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AA" w:rsidRPr="009C5DAA" w:rsidRDefault="009C5DAA" w:rsidP="009C5DAA">
      <w:pPr>
        <w:jc w:val="center"/>
        <w:rPr>
          <w:b/>
          <w:sz w:val="26"/>
          <w:szCs w:val="26"/>
        </w:rPr>
      </w:pPr>
      <w:r w:rsidRPr="009C5DAA">
        <w:rPr>
          <w:b/>
          <w:sz w:val="26"/>
          <w:szCs w:val="26"/>
        </w:rPr>
        <w:t xml:space="preserve">Основная образовательная программа </w:t>
      </w:r>
      <w:r>
        <w:rPr>
          <w:b/>
          <w:sz w:val="26"/>
          <w:szCs w:val="26"/>
        </w:rPr>
        <w:t>среднего</w:t>
      </w:r>
      <w:r w:rsidRPr="009C5DAA">
        <w:rPr>
          <w:b/>
          <w:sz w:val="26"/>
          <w:szCs w:val="26"/>
        </w:rPr>
        <w:t xml:space="preserve"> общего образования  </w:t>
      </w:r>
    </w:p>
    <w:p w:rsidR="009C5DAA" w:rsidRPr="009C5DAA" w:rsidRDefault="009C5DAA" w:rsidP="009C5DAA">
      <w:pPr>
        <w:rPr>
          <w:b/>
          <w:sz w:val="26"/>
          <w:szCs w:val="26"/>
        </w:rPr>
      </w:pP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Муниципальное бюджетное общеобразовательное учреждение </w:t>
      </w:r>
    </w:p>
    <w:p w:rsidR="009C5DAA" w:rsidRPr="009C5DAA" w:rsidRDefault="009C5DAA" w:rsidP="009C5DAA">
      <w:pPr>
        <w:jc w:val="center"/>
        <w:rPr>
          <w:b/>
          <w:sz w:val="26"/>
          <w:szCs w:val="26"/>
        </w:rPr>
      </w:pPr>
      <w:r w:rsidRPr="009C5DAA">
        <w:rPr>
          <w:b/>
          <w:sz w:val="26"/>
          <w:szCs w:val="26"/>
        </w:rPr>
        <w:t>Егорлыкская средняя общеобразовательная школа №1</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tabs>
          <w:tab w:val="left" w:pos="6690"/>
        </w:tabs>
        <w:rPr>
          <w:sz w:val="24"/>
          <w:szCs w:val="24"/>
        </w:rPr>
      </w:pPr>
      <w:r w:rsidRPr="009C5DAA">
        <w:rPr>
          <w:sz w:val="24"/>
          <w:szCs w:val="24"/>
        </w:rPr>
        <w:t>Рассмотрено на педсовете</w:t>
      </w:r>
      <w:r w:rsidRPr="009C5DAA">
        <w:rPr>
          <w:sz w:val="24"/>
          <w:szCs w:val="24"/>
        </w:rPr>
        <w:tab/>
        <w:t xml:space="preserve">                        «Утверждаю»</w:t>
      </w:r>
    </w:p>
    <w:p w:rsidR="009C5DAA" w:rsidRPr="009C5DAA" w:rsidRDefault="009C5DAA" w:rsidP="009C5DAA">
      <w:pPr>
        <w:tabs>
          <w:tab w:val="left" w:pos="6690"/>
        </w:tabs>
        <w:rPr>
          <w:sz w:val="24"/>
          <w:szCs w:val="24"/>
        </w:rPr>
      </w:pPr>
      <w:r w:rsidRPr="009C5DAA">
        <w:rPr>
          <w:sz w:val="24"/>
          <w:szCs w:val="24"/>
        </w:rPr>
        <w:t xml:space="preserve">и рекомендовано                                                                                                     директор школы                                      к утверждению                                                                                   _____________   Е.Н. </w:t>
      </w:r>
      <w:proofErr w:type="spellStart"/>
      <w:r w:rsidRPr="009C5DAA">
        <w:rPr>
          <w:sz w:val="24"/>
          <w:szCs w:val="24"/>
        </w:rPr>
        <w:t>Гамова</w:t>
      </w:r>
      <w:proofErr w:type="spellEnd"/>
    </w:p>
    <w:p w:rsidR="009C5DAA" w:rsidRPr="009C5DAA" w:rsidRDefault="009C5DAA" w:rsidP="009C5DAA">
      <w:pPr>
        <w:tabs>
          <w:tab w:val="left" w:pos="6690"/>
        </w:tabs>
        <w:rPr>
          <w:sz w:val="24"/>
          <w:szCs w:val="24"/>
        </w:rPr>
      </w:pPr>
      <w:r w:rsidRPr="009C5DAA">
        <w:rPr>
          <w:sz w:val="24"/>
          <w:szCs w:val="24"/>
        </w:rPr>
        <w:t>Протокол № 1</w:t>
      </w:r>
      <w:r w:rsidR="004279E1">
        <w:rPr>
          <w:sz w:val="24"/>
          <w:szCs w:val="24"/>
        </w:rPr>
        <w:t>3</w:t>
      </w:r>
      <w:r w:rsidRPr="009C5DAA">
        <w:rPr>
          <w:sz w:val="24"/>
          <w:szCs w:val="24"/>
        </w:rPr>
        <w:t xml:space="preserve">       </w:t>
      </w:r>
      <w:r w:rsidRPr="009C5DAA">
        <w:rPr>
          <w:sz w:val="24"/>
          <w:szCs w:val="24"/>
        </w:rPr>
        <w:tab/>
        <w:t xml:space="preserve">   Приказ №</w:t>
      </w:r>
      <w:r w:rsidRPr="009C5DAA">
        <w:rPr>
          <w:color w:val="FF0000"/>
          <w:sz w:val="24"/>
          <w:szCs w:val="24"/>
        </w:rPr>
        <w:t xml:space="preserve"> </w:t>
      </w:r>
      <w:r w:rsidRPr="009C5DAA">
        <w:rPr>
          <w:sz w:val="24"/>
          <w:szCs w:val="24"/>
        </w:rPr>
        <w:t>2</w:t>
      </w:r>
      <w:r w:rsidR="004279E1">
        <w:rPr>
          <w:sz w:val="24"/>
          <w:szCs w:val="24"/>
        </w:rPr>
        <w:t>5</w:t>
      </w:r>
      <w:r w:rsidRPr="009C5DAA">
        <w:rPr>
          <w:sz w:val="24"/>
          <w:szCs w:val="24"/>
        </w:rPr>
        <w:t>5</w:t>
      </w:r>
      <w:r w:rsidRPr="009C5DAA">
        <w:rPr>
          <w:color w:val="FF0000"/>
          <w:sz w:val="24"/>
          <w:szCs w:val="24"/>
        </w:rPr>
        <w:t xml:space="preserve"> </w:t>
      </w:r>
      <w:r w:rsidRPr="009C5DAA">
        <w:rPr>
          <w:sz w:val="24"/>
          <w:szCs w:val="24"/>
        </w:rPr>
        <w:t>31.08.201</w:t>
      </w:r>
      <w:r w:rsidR="004279E1">
        <w:rPr>
          <w:sz w:val="24"/>
          <w:szCs w:val="24"/>
        </w:rPr>
        <w:t>6</w:t>
      </w:r>
      <w:r w:rsidRPr="009C5DAA">
        <w:rPr>
          <w:sz w:val="24"/>
          <w:szCs w:val="24"/>
        </w:rPr>
        <w:t>г.</w:t>
      </w:r>
    </w:p>
    <w:p w:rsidR="009C5DAA" w:rsidRPr="009C5DAA" w:rsidRDefault="009C5DAA" w:rsidP="009C5DAA">
      <w:pPr>
        <w:tabs>
          <w:tab w:val="left" w:pos="6690"/>
        </w:tabs>
        <w:rPr>
          <w:b/>
        </w:rPr>
      </w:pPr>
      <w:r w:rsidRPr="009C5DAA">
        <w:rPr>
          <w:sz w:val="24"/>
          <w:szCs w:val="24"/>
        </w:rPr>
        <w:t xml:space="preserve">от  </w:t>
      </w:r>
      <w:r w:rsidR="004279E1">
        <w:rPr>
          <w:sz w:val="24"/>
          <w:szCs w:val="24"/>
        </w:rPr>
        <w:t>29</w:t>
      </w:r>
      <w:r w:rsidRPr="009C5DAA">
        <w:rPr>
          <w:sz w:val="24"/>
          <w:szCs w:val="24"/>
        </w:rPr>
        <w:t>.08.201</w:t>
      </w:r>
      <w:r w:rsidR="004279E1">
        <w:rPr>
          <w:sz w:val="24"/>
          <w:szCs w:val="24"/>
        </w:rPr>
        <w:t>6</w:t>
      </w:r>
      <w:r w:rsidRPr="009C5DAA">
        <w:rPr>
          <w:sz w:val="24"/>
          <w:szCs w:val="24"/>
        </w:rPr>
        <w:t>г.</w:t>
      </w:r>
      <w:r w:rsidRPr="009C5DAA">
        <w:rPr>
          <w:sz w:val="24"/>
          <w:szCs w:val="24"/>
        </w:rPr>
        <w:tab/>
      </w:r>
      <w:r w:rsidRPr="009C5DAA">
        <w:t xml:space="preserve">     </w:t>
      </w:r>
    </w:p>
    <w:p w:rsidR="009C5DAA" w:rsidRPr="009C5DAA" w:rsidRDefault="009C5DAA" w:rsidP="009C5DAA">
      <w:pPr>
        <w:jc w:val="both"/>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4279E1" w:rsidRDefault="009C5DAA" w:rsidP="009C5DAA">
      <w:pPr>
        <w:jc w:val="center"/>
        <w:rPr>
          <w:b/>
          <w:sz w:val="40"/>
          <w:szCs w:val="40"/>
        </w:rPr>
      </w:pPr>
      <w:r w:rsidRPr="009C5DAA">
        <w:rPr>
          <w:b/>
          <w:sz w:val="40"/>
          <w:szCs w:val="40"/>
        </w:rPr>
        <w:t>ОСНОВНАЯ ОБРАЗОВАТЕЛЬНАЯ ПРОГРАММА</w:t>
      </w:r>
    </w:p>
    <w:p w:rsidR="009C5DAA" w:rsidRPr="009C5DAA" w:rsidRDefault="004279E1" w:rsidP="009C5DAA">
      <w:pPr>
        <w:jc w:val="center"/>
        <w:rPr>
          <w:b/>
          <w:sz w:val="40"/>
          <w:szCs w:val="40"/>
        </w:rPr>
      </w:pPr>
      <w:r>
        <w:rPr>
          <w:b/>
          <w:sz w:val="40"/>
          <w:szCs w:val="40"/>
        </w:rPr>
        <w:t>СРЕДНЕГО  ОБЩЕГО  ОБРАЗОВАНИЯ</w:t>
      </w:r>
      <w:r w:rsidR="009C5DAA" w:rsidRPr="009C5DAA">
        <w:rPr>
          <w:b/>
          <w:sz w:val="40"/>
          <w:szCs w:val="40"/>
        </w:rPr>
        <w:t xml:space="preserve"> </w:t>
      </w:r>
    </w:p>
    <w:p w:rsidR="009C5DAA" w:rsidRPr="009C5DAA" w:rsidRDefault="009C5DAA" w:rsidP="009C5DAA">
      <w:pPr>
        <w:jc w:val="center"/>
        <w:rPr>
          <w:b/>
          <w:sz w:val="40"/>
          <w:szCs w:val="40"/>
        </w:rPr>
      </w:pPr>
      <w:r w:rsidRPr="009C5DAA">
        <w:rPr>
          <w:b/>
          <w:sz w:val="40"/>
          <w:szCs w:val="40"/>
        </w:rPr>
        <w:t>МБОУ  Егорлыкской  СОШ №1</w:t>
      </w:r>
    </w:p>
    <w:p w:rsidR="009C5DAA" w:rsidRPr="009C5DAA" w:rsidRDefault="009C5DAA" w:rsidP="009C5DAA">
      <w:pPr>
        <w:jc w:val="center"/>
        <w:rPr>
          <w:b/>
          <w:sz w:val="40"/>
          <w:szCs w:val="40"/>
        </w:rPr>
      </w:pPr>
      <w:r w:rsidRPr="009C5DAA">
        <w:rPr>
          <w:b/>
          <w:sz w:val="40"/>
          <w:szCs w:val="40"/>
        </w:rPr>
        <w:t>(</w:t>
      </w:r>
      <w:r>
        <w:rPr>
          <w:b/>
          <w:sz w:val="40"/>
          <w:szCs w:val="40"/>
        </w:rPr>
        <w:t>10-11</w:t>
      </w:r>
      <w:r w:rsidRPr="009C5DAA">
        <w:rPr>
          <w:b/>
          <w:sz w:val="40"/>
          <w:szCs w:val="40"/>
        </w:rPr>
        <w:t xml:space="preserve">  классы)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p>
    <w:p w:rsidR="009C5DAA" w:rsidRPr="009C5DAA" w:rsidRDefault="009C5DAA" w:rsidP="009C5DAA">
      <w:pPr>
        <w:jc w:val="center"/>
        <w:rPr>
          <w:b/>
          <w:sz w:val="26"/>
          <w:szCs w:val="26"/>
        </w:rPr>
      </w:pPr>
    </w:p>
    <w:p w:rsidR="009C5DAA" w:rsidRPr="009C5DAA" w:rsidRDefault="009C5DAA" w:rsidP="009C5DAA">
      <w:pPr>
        <w:jc w:val="center"/>
        <w:rPr>
          <w:b/>
          <w:sz w:val="26"/>
          <w:szCs w:val="26"/>
        </w:rPr>
      </w:pPr>
    </w:p>
    <w:p w:rsidR="009C5DAA" w:rsidRPr="009C5DAA" w:rsidRDefault="009C5DAA" w:rsidP="009C5DAA">
      <w:pPr>
        <w:jc w:val="center"/>
        <w:rPr>
          <w:b/>
          <w:sz w:val="26"/>
          <w:szCs w:val="26"/>
        </w:rPr>
      </w:pPr>
    </w:p>
    <w:p w:rsidR="009C5DAA" w:rsidRPr="009C5DAA" w:rsidRDefault="009C5DAA" w:rsidP="009C5DAA">
      <w:pPr>
        <w:jc w:val="center"/>
        <w:rPr>
          <w:b/>
          <w:sz w:val="26"/>
          <w:szCs w:val="26"/>
        </w:rPr>
      </w:pPr>
    </w:p>
    <w:p w:rsidR="009C5DAA" w:rsidRPr="009C5DAA" w:rsidRDefault="009C5DAA" w:rsidP="009C5DAA">
      <w:pPr>
        <w:jc w:val="center"/>
        <w:rPr>
          <w:b/>
          <w:sz w:val="26"/>
          <w:szCs w:val="26"/>
        </w:rPr>
      </w:pPr>
    </w:p>
    <w:p w:rsidR="009C5DAA" w:rsidRPr="009C5DAA" w:rsidRDefault="009C5DAA" w:rsidP="009C5DAA">
      <w:pPr>
        <w:jc w:val="center"/>
        <w:rPr>
          <w:b/>
          <w:sz w:val="26"/>
          <w:szCs w:val="26"/>
        </w:rPr>
      </w:pP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p>
    <w:p w:rsidR="004279E1" w:rsidRDefault="004279E1" w:rsidP="004279E1">
      <w:pPr>
        <w:jc w:val="center"/>
        <w:rPr>
          <w:b/>
          <w:sz w:val="26"/>
          <w:szCs w:val="26"/>
        </w:rPr>
      </w:pPr>
    </w:p>
    <w:p w:rsidR="009C5DAA" w:rsidRPr="009C5DAA" w:rsidRDefault="009C5DAA" w:rsidP="004279E1">
      <w:pPr>
        <w:jc w:val="center"/>
        <w:rPr>
          <w:b/>
          <w:sz w:val="26"/>
          <w:szCs w:val="26"/>
        </w:rPr>
      </w:pPr>
      <w:r w:rsidRPr="009C5DAA">
        <w:rPr>
          <w:b/>
          <w:sz w:val="26"/>
          <w:szCs w:val="26"/>
        </w:rPr>
        <w:t xml:space="preserve"> </w:t>
      </w:r>
    </w:p>
    <w:p w:rsidR="009C5DAA" w:rsidRPr="009C5DAA" w:rsidRDefault="009C5DAA" w:rsidP="009C5DAA">
      <w:pPr>
        <w:jc w:val="center"/>
        <w:rPr>
          <w:b/>
          <w:sz w:val="26"/>
          <w:szCs w:val="26"/>
        </w:rPr>
      </w:pPr>
      <w:r w:rsidRPr="009C5DAA">
        <w:rPr>
          <w:b/>
          <w:sz w:val="26"/>
          <w:szCs w:val="26"/>
        </w:rPr>
        <w:t>ст. Егорлыкская</w:t>
      </w:r>
    </w:p>
    <w:p w:rsidR="009C5DAA" w:rsidRPr="009C5DAA" w:rsidRDefault="009C5DAA" w:rsidP="009C5DAA">
      <w:pPr>
        <w:jc w:val="center"/>
        <w:rPr>
          <w:b/>
          <w:sz w:val="26"/>
          <w:szCs w:val="26"/>
        </w:rPr>
      </w:pPr>
      <w:r w:rsidRPr="009C5DAA">
        <w:rPr>
          <w:b/>
          <w:sz w:val="26"/>
          <w:szCs w:val="26"/>
        </w:rPr>
        <w:t>201</w:t>
      </w:r>
      <w:r w:rsidR="004279E1">
        <w:rPr>
          <w:b/>
          <w:sz w:val="26"/>
          <w:szCs w:val="26"/>
        </w:rPr>
        <w:t>6-2017</w:t>
      </w:r>
      <w:r w:rsidRPr="009C5DAA">
        <w:rPr>
          <w:b/>
          <w:sz w:val="26"/>
          <w:szCs w:val="26"/>
        </w:rPr>
        <w:t xml:space="preserve"> учебный год</w:t>
      </w:r>
    </w:p>
    <w:p w:rsidR="009C5DAA" w:rsidRPr="009C5DAA" w:rsidRDefault="009C5DAA" w:rsidP="009C5DAA">
      <w:pPr>
        <w:jc w:val="center"/>
        <w:rPr>
          <w:b/>
          <w:sz w:val="26"/>
          <w:szCs w:val="26"/>
        </w:rPr>
      </w:pPr>
    </w:p>
    <w:p w:rsidR="00186AA4" w:rsidRPr="00B66F25" w:rsidRDefault="005D7E48" w:rsidP="005D7E48">
      <w:pPr>
        <w:jc w:val="center"/>
        <w:rPr>
          <w:b/>
          <w:sz w:val="26"/>
          <w:szCs w:val="26"/>
        </w:rPr>
      </w:pPr>
      <w:r w:rsidRPr="005D7E48">
        <w:rPr>
          <w:b/>
          <w:sz w:val="26"/>
          <w:szCs w:val="26"/>
        </w:rPr>
        <w:t xml:space="preserve">                                                                                                                                                     </w:t>
      </w:r>
    </w:p>
    <w:p w:rsidR="00186AA4" w:rsidRDefault="00186AA4" w:rsidP="00186AA4">
      <w:pPr>
        <w:ind w:left="2832" w:firstLine="287"/>
        <w:jc w:val="center"/>
        <w:rPr>
          <w:sz w:val="26"/>
          <w:szCs w:val="26"/>
        </w:rPr>
      </w:pPr>
      <w:r w:rsidRPr="00B66F25">
        <w:rPr>
          <w:b/>
          <w:sz w:val="26"/>
          <w:szCs w:val="26"/>
        </w:rPr>
        <w:lastRenderedPageBreak/>
        <w:t>Содержание</w:t>
      </w:r>
      <w:r w:rsidRPr="00B66F25">
        <w:rPr>
          <w:b/>
          <w:sz w:val="26"/>
          <w:szCs w:val="26"/>
        </w:rPr>
        <w:tab/>
      </w:r>
      <w:r w:rsidRPr="00B66F25">
        <w:rPr>
          <w:sz w:val="26"/>
          <w:szCs w:val="26"/>
        </w:rPr>
        <w:tab/>
      </w:r>
      <w:r w:rsidRPr="00B66F25">
        <w:rPr>
          <w:sz w:val="26"/>
          <w:szCs w:val="26"/>
        </w:rPr>
        <w:tab/>
      </w:r>
      <w:r w:rsidRPr="00B66F25">
        <w:rPr>
          <w:sz w:val="26"/>
          <w:szCs w:val="26"/>
        </w:rPr>
        <w:tab/>
      </w:r>
      <w:r w:rsidRPr="00B66F25">
        <w:rPr>
          <w:sz w:val="26"/>
          <w:szCs w:val="26"/>
        </w:rPr>
        <w:tab/>
      </w:r>
    </w:p>
    <w:p w:rsidR="009A63BA" w:rsidRPr="00B66F25" w:rsidRDefault="009A63BA" w:rsidP="00186AA4">
      <w:pPr>
        <w:ind w:left="2832" w:firstLine="287"/>
        <w:jc w:val="center"/>
        <w:rPr>
          <w:sz w:val="26"/>
          <w:szCs w:val="26"/>
        </w:rPr>
      </w:pPr>
    </w:p>
    <w:p w:rsidR="00C5251C" w:rsidRPr="00C5251C" w:rsidRDefault="00186AA4" w:rsidP="00186AA4">
      <w:pPr>
        <w:pBdr>
          <w:bottom w:val="single" w:sz="8" w:space="0" w:color="000000"/>
        </w:pBdr>
        <w:jc w:val="both"/>
        <w:rPr>
          <w:b/>
          <w:sz w:val="26"/>
          <w:szCs w:val="26"/>
        </w:rPr>
      </w:pPr>
      <w:r w:rsidRPr="00C5251C">
        <w:rPr>
          <w:b/>
          <w:sz w:val="26"/>
          <w:szCs w:val="26"/>
        </w:rPr>
        <w:t xml:space="preserve">1. </w:t>
      </w:r>
      <w:r w:rsidR="00C5251C" w:rsidRPr="00C5251C">
        <w:rPr>
          <w:b/>
          <w:sz w:val="26"/>
          <w:szCs w:val="26"/>
        </w:rPr>
        <w:t>Целевой раздел основной образовательной программы</w:t>
      </w:r>
      <w:r w:rsidR="00220549">
        <w:rPr>
          <w:b/>
          <w:sz w:val="26"/>
          <w:szCs w:val="26"/>
        </w:rPr>
        <w:t xml:space="preserve"> среднего </w:t>
      </w:r>
      <w:r w:rsidR="00C5251C" w:rsidRPr="00C5251C">
        <w:rPr>
          <w:b/>
          <w:sz w:val="26"/>
          <w:szCs w:val="26"/>
        </w:rPr>
        <w:t xml:space="preserve"> общего образования</w:t>
      </w:r>
    </w:p>
    <w:p w:rsidR="00186AA4" w:rsidRPr="00B66F25" w:rsidRDefault="00C5251C" w:rsidP="00186AA4">
      <w:pPr>
        <w:pBdr>
          <w:bottom w:val="single" w:sz="8" w:space="0" w:color="000000"/>
        </w:pBdr>
        <w:jc w:val="both"/>
        <w:rPr>
          <w:sz w:val="26"/>
          <w:szCs w:val="26"/>
        </w:rPr>
      </w:pPr>
      <w:r>
        <w:rPr>
          <w:sz w:val="26"/>
          <w:szCs w:val="26"/>
        </w:rPr>
        <w:t xml:space="preserve">1.1 </w:t>
      </w:r>
      <w:r w:rsidR="00186AA4" w:rsidRPr="00B66F25">
        <w:rPr>
          <w:sz w:val="26"/>
          <w:szCs w:val="26"/>
        </w:rPr>
        <w:t>Пояснительная з</w:t>
      </w:r>
      <w:r w:rsidR="001D6815">
        <w:rPr>
          <w:sz w:val="26"/>
          <w:szCs w:val="26"/>
        </w:rPr>
        <w:t>аписка……………………………………………………………</w:t>
      </w:r>
      <w:r w:rsidR="00101607">
        <w:rPr>
          <w:sz w:val="26"/>
          <w:szCs w:val="26"/>
        </w:rPr>
        <w:t>…</w:t>
      </w:r>
      <w:r w:rsidR="00566826">
        <w:rPr>
          <w:sz w:val="26"/>
          <w:szCs w:val="26"/>
        </w:rPr>
        <w:t>.</w:t>
      </w:r>
      <w:r w:rsidR="006626BE">
        <w:rPr>
          <w:sz w:val="26"/>
          <w:szCs w:val="26"/>
        </w:rPr>
        <w:t>.</w:t>
      </w:r>
      <w:r w:rsidR="00AC6BDB">
        <w:rPr>
          <w:sz w:val="26"/>
          <w:szCs w:val="26"/>
        </w:rPr>
        <w:t>4</w:t>
      </w:r>
    </w:p>
    <w:p w:rsidR="00C5251C" w:rsidRDefault="00C5251C" w:rsidP="00186AA4">
      <w:pPr>
        <w:pBdr>
          <w:bottom w:val="single" w:sz="8" w:space="0" w:color="000000"/>
        </w:pBdr>
        <w:jc w:val="both"/>
        <w:rPr>
          <w:sz w:val="26"/>
          <w:szCs w:val="26"/>
        </w:rPr>
      </w:pPr>
      <w:r>
        <w:rPr>
          <w:sz w:val="26"/>
          <w:szCs w:val="26"/>
        </w:rPr>
        <w:t xml:space="preserve">1.1.1 Цели и задачи реализации основной образовательной программы </w:t>
      </w:r>
      <w:r w:rsidR="00220549">
        <w:rPr>
          <w:sz w:val="26"/>
          <w:szCs w:val="26"/>
        </w:rPr>
        <w:t>среднего</w:t>
      </w:r>
      <w:r>
        <w:rPr>
          <w:sz w:val="26"/>
          <w:szCs w:val="26"/>
        </w:rPr>
        <w:t xml:space="preserve"> общего образован</w:t>
      </w:r>
      <w:r w:rsidR="00101607">
        <w:rPr>
          <w:sz w:val="26"/>
          <w:szCs w:val="26"/>
        </w:rPr>
        <w:t>ия ……………………………………………………………………...</w:t>
      </w:r>
      <w:r w:rsidR="00AC6BDB">
        <w:rPr>
          <w:sz w:val="26"/>
          <w:szCs w:val="26"/>
        </w:rPr>
        <w:t>6</w:t>
      </w:r>
    </w:p>
    <w:p w:rsidR="00C5251C" w:rsidRDefault="00C5251C" w:rsidP="00C5251C">
      <w:pPr>
        <w:pBdr>
          <w:bottom w:val="single" w:sz="8" w:space="0" w:color="000000"/>
        </w:pBdr>
        <w:jc w:val="both"/>
        <w:rPr>
          <w:sz w:val="26"/>
          <w:szCs w:val="26"/>
        </w:rPr>
      </w:pPr>
      <w:r>
        <w:rPr>
          <w:sz w:val="26"/>
          <w:szCs w:val="26"/>
        </w:rPr>
        <w:t xml:space="preserve">1.1.2 Принципы и подходы к формированию основной образовательной программы </w:t>
      </w:r>
      <w:r w:rsidR="00220549">
        <w:rPr>
          <w:sz w:val="26"/>
          <w:szCs w:val="26"/>
        </w:rPr>
        <w:t>среднего</w:t>
      </w:r>
      <w:r>
        <w:rPr>
          <w:sz w:val="26"/>
          <w:szCs w:val="26"/>
        </w:rPr>
        <w:t xml:space="preserve"> общего образования …………………………………………………………</w:t>
      </w:r>
      <w:r w:rsidR="00AC6BDB">
        <w:rPr>
          <w:sz w:val="26"/>
          <w:szCs w:val="26"/>
        </w:rPr>
        <w:t>..13</w:t>
      </w:r>
    </w:p>
    <w:p w:rsidR="00C5251C" w:rsidRDefault="00C5251C" w:rsidP="00186AA4">
      <w:pPr>
        <w:pBdr>
          <w:bottom w:val="single" w:sz="8" w:space="0" w:color="000000"/>
        </w:pBdr>
        <w:jc w:val="both"/>
        <w:rPr>
          <w:sz w:val="26"/>
          <w:szCs w:val="26"/>
        </w:rPr>
      </w:pPr>
    </w:p>
    <w:p w:rsidR="00C5251C" w:rsidRPr="00B66F25" w:rsidRDefault="00C5251C" w:rsidP="00C5251C">
      <w:pPr>
        <w:pBdr>
          <w:bottom w:val="single" w:sz="8" w:space="0" w:color="000000"/>
        </w:pBdr>
        <w:rPr>
          <w:sz w:val="26"/>
          <w:szCs w:val="26"/>
        </w:rPr>
      </w:pPr>
      <w:r>
        <w:rPr>
          <w:sz w:val="26"/>
          <w:szCs w:val="26"/>
        </w:rPr>
        <w:t xml:space="preserve">1.2 Планируемые результаты  освоения </w:t>
      </w:r>
      <w:proofErr w:type="gramStart"/>
      <w:r w:rsidRPr="00B66F25">
        <w:rPr>
          <w:sz w:val="26"/>
          <w:szCs w:val="26"/>
        </w:rPr>
        <w:t>обучающимися</w:t>
      </w:r>
      <w:proofErr w:type="gramEnd"/>
      <w:r w:rsidRPr="00B66F25">
        <w:rPr>
          <w:sz w:val="26"/>
          <w:szCs w:val="26"/>
        </w:rPr>
        <w:t xml:space="preserve"> основной образовательной</w:t>
      </w:r>
    </w:p>
    <w:p w:rsidR="00C5251C" w:rsidRDefault="00C5251C" w:rsidP="00C5251C">
      <w:pPr>
        <w:pBdr>
          <w:bottom w:val="single" w:sz="8" w:space="0" w:color="000000"/>
        </w:pBdr>
        <w:jc w:val="both"/>
        <w:rPr>
          <w:sz w:val="26"/>
          <w:szCs w:val="26"/>
        </w:rPr>
      </w:pPr>
      <w:r w:rsidRPr="00B66F25">
        <w:rPr>
          <w:sz w:val="26"/>
          <w:szCs w:val="26"/>
        </w:rPr>
        <w:t xml:space="preserve"> программы </w:t>
      </w:r>
      <w:r w:rsidR="00220549">
        <w:rPr>
          <w:sz w:val="26"/>
          <w:szCs w:val="26"/>
        </w:rPr>
        <w:t>среднего</w:t>
      </w:r>
      <w:r w:rsidRPr="00B66F25">
        <w:rPr>
          <w:sz w:val="26"/>
          <w:szCs w:val="26"/>
        </w:rPr>
        <w:t xml:space="preserve"> общего о</w:t>
      </w:r>
      <w:r>
        <w:rPr>
          <w:sz w:val="26"/>
          <w:szCs w:val="26"/>
        </w:rPr>
        <w:t>бразования…………………………………………….</w:t>
      </w:r>
      <w:r w:rsidR="00AC6BDB">
        <w:rPr>
          <w:sz w:val="26"/>
          <w:szCs w:val="26"/>
        </w:rPr>
        <w:t>15</w:t>
      </w:r>
    </w:p>
    <w:p w:rsidR="00C5251C" w:rsidRDefault="00C5251C" w:rsidP="00186AA4">
      <w:pPr>
        <w:pBdr>
          <w:bottom w:val="single" w:sz="8" w:space="0" w:color="000000"/>
        </w:pBdr>
        <w:jc w:val="both"/>
        <w:rPr>
          <w:sz w:val="26"/>
          <w:szCs w:val="26"/>
        </w:rPr>
      </w:pPr>
      <w:r>
        <w:rPr>
          <w:sz w:val="26"/>
          <w:szCs w:val="26"/>
        </w:rPr>
        <w:t>1.2.1 Общие поло</w:t>
      </w:r>
      <w:r w:rsidR="00AC6BDB">
        <w:rPr>
          <w:sz w:val="26"/>
          <w:szCs w:val="26"/>
        </w:rPr>
        <w:t>жения………………………………………………………………….15</w:t>
      </w:r>
    </w:p>
    <w:p w:rsidR="00263FE6" w:rsidRDefault="00263FE6" w:rsidP="00186AA4">
      <w:pPr>
        <w:pBdr>
          <w:bottom w:val="single" w:sz="8" w:space="0" w:color="000000"/>
        </w:pBdr>
        <w:jc w:val="both"/>
        <w:rPr>
          <w:sz w:val="26"/>
          <w:szCs w:val="26"/>
        </w:rPr>
      </w:pPr>
      <w:r>
        <w:rPr>
          <w:sz w:val="26"/>
          <w:szCs w:val="26"/>
        </w:rPr>
        <w:t>1.2.</w:t>
      </w:r>
      <w:r w:rsidR="00220549">
        <w:rPr>
          <w:sz w:val="26"/>
          <w:szCs w:val="26"/>
        </w:rPr>
        <w:t>2</w:t>
      </w:r>
      <w:r>
        <w:rPr>
          <w:sz w:val="26"/>
          <w:szCs w:val="26"/>
        </w:rPr>
        <w:t xml:space="preserve"> Предметные результаты освоения ООП</w:t>
      </w:r>
    </w:p>
    <w:p w:rsidR="00263FE6" w:rsidRDefault="00263FE6" w:rsidP="00AC6BDB">
      <w:pPr>
        <w:pBdr>
          <w:bottom w:val="single" w:sz="8" w:space="0" w:color="000000"/>
        </w:pBdr>
        <w:ind w:firstLine="567"/>
        <w:rPr>
          <w:sz w:val="26"/>
          <w:szCs w:val="26"/>
        </w:rPr>
      </w:pPr>
      <w:r>
        <w:rPr>
          <w:sz w:val="26"/>
          <w:szCs w:val="26"/>
        </w:rPr>
        <w:t>1.2.</w:t>
      </w:r>
      <w:r w:rsidR="00220549">
        <w:rPr>
          <w:sz w:val="26"/>
          <w:szCs w:val="26"/>
        </w:rPr>
        <w:t>2</w:t>
      </w:r>
      <w:r>
        <w:rPr>
          <w:sz w:val="26"/>
          <w:szCs w:val="26"/>
        </w:rPr>
        <w:t>.1</w:t>
      </w:r>
      <w:r w:rsidRPr="00263FE6">
        <w:rPr>
          <w:sz w:val="26"/>
          <w:szCs w:val="26"/>
        </w:rPr>
        <w:t xml:space="preserve"> </w:t>
      </w:r>
      <w:r w:rsidR="00AC6BDB">
        <w:rPr>
          <w:sz w:val="26"/>
          <w:szCs w:val="26"/>
        </w:rPr>
        <w:t>Филология и иностранные языки…………………………………………..21</w:t>
      </w:r>
    </w:p>
    <w:p w:rsidR="00AC6BDB" w:rsidRDefault="00AC6BDB" w:rsidP="00AC6BDB">
      <w:pPr>
        <w:pBdr>
          <w:bottom w:val="single" w:sz="8" w:space="0" w:color="000000"/>
        </w:pBdr>
        <w:ind w:firstLine="567"/>
        <w:rPr>
          <w:sz w:val="26"/>
          <w:szCs w:val="26"/>
        </w:rPr>
      </w:pPr>
      <w:r>
        <w:rPr>
          <w:sz w:val="26"/>
          <w:szCs w:val="26"/>
        </w:rPr>
        <w:t>1.2.2.2 Общественные науки………………………………………………………..2</w:t>
      </w:r>
      <w:r w:rsidR="00DA0056">
        <w:rPr>
          <w:sz w:val="26"/>
          <w:szCs w:val="26"/>
        </w:rPr>
        <w:t>3</w:t>
      </w:r>
    </w:p>
    <w:p w:rsidR="00AC6BDB" w:rsidRDefault="00AC6BDB" w:rsidP="00AC6BDB">
      <w:pPr>
        <w:pBdr>
          <w:bottom w:val="single" w:sz="8" w:space="0" w:color="000000"/>
        </w:pBdr>
        <w:ind w:firstLine="567"/>
        <w:rPr>
          <w:sz w:val="26"/>
          <w:szCs w:val="26"/>
        </w:rPr>
      </w:pPr>
      <w:r>
        <w:rPr>
          <w:sz w:val="26"/>
          <w:szCs w:val="26"/>
        </w:rPr>
        <w:t>1.2.2.3 Математика и информатика………………………………………………...29</w:t>
      </w:r>
    </w:p>
    <w:p w:rsidR="00AC6BDB" w:rsidRDefault="00AC6BDB" w:rsidP="00AC6BDB">
      <w:pPr>
        <w:pBdr>
          <w:bottom w:val="single" w:sz="8" w:space="0" w:color="000000"/>
        </w:pBdr>
        <w:ind w:firstLine="567"/>
        <w:rPr>
          <w:sz w:val="26"/>
          <w:szCs w:val="26"/>
        </w:rPr>
      </w:pPr>
      <w:r>
        <w:rPr>
          <w:sz w:val="26"/>
          <w:szCs w:val="26"/>
        </w:rPr>
        <w:t>1.2.2.4 Естественные науки…………………………………………………………</w:t>
      </w:r>
      <w:r w:rsidR="00DA0056">
        <w:rPr>
          <w:sz w:val="26"/>
          <w:szCs w:val="26"/>
        </w:rPr>
        <w:t>31</w:t>
      </w:r>
    </w:p>
    <w:p w:rsidR="00AC6BDB" w:rsidRDefault="00AC6BDB" w:rsidP="00AC6BDB">
      <w:pPr>
        <w:pBdr>
          <w:bottom w:val="single" w:sz="8" w:space="0" w:color="000000"/>
        </w:pBdr>
        <w:ind w:firstLine="567"/>
        <w:rPr>
          <w:sz w:val="26"/>
          <w:szCs w:val="26"/>
        </w:rPr>
      </w:pPr>
      <w:r>
        <w:rPr>
          <w:sz w:val="26"/>
          <w:szCs w:val="26"/>
        </w:rPr>
        <w:t>1.2.2.5 Физкультура и основы безопасности жизнедеятельности………………..35</w:t>
      </w:r>
    </w:p>
    <w:p w:rsidR="00AC6BDB" w:rsidRDefault="00AC6BDB" w:rsidP="00AC6BDB">
      <w:pPr>
        <w:pBdr>
          <w:bottom w:val="single" w:sz="8" w:space="0" w:color="000000"/>
        </w:pBdr>
        <w:ind w:firstLine="567"/>
        <w:rPr>
          <w:sz w:val="26"/>
          <w:szCs w:val="26"/>
        </w:rPr>
      </w:pPr>
      <w:r>
        <w:rPr>
          <w:sz w:val="26"/>
          <w:szCs w:val="26"/>
        </w:rPr>
        <w:t>1.2.2.6 Учебные предметы и курсы по выбору…………………………………….3</w:t>
      </w:r>
      <w:r w:rsidR="00DA0056">
        <w:rPr>
          <w:sz w:val="26"/>
          <w:szCs w:val="26"/>
        </w:rPr>
        <w:t>6</w:t>
      </w:r>
    </w:p>
    <w:p w:rsidR="00BF0493" w:rsidRDefault="00263FE6" w:rsidP="00AC6BDB">
      <w:pPr>
        <w:pBdr>
          <w:bottom w:val="single" w:sz="8" w:space="0" w:color="000000"/>
        </w:pBdr>
        <w:rPr>
          <w:sz w:val="26"/>
          <w:szCs w:val="26"/>
        </w:rPr>
      </w:pPr>
      <w:r>
        <w:rPr>
          <w:sz w:val="26"/>
          <w:szCs w:val="26"/>
        </w:rPr>
        <w:t xml:space="preserve">         </w:t>
      </w:r>
    </w:p>
    <w:p w:rsidR="00C5251C" w:rsidRDefault="0031385D" w:rsidP="00186AA4">
      <w:pPr>
        <w:pBdr>
          <w:bottom w:val="single" w:sz="8" w:space="0" w:color="000000"/>
        </w:pBdr>
        <w:jc w:val="both"/>
        <w:rPr>
          <w:sz w:val="26"/>
          <w:szCs w:val="26"/>
        </w:rPr>
      </w:pPr>
      <w:r>
        <w:rPr>
          <w:sz w:val="26"/>
          <w:szCs w:val="26"/>
        </w:rPr>
        <w:t xml:space="preserve">1.3 Система оценки планируемых результатов освоения основной образовательной программы </w:t>
      </w:r>
      <w:r w:rsidR="00220549">
        <w:rPr>
          <w:sz w:val="26"/>
          <w:szCs w:val="26"/>
        </w:rPr>
        <w:t>среднег</w:t>
      </w:r>
      <w:r>
        <w:rPr>
          <w:sz w:val="26"/>
          <w:szCs w:val="26"/>
        </w:rPr>
        <w:t>о общег</w:t>
      </w:r>
      <w:r w:rsidR="00101607">
        <w:rPr>
          <w:sz w:val="26"/>
          <w:szCs w:val="26"/>
        </w:rPr>
        <w:t>о образования …………………………………………</w:t>
      </w:r>
      <w:r w:rsidR="00AC6BDB">
        <w:rPr>
          <w:sz w:val="26"/>
          <w:szCs w:val="26"/>
        </w:rPr>
        <w:t>…..38</w:t>
      </w:r>
    </w:p>
    <w:p w:rsidR="00AC6BDB" w:rsidRDefault="00AC6BDB" w:rsidP="00186AA4">
      <w:pPr>
        <w:pBdr>
          <w:bottom w:val="single" w:sz="8" w:space="0" w:color="000000"/>
        </w:pBdr>
        <w:jc w:val="both"/>
        <w:rPr>
          <w:sz w:val="26"/>
          <w:szCs w:val="26"/>
        </w:rPr>
      </w:pPr>
      <w:r>
        <w:rPr>
          <w:sz w:val="26"/>
          <w:szCs w:val="26"/>
        </w:rPr>
        <w:t xml:space="preserve">       1.3.1 Общие положения……………………………………………………………...38</w:t>
      </w:r>
    </w:p>
    <w:p w:rsidR="00AC6BDB" w:rsidRDefault="00AC6BDB" w:rsidP="00186AA4">
      <w:pPr>
        <w:pBdr>
          <w:bottom w:val="single" w:sz="8" w:space="0" w:color="000000"/>
        </w:pBdr>
        <w:jc w:val="both"/>
        <w:rPr>
          <w:sz w:val="26"/>
          <w:szCs w:val="26"/>
        </w:rPr>
      </w:pPr>
      <w:r>
        <w:rPr>
          <w:sz w:val="26"/>
          <w:szCs w:val="26"/>
        </w:rPr>
        <w:t xml:space="preserve">       1.3.2 Организация и содержание оценочных процедур……………………………40</w:t>
      </w:r>
    </w:p>
    <w:p w:rsidR="0031385D" w:rsidRDefault="0031385D" w:rsidP="00186AA4">
      <w:pPr>
        <w:pBdr>
          <w:bottom w:val="single" w:sz="8" w:space="0" w:color="000000"/>
        </w:pBdr>
        <w:jc w:val="both"/>
        <w:rPr>
          <w:sz w:val="26"/>
          <w:szCs w:val="26"/>
        </w:rPr>
      </w:pPr>
    </w:p>
    <w:p w:rsidR="0031385D" w:rsidRDefault="0031385D" w:rsidP="00186AA4">
      <w:pPr>
        <w:pBdr>
          <w:bottom w:val="single" w:sz="8" w:space="0" w:color="000000"/>
        </w:pBdr>
        <w:jc w:val="both"/>
        <w:rPr>
          <w:sz w:val="26"/>
          <w:szCs w:val="26"/>
        </w:rPr>
      </w:pPr>
      <w:r w:rsidRPr="0031385D">
        <w:rPr>
          <w:b/>
          <w:sz w:val="26"/>
          <w:szCs w:val="26"/>
        </w:rPr>
        <w:t xml:space="preserve">2. Содержательный раздел основной образовательной программы </w:t>
      </w:r>
      <w:r w:rsidR="00220549">
        <w:rPr>
          <w:b/>
          <w:sz w:val="26"/>
          <w:szCs w:val="26"/>
        </w:rPr>
        <w:t>среднего</w:t>
      </w:r>
      <w:r w:rsidRPr="0031385D">
        <w:rPr>
          <w:b/>
          <w:sz w:val="26"/>
          <w:szCs w:val="26"/>
        </w:rPr>
        <w:t xml:space="preserve"> общего образования</w:t>
      </w:r>
      <w:r w:rsidR="00101607">
        <w:rPr>
          <w:sz w:val="26"/>
          <w:szCs w:val="26"/>
        </w:rPr>
        <w:t>……………………………………………………………………</w:t>
      </w:r>
      <w:r w:rsidR="00AC6BDB">
        <w:rPr>
          <w:sz w:val="26"/>
          <w:szCs w:val="26"/>
        </w:rPr>
        <w:t>..44</w:t>
      </w:r>
    </w:p>
    <w:p w:rsidR="0031385D" w:rsidRDefault="0031385D" w:rsidP="00186AA4">
      <w:pPr>
        <w:pBdr>
          <w:bottom w:val="single" w:sz="8" w:space="0" w:color="000000"/>
        </w:pBdr>
        <w:jc w:val="both"/>
        <w:rPr>
          <w:sz w:val="26"/>
          <w:szCs w:val="26"/>
        </w:rPr>
      </w:pPr>
      <w:r>
        <w:rPr>
          <w:sz w:val="26"/>
          <w:szCs w:val="26"/>
        </w:rPr>
        <w:t>2.</w:t>
      </w:r>
      <w:r w:rsidR="00220549">
        <w:rPr>
          <w:sz w:val="26"/>
          <w:szCs w:val="26"/>
        </w:rPr>
        <w:t>1</w:t>
      </w:r>
      <w:r>
        <w:rPr>
          <w:sz w:val="26"/>
          <w:szCs w:val="26"/>
        </w:rPr>
        <w:t xml:space="preserve"> Программы учебных пре</w:t>
      </w:r>
      <w:r w:rsidR="00101607">
        <w:rPr>
          <w:sz w:val="26"/>
          <w:szCs w:val="26"/>
        </w:rPr>
        <w:t>дметов, курсов……………………………………………</w:t>
      </w:r>
      <w:r w:rsidR="00AC6BDB">
        <w:rPr>
          <w:sz w:val="26"/>
          <w:szCs w:val="26"/>
        </w:rPr>
        <w:t>44</w:t>
      </w:r>
    </w:p>
    <w:p w:rsidR="002876B5" w:rsidRDefault="002876B5" w:rsidP="00186AA4">
      <w:pPr>
        <w:pBdr>
          <w:bottom w:val="single" w:sz="8" w:space="0" w:color="000000"/>
        </w:pBdr>
        <w:jc w:val="both"/>
        <w:rPr>
          <w:sz w:val="26"/>
          <w:szCs w:val="26"/>
        </w:rPr>
      </w:pPr>
    </w:p>
    <w:p w:rsidR="0031385D" w:rsidRDefault="0031385D" w:rsidP="00186AA4">
      <w:pPr>
        <w:pBdr>
          <w:bottom w:val="single" w:sz="8" w:space="0" w:color="000000"/>
        </w:pBdr>
        <w:jc w:val="both"/>
        <w:rPr>
          <w:sz w:val="26"/>
          <w:szCs w:val="26"/>
        </w:rPr>
      </w:pPr>
      <w:r>
        <w:rPr>
          <w:sz w:val="26"/>
          <w:szCs w:val="26"/>
        </w:rPr>
        <w:t xml:space="preserve">2.2 Основное содержание учебных предметов на уровне </w:t>
      </w:r>
      <w:r w:rsidR="00220549">
        <w:rPr>
          <w:sz w:val="26"/>
          <w:szCs w:val="26"/>
        </w:rPr>
        <w:t>среднего</w:t>
      </w:r>
      <w:r>
        <w:rPr>
          <w:sz w:val="26"/>
          <w:szCs w:val="26"/>
        </w:rPr>
        <w:t xml:space="preserve"> общего образования……………………………………………………………………………</w:t>
      </w:r>
      <w:r w:rsidR="00101607">
        <w:rPr>
          <w:sz w:val="26"/>
          <w:szCs w:val="26"/>
        </w:rPr>
        <w:t>…</w:t>
      </w:r>
      <w:r>
        <w:rPr>
          <w:sz w:val="26"/>
          <w:szCs w:val="26"/>
        </w:rPr>
        <w:t>.</w:t>
      </w:r>
      <w:r w:rsidR="00AC6BDB">
        <w:rPr>
          <w:sz w:val="26"/>
          <w:szCs w:val="26"/>
        </w:rPr>
        <w:t>4</w:t>
      </w:r>
      <w:r w:rsidR="002876B5">
        <w:rPr>
          <w:sz w:val="26"/>
          <w:szCs w:val="26"/>
        </w:rPr>
        <w:t>9</w:t>
      </w:r>
    </w:p>
    <w:p w:rsidR="0031385D" w:rsidRPr="00B66F25" w:rsidRDefault="0031385D" w:rsidP="0031385D">
      <w:pPr>
        <w:pBdr>
          <w:bottom w:val="single" w:sz="8" w:space="0" w:color="000000"/>
        </w:pBdr>
        <w:ind w:firstLine="567"/>
        <w:rPr>
          <w:sz w:val="26"/>
          <w:szCs w:val="26"/>
        </w:rPr>
      </w:pPr>
      <w:r>
        <w:rPr>
          <w:sz w:val="26"/>
          <w:szCs w:val="26"/>
        </w:rPr>
        <w:t>2.2.1</w:t>
      </w:r>
      <w:r w:rsidRPr="00263FE6">
        <w:rPr>
          <w:sz w:val="26"/>
          <w:szCs w:val="26"/>
        </w:rPr>
        <w:t xml:space="preserve"> </w:t>
      </w:r>
      <w:r w:rsidRPr="00B66F25">
        <w:rPr>
          <w:sz w:val="26"/>
          <w:szCs w:val="26"/>
        </w:rPr>
        <w:t>Русск</w:t>
      </w:r>
      <w:r>
        <w:rPr>
          <w:sz w:val="26"/>
          <w:szCs w:val="26"/>
        </w:rPr>
        <w:t>ий язык…………………………………………………………</w:t>
      </w:r>
      <w:r w:rsidR="00101607">
        <w:rPr>
          <w:sz w:val="26"/>
          <w:szCs w:val="26"/>
        </w:rPr>
        <w:t>……</w:t>
      </w:r>
      <w:r w:rsidR="002876B5">
        <w:rPr>
          <w:sz w:val="26"/>
          <w:szCs w:val="26"/>
        </w:rPr>
        <w:t>…...49</w:t>
      </w:r>
      <w:r>
        <w:rPr>
          <w:sz w:val="26"/>
          <w:szCs w:val="26"/>
        </w:rPr>
        <w:t xml:space="preserve"> </w:t>
      </w:r>
    </w:p>
    <w:p w:rsidR="0031385D" w:rsidRPr="00B66F25" w:rsidRDefault="0031385D" w:rsidP="0031385D">
      <w:pPr>
        <w:pBdr>
          <w:bottom w:val="single" w:sz="8" w:space="0" w:color="000000"/>
        </w:pBdr>
        <w:rPr>
          <w:sz w:val="26"/>
          <w:szCs w:val="26"/>
        </w:rPr>
      </w:pPr>
      <w:r>
        <w:rPr>
          <w:sz w:val="26"/>
          <w:szCs w:val="26"/>
        </w:rPr>
        <w:t xml:space="preserve">         2.2.2</w:t>
      </w:r>
      <w:r w:rsidRPr="00B66F25">
        <w:rPr>
          <w:sz w:val="26"/>
          <w:szCs w:val="26"/>
        </w:rPr>
        <w:t xml:space="preserve"> Литература……………………………………</w:t>
      </w:r>
      <w:r>
        <w:rPr>
          <w:sz w:val="26"/>
          <w:szCs w:val="26"/>
        </w:rPr>
        <w:t>………………………</w:t>
      </w:r>
      <w:r w:rsidR="00101607">
        <w:rPr>
          <w:sz w:val="26"/>
          <w:szCs w:val="26"/>
        </w:rPr>
        <w:t>……</w:t>
      </w:r>
      <w:r w:rsidR="002876B5">
        <w:rPr>
          <w:sz w:val="26"/>
          <w:szCs w:val="26"/>
        </w:rPr>
        <w:t>.….5</w:t>
      </w:r>
      <w:r w:rsidR="00DA0056">
        <w:rPr>
          <w:sz w:val="26"/>
          <w:szCs w:val="26"/>
        </w:rPr>
        <w:t>0</w:t>
      </w:r>
      <w:r>
        <w:rPr>
          <w:sz w:val="26"/>
          <w:szCs w:val="26"/>
        </w:rPr>
        <w:t xml:space="preserve"> </w:t>
      </w:r>
    </w:p>
    <w:p w:rsidR="0031385D" w:rsidRPr="00B66F25" w:rsidRDefault="0031385D" w:rsidP="0031385D">
      <w:pPr>
        <w:pBdr>
          <w:bottom w:val="single" w:sz="8" w:space="0" w:color="000000"/>
        </w:pBdr>
        <w:rPr>
          <w:sz w:val="26"/>
          <w:szCs w:val="26"/>
        </w:rPr>
      </w:pPr>
      <w:r>
        <w:rPr>
          <w:sz w:val="26"/>
          <w:szCs w:val="26"/>
        </w:rPr>
        <w:t xml:space="preserve">         2.2.3 </w:t>
      </w:r>
      <w:r w:rsidRPr="00B66F25">
        <w:rPr>
          <w:sz w:val="26"/>
          <w:szCs w:val="26"/>
        </w:rPr>
        <w:t>Иност</w:t>
      </w:r>
      <w:r>
        <w:rPr>
          <w:sz w:val="26"/>
          <w:szCs w:val="26"/>
        </w:rPr>
        <w:t>ранный язык…………………………………………………....</w:t>
      </w:r>
      <w:r w:rsidR="00101607">
        <w:rPr>
          <w:sz w:val="26"/>
          <w:szCs w:val="26"/>
        </w:rPr>
        <w:t>.......</w:t>
      </w:r>
      <w:r>
        <w:rPr>
          <w:sz w:val="26"/>
          <w:szCs w:val="26"/>
        </w:rPr>
        <w:t>.</w:t>
      </w:r>
      <w:r w:rsidR="002876B5">
        <w:rPr>
          <w:sz w:val="26"/>
          <w:szCs w:val="26"/>
        </w:rPr>
        <w:t>.....53</w:t>
      </w:r>
    </w:p>
    <w:p w:rsidR="0031385D" w:rsidRPr="00B66F25" w:rsidRDefault="0031385D" w:rsidP="0031385D">
      <w:pPr>
        <w:pBdr>
          <w:bottom w:val="single" w:sz="8" w:space="0" w:color="000000"/>
        </w:pBdr>
        <w:rPr>
          <w:sz w:val="26"/>
          <w:szCs w:val="26"/>
        </w:rPr>
      </w:pPr>
      <w:r>
        <w:rPr>
          <w:sz w:val="26"/>
          <w:szCs w:val="26"/>
        </w:rPr>
        <w:t xml:space="preserve">         2.2.4</w:t>
      </w:r>
      <w:r w:rsidRPr="00B66F25">
        <w:rPr>
          <w:sz w:val="26"/>
          <w:szCs w:val="26"/>
        </w:rPr>
        <w:t xml:space="preserve"> </w:t>
      </w:r>
      <w:r w:rsidR="00AC6BDB">
        <w:rPr>
          <w:sz w:val="26"/>
          <w:szCs w:val="26"/>
        </w:rPr>
        <w:t>Алгебра и начала анал</w:t>
      </w:r>
      <w:r w:rsidR="002876B5">
        <w:rPr>
          <w:sz w:val="26"/>
          <w:szCs w:val="26"/>
        </w:rPr>
        <w:t>иза. Геометрия…………………………………….…55</w:t>
      </w:r>
      <w:r>
        <w:rPr>
          <w:sz w:val="26"/>
          <w:szCs w:val="26"/>
        </w:rPr>
        <w:t xml:space="preserve"> </w:t>
      </w:r>
    </w:p>
    <w:p w:rsidR="0031385D" w:rsidRPr="00B66F25" w:rsidRDefault="0031385D" w:rsidP="0031385D">
      <w:pPr>
        <w:pBdr>
          <w:bottom w:val="single" w:sz="8" w:space="0" w:color="000000"/>
        </w:pBdr>
        <w:rPr>
          <w:sz w:val="26"/>
          <w:szCs w:val="26"/>
        </w:rPr>
      </w:pPr>
      <w:r>
        <w:rPr>
          <w:sz w:val="26"/>
          <w:szCs w:val="26"/>
        </w:rPr>
        <w:t xml:space="preserve">         2.2.5 </w:t>
      </w:r>
      <w:r w:rsidRPr="00B66F25">
        <w:rPr>
          <w:sz w:val="26"/>
          <w:szCs w:val="26"/>
        </w:rPr>
        <w:t>Информ</w:t>
      </w:r>
      <w:r>
        <w:rPr>
          <w:sz w:val="26"/>
          <w:szCs w:val="26"/>
        </w:rPr>
        <w:t>атика ………………………………………………………...</w:t>
      </w:r>
      <w:r w:rsidR="00101607">
        <w:rPr>
          <w:sz w:val="26"/>
          <w:szCs w:val="26"/>
        </w:rPr>
        <w:t>.......</w:t>
      </w:r>
      <w:r>
        <w:rPr>
          <w:sz w:val="26"/>
          <w:szCs w:val="26"/>
        </w:rPr>
        <w:t xml:space="preserve">. </w:t>
      </w:r>
      <w:r w:rsidR="006A6067">
        <w:rPr>
          <w:sz w:val="26"/>
          <w:szCs w:val="26"/>
        </w:rPr>
        <w:t>.…5</w:t>
      </w:r>
      <w:r w:rsidR="00DA0056">
        <w:rPr>
          <w:sz w:val="26"/>
          <w:szCs w:val="26"/>
        </w:rPr>
        <w:t>6</w:t>
      </w:r>
    </w:p>
    <w:p w:rsidR="0031385D" w:rsidRPr="00B66F25" w:rsidRDefault="0031385D" w:rsidP="0031385D">
      <w:pPr>
        <w:pBdr>
          <w:bottom w:val="single" w:sz="8" w:space="0" w:color="000000"/>
        </w:pBdr>
        <w:rPr>
          <w:sz w:val="26"/>
          <w:szCs w:val="26"/>
        </w:rPr>
      </w:pPr>
      <w:r>
        <w:rPr>
          <w:sz w:val="26"/>
          <w:szCs w:val="26"/>
        </w:rPr>
        <w:t xml:space="preserve">         2.2.6 </w:t>
      </w:r>
      <w:r w:rsidRPr="00B66F25">
        <w:rPr>
          <w:sz w:val="26"/>
          <w:szCs w:val="26"/>
        </w:rPr>
        <w:t>Ис</w:t>
      </w:r>
      <w:r>
        <w:rPr>
          <w:sz w:val="26"/>
          <w:szCs w:val="26"/>
        </w:rPr>
        <w:t>тория………………………………………………………………</w:t>
      </w:r>
      <w:r w:rsidR="00101607">
        <w:rPr>
          <w:sz w:val="26"/>
          <w:szCs w:val="26"/>
        </w:rPr>
        <w:t>……</w:t>
      </w:r>
      <w:r w:rsidR="00AC6BDB">
        <w:rPr>
          <w:sz w:val="26"/>
          <w:szCs w:val="26"/>
        </w:rPr>
        <w:t>….</w:t>
      </w:r>
      <w:r>
        <w:rPr>
          <w:sz w:val="26"/>
          <w:szCs w:val="26"/>
        </w:rPr>
        <w:t xml:space="preserve">. </w:t>
      </w:r>
      <w:r w:rsidR="006A6067">
        <w:rPr>
          <w:sz w:val="26"/>
          <w:szCs w:val="26"/>
        </w:rPr>
        <w:t>5</w:t>
      </w:r>
      <w:r w:rsidR="00DA0056">
        <w:rPr>
          <w:sz w:val="26"/>
          <w:szCs w:val="26"/>
        </w:rPr>
        <w:t>7</w:t>
      </w:r>
    </w:p>
    <w:p w:rsidR="0031385D" w:rsidRPr="00B66F25" w:rsidRDefault="0031385D" w:rsidP="0031385D">
      <w:pPr>
        <w:pBdr>
          <w:bottom w:val="single" w:sz="8" w:space="0" w:color="000000"/>
        </w:pBdr>
        <w:rPr>
          <w:sz w:val="26"/>
          <w:szCs w:val="26"/>
        </w:rPr>
      </w:pPr>
      <w:r>
        <w:rPr>
          <w:sz w:val="26"/>
          <w:szCs w:val="26"/>
        </w:rPr>
        <w:t xml:space="preserve">         2.2.7 Обществознание…………………………………………………… </w:t>
      </w:r>
      <w:r w:rsidR="00101607">
        <w:rPr>
          <w:sz w:val="26"/>
          <w:szCs w:val="26"/>
        </w:rPr>
        <w:t>……..</w:t>
      </w:r>
      <w:r>
        <w:rPr>
          <w:sz w:val="26"/>
          <w:szCs w:val="26"/>
        </w:rPr>
        <w:t xml:space="preserve"> </w:t>
      </w:r>
      <w:r w:rsidR="006A6067">
        <w:rPr>
          <w:sz w:val="26"/>
          <w:szCs w:val="26"/>
        </w:rPr>
        <w:t>….6</w:t>
      </w:r>
      <w:r w:rsidR="00DA0056">
        <w:rPr>
          <w:sz w:val="26"/>
          <w:szCs w:val="26"/>
        </w:rPr>
        <w:t>0</w:t>
      </w:r>
    </w:p>
    <w:p w:rsidR="00AC6BDB" w:rsidRDefault="0031385D" w:rsidP="0031385D">
      <w:pPr>
        <w:pBdr>
          <w:bottom w:val="single" w:sz="8" w:space="0" w:color="000000"/>
        </w:pBdr>
        <w:rPr>
          <w:sz w:val="26"/>
          <w:szCs w:val="26"/>
        </w:rPr>
      </w:pPr>
      <w:r w:rsidRPr="00263FE6">
        <w:rPr>
          <w:sz w:val="26"/>
          <w:szCs w:val="26"/>
        </w:rPr>
        <w:t xml:space="preserve">         </w:t>
      </w:r>
      <w:r w:rsidR="00AC6BDB">
        <w:rPr>
          <w:sz w:val="26"/>
          <w:szCs w:val="26"/>
        </w:rPr>
        <w:t>2.2.8 Экономик</w:t>
      </w:r>
      <w:r w:rsidR="006A6067">
        <w:rPr>
          <w:sz w:val="26"/>
          <w:szCs w:val="26"/>
        </w:rPr>
        <w:t>а……………………………………………………………………...6</w:t>
      </w:r>
      <w:r w:rsidR="00DA0056">
        <w:rPr>
          <w:sz w:val="26"/>
          <w:szCs w:val="26"/>
        </w:rPr>
        <w:t>1</w:t>
      </w:r>
    </w:p>
    <w:p w:rsidR="00AC6BDB" w:rsidRDefault="00AC6BDB" w:rsidP="0031385D">
      <w:pPr>
        <w:pBdr>
          <w:bottom w:val="single" w:sz="8" w:space="0" w:color="000000"/>
        </w:pBdr>
        <w:rPr>
          <w:sz w:val="26"/>
          <w:szCs w:val="26"/>
        </w:rPr>
      </w:pPr>
      <w:r>
        <w:rPr>
          <w:sz w:val="26"/>
          <w:szCs w:val="26"/>
        </w:rPr>
        <w:t xml:space="preserve">         2.2.9 Право…</w:t>
      </w:r>
      <w:r w:rsidR="006A6067">
        <w:rPr>
          <w:sz w:val="26"/>
          <w:szCs w:val="26"/>
        </w:rPr>
        <w:t>………………………………………………………………………...6</w:t>
      </w:r>
      <w:r w:rsidR="00DA0056">
        <w:rPr>
          <w:sz w:val="26"/>
          <w:szCs w:val="26"/>
        </w:rPr>
        <w:t>5</w:t>
      </w:r>
    </w:p>
    <w:p w:rsidR="0031385D" w:rsidRPr="00B66F25" w:rsidRDefault="00AC6BDB" w:rsidP="0031385D">
      <w:pPr>
        <w:pBdr>
          <w:bottom w:val="single" w:sz="8" w:space="0" w:color="000000"/>
        </w:pBdr>
        <w:rPr>
          <w:sz w:val="26"/>
          <w:szCs w:val="26"/>
        </w:rPr>
      </w:pPr>
      <w:r>
        <w:rPr>
          <w:sz w:val="26"/>
          <w:szCs w:val="26"/>
        </w:rPr>
        <w:t xml:space="preserve">         </w:t>
      </w:r>
      <w:r w:rsidR="0031385D">
        <w:rPr>
          <w:sz w:val="26"/>
          <w:szCs w:val="26"/>
        </w:rPr>
        <w:t>2</w:t>
      </w:r>
      <w:r w:rsidR="0031385D" w:rsidRPr="00263FE6">
        <w:rPr>
          <w:sz w:val="26"/>
          <w:szCs w:val="26"/>
        </w:rPr>
        <w:t>.</w:t>
      </w:r>
      <w:r w:rsidR="0031385D">
        <w:rPr>
          <w:sz w:val="26"/>
          <w:szCs w:val="26"/>
        </w:rPr>
        <w:t>2</w:t>
      </w:r>
      <w:r>
        <w:rPr>
          <w:sz w:val="26"/>
          <w:szCs w:val="26"/>
        </w:rPr>
        <w:t>.10</w:t>
      </w:r>
      <w:r w:rsidR="0031385D" w:rsidRPr="00263FE6">
        <w:rPr>
          <w:sz w:val="26"/>
          <w:szCs w:val="26"/>
        </w:rPr>
        <w:t xml:space="preserve"> География</w:t>
      </w:r>
      <w:r w:rsidR="0031385D">
        <w:rPr>
          <w:sz w:val="26"/>
          <w:szCs w:val="26"/>
        </w:rPr>
        <w:t>……………………………………………………………...</w:t>
      </w:r>
      <w:r w:rsidR="00101607">
        <w:rPr>
          <w:sz w:val="26"/>
          <w:szCs w:val="26"/>
        </w:rPr>
        <w:t>........</w:t>
      </w:r>
      <w:r w:rsidR="006A6067">
        <w:rPr>
          <w:sz w:val="26"/>
          <w:szCs w:val="26"/>
        </w:rPr>
        <w:t>...6</w:t>
      </w:r>
      <w:r w:rsidR="00DA0056">
        <w:rPr>
          <w:sz w:val="26"/>
          <w:szCs w:val="26"/>
        </w:rPr>
        <w:t>7</w:t>
      </w:r>
      <w:r w:rsidR="0031385D">
        <w:rPr>
          <w:sz w:val="26"/>
          <w:szCs w:val="26"/>
        </w:rPr>
        <w:t xml:space="preserve"> </w:t>
      </w:r>
    </w:p>
    <w:p w:rsidR="0031385D" w:rsidRPr="00B66F25" w:rsidRDefault="00AC6BDB" w:rsidP="0031385D">
      <w:pPr>
        <w:pBdr>
          <w:bottom w:val="single" w:sz="8" w:space="0" w:color="000000"/>
        </w:pBdr>
        <w:rPr>
          <w:sz w:val="26"/>
          <w:szCs w:val="26"/>
        </w:rPr>
      </w:pPr>
      <w:r>
        <w:rPr>
          <w:sz w:val="26"/>
          <w:szCs w:val="26"/>
        </w:rPr>
        <w:t xml:space="preserve">         2.</w:t>
      </w:r>
      <w:r w:rsidR="0031385D">
        <w:rPr>
          <w:sz w:val="26"/>
          <w:szCs w:val="26"/>
        </w:rPr>
        <w:t>2.</w:t>
      </w:r>
      <w:r>
        <w:rPr>
          <w:sz w:val="26"/>
          <w:szCs w:val="26"/>
        </w:rPr>
        <w:t>11</w:t>
      </w:r>
      <w:r w:rsidR="0031385D">
        <w:rPr>
          <w:sz w:val="26"/>
          <w:szCs w:val="26"/>
        </w:rPr>
        <w:t xml:space="preserve"> </w:t>
      </w:r>
      <w:r w:rsidR="0031385D" w:rsidRPr="00B66F25">
        <w:rPr>
          <w:sz w:val="26"/>
          <w:szCs w:val="26"/>
        </w:rPr>
        <w:t>Биол</w:t>
      </w:r>
      <w:r w:rsidR="0031385D">
        <w:rPr>
          <w:sz w:val="26"/>
          <w:szCs w:val="26"/>
        </w:rPr>
        <w:t xml:space="preserve">огия…………………………………………………………......... </w:t>
      </w:r>
      <w:r w:rsidR="00101607">
        <w:rPr>
          <w:sz w:val="26"/>
          <w:szCs w:val="26"/>
        </w:rPr>
        <w:t>…...</w:t>
      </w:r>
      <w:r w:rsidR="006A6067">
        <w:rPr>
          <w:sz w:val="26"/>
          <w:szCs w:val="26"/>
        </w:rPr>
        <w:t>...</w:t>
      </w:r>
      <w:r w:rsidR="00DA0056">
        <w:rPr>
          <w:sz w:val="26"/>
          <w:szCs w:val="26"/>
        </w:rPr>
        <w:t>68</w:t>
      </w:r>
    </w:p>
    <w:p w:rsidR="0031385D" w:rsidRPr="00B66F25" w:rsidRDefault="00AC6BDB" w:rsidP="0031385D">
      <w:pPr>
        <w:pBdr>
          <w:bottom w:val="single" w:sz="8" w:space="0" w:color="000000"/>
        </w:pBdr>
        <w:rPr>
          <w:sz w:val="26"/>
          <w:szCs w:val="26"/>
        </w:rPr>
      </w:pPr>
      <w:r>
        <w:rPr>
          <w:sz w:val="26"/>
          <w:szCs w:val="26"/>
        </w:rPr>
        <w:t xml:space="preserve">         2.2.12</w:t>
      </w:r>
      <w:r w:rsidR="0031385D">
        <w:rPr>
          <w:sz w:val="26"/>
          <w:szCs w:val="26"/>
        </w:rPr>
        <w:t xml:space="preserve"> </w:t>
      </w:r>
      <w:r w:rsidR="0031385D" w:rsidRPr="00B66F25">
        <w:rPr>
          <w:sz w:val="26"/>
          <w:szCs w:val="26"/>
        </w:rPr>
        <w:t>Ф</w:t>
      </w:r>
      <w:r w:rsidR="0031385D">
        <w:rPr>
          <w:sz w:val="26"/>
          <w:szCs w:val="26"/>
        </w:rPr>
        <w:t xml:space="preserve">изика……………………………………………………………….. </w:t>
      </w:r>
      <w:r w:rsidR="000054ED">
        <w:rPr>
          <w:sz w:val="26"/>
          <w:szCs w:val="26"/>
        </w:rPr>
        <w:t>…...</w:t>
      </w:r>
      <w:r w:rsidR="006A6067">
        <w:rPr>
          <w:sz w:val="26"/>
          <w:szCs w:val="26"/>
        </w:rPr>
        <w:t>.....71</w:t>
      </w:r>
    </w:p>
    <w:p w:rsidR="0031385D" w:rsidRPr="00B66F25" w:rsidRDefault="00AC6BDB" w:rsidP="0031385D">
      <w:pPr>
        <w:pBdr>
          <w:bottom w:val="single" w:sz="8" w:space="0" w:color="000000"/>
        </w:pBdr>
        <w:rPr>
          <w:sz w:val="26"/>
          <w:szCs w:val="26"/>
        </w:rPr>
      </w:pPr>
      <w:r>
        <w:rPr>
          <w:sz w:val="26"/>
          <w:szCs w:val="26"/>
        </w:rPr>
        <w:t xml:space="preserve">         2.2.13</w:t>
      </w:r>
      <w:r w:rsidR="0031385D">
        <w:rPr>
          <w:sz w:val="26"/>
          <w:szCs w:val="26"/>
        </w:rPr>
        <w:t xml:space="preserve"> Химия………………………………………………………………... </w:t>
      </w:r>
      <w:r w:rsidR="000054ED">
        <w:rPr>
          <w:sz w:val="26"/>
          <w:szCs w:val="26"/>
        </w:rPr>
        <w:t>…...</w:t>
      </w:r>
      <w:r w:rsidR="006A6067">
        <w:rPr>
          <w:sz w:val="26"/>
          <w:szCs w:val="26"/>
        </w:rPr>
        <w:t>.....7</w:t>
      </w:r>
      <w:r w:rsidR="00DA0056">
        <w:rPr>
          <w:sz w:val="26"/>
          <w:szCs w:val="26"/>
        </w:rPr>
        <w:t>2</w:t>
      </w:r>
    </w:p>
    <w:p w:rsidR="0031385D" w:rsidRPr="00B66F25" w:rsidRDefault="00AC6BDB" w:rsidP="0031385D">
      <w:pPr>
        <w:pBdr>
          <w:bottom w:val="single" w:sz="8" w:space="0" w:color="000000"/>
        </w:pBdr>
        <w:rPr>
          <w:sz w:val="26"/>
          <w:szCs w:val="26"/>
        </w:rPr>
      </w:pPr>
      <w:r>
        <w:rPr>
          <w:sz w:val="26"/>
          <w:szCs w:val="26"/>
        </w:rPr>
        <w:t xml:space="preserve">         2.2.14</w:t>
      </w:r>
      <w:r w:rsidR="0031385D">
        <w:rPr>
          <w:sz w:val="26"/>
          <w:szCs w:val="26"/>
        </w:rPr>
        <w:t xml:space="preserve"> </w:t>
      </w:r>
      <w:r w:rsidR="0031385D" w:rsidRPr="00B66F25">
        <w:rPr>
          <w:sz w:val="26"/>
          <w:szCs w:val="26"/>
        </w:rPr>
        <w:t>Основы безопаснос</w:t>
      </w:r>
      <w:r w:rsidR="0031385D">
        <w:rPr>
          <w:sz w:val="26"/>
          <w:szCs w:val="26"/>
        </w:rPr>
        <w:t>ти жизнедеятельности………………………...</w:t>
      </w:r>
      <w:r w:rsidR="000054ED">
        <w:rPr>
          <w:sz w:val="26"/>
          <w:szCs w:val="26"/>
        </w:rPr>
        <w:t>........</w:t>
      </w:r>
      <w:r>
        <w:rPr>
          <w:sz w:val="26"/>
          <w:szCs w:val="26"/>
        </w:rPr>
        <w:t>..</w:t>
      </w:r>
      <w:r w:rsidR="006A6067">
        <w:rPr>
          <w:sz w:val="26"/>
          <w:szCs w:val="26"/>
        </w:rPr>
        <w:t>...7</w:t>
      </w:r>
      <w:r w:rsidR="00DA0056">
        <w:rPr>
          <w:sz w:val="26"/>
          <w:szCs w:val="26"/>
        </w:rPr>
        <w:t>4</w:t>
      </w:r>
    </w:p>
    <w:p w:rsidR="0031385D" w:rsidRDefault="00AC6BDB" w:rsidP="0031385D">
      <w:pPr>
        <w:pBdr>
          <w:bottom w:val="single" w:sz="8" w:space="0" w:color="000000"/>
        </w:pBdr>
        <w:rPr>
          <w:sz w:val="26"/>
          <w:szCs w:val="26"/>
        </w:rPr>
      </w:pPr>
      <w:r>
        <w:rPr>
          <w:sz w:val="26"/>
          <w:szCs w:val="26"/>
        </w:rPr>
        <w:lastRenderedPageBreak/>
        <w:t xml:space="preserve">         2.2.15</w:t>
      </w:r>
      <w:r w:rsidR="0031385D">
        <w:rPr>
          <w:sz w:val="26"/>
          <w:szCs w:val="26"/>
        </w:rPr>
        <w:t xml:space="preserve"> </w:t>
      </w:r>
      <w:r w:rsidR="0031385D" w:rsidRPr="00B66F25">
        <w:rPr>
          <w:sz w:val="26"/>
          <w:szCs w:val="26"/>
        </w:rPr>
        <w:t>Физическа</w:t>
      </w:r>
      <w:r w:rsidR="0031385D">
        <w:rPr>
          <w:sz w:val="26"/>
          <w:szCs w:val="26"/>
        </w:rPr>
        <w:t>я культура………………………………………………</w:t>
      </w:r>
      <w:r w:rsidR="000054ED">
        <w:rPr>
          <w:sz w:val="26"/>
          <w:szCs w:val="26"/>
        </w:rPr>
        <w:t>……</w:t>
      </w:r>
      <w:r w:rsidR="006A6067">
        <w:rPr>
          <w:sz w:val="26"/>
          <w:szCs w:val="26"/>
        </w:rPr>
        <w:t>…..7</w:t>
      </w:r>
      <w:r w:rsidR="00DA0056">
        <w:rPr>
          <w:sz w:val="26"/>
          <w:szCs w:val="26"/>
        </w:rPr>
        <w:t>6</w:t>
      </w:r>
    </w:p>
    <w:p w:rsidR="001D6815" w:rsidRDefault="0031385D" w:rsidP="00220549">
      <w:pPr>
        <w:pBdr>
          <w:bottom w:val="single" w:sz="8" w:space="0" w:color="000000"/>
        </w:pBdr>
        <w:rPr>
          <w:sz w:val="26"/>
          <w:szCs w:val="26"/>
        </w:rPr>
      </w:pPr>
      <w:r>
        <w:rPr>
          <w:sz w:val="26"/>
          <w:szCs w:val="26"/>
        </w:rPr>
        <w:t xml:space="preserve">     </w:t>
      </w:r>
    </w:p>
    <w:p w:rsidR="0031385D" w:rsidRDefault="0018113C" w:rsidP="00186AA4">
      <w:pPr>
        <w:pBdr>
          <w:bottom w:val="single" w:sz="8" w:space="0" w:color="000000"/>
        </w:pBdr>
        <w:jc w:val="both"/>
        <w:rPr>
          <w:sz w:val="26"/>
          <w:szCs w:val="26"/>
        </w:rPr>
      </w:pPr>
      <w:r>
        <w:rPr>
          <w:sz w:val="26"/>
          <w:szCs w:val="26"/>
        </w:rPr>
        <w:t>2.3 Программа воспитания и соц</w:t>
      </w:r>
      <w:r w:rsidR="000054ED">
        <w:rPr>
          <w:sz w:val="26"/>
          <w:szCs w:val="26"/>
        </w:rPr>
        <w:t xml:space="preserve">иализации </w:t>
      </w:r>
      <w:proofErr w:type="gramStart"/>
      <w:r w:rsidR="000054ED">
        <w:rPr>
          <w:sz w:val="26"/>
          <w:szCs w:val="26"/>
        </w:rPr>
        <w:t>обучающихся</w:t>
      </w:r>
      <w:proofErr w:type="gramEnd"/>
      <w:r w:rsidR="000054ED">
        <w:rPr>
          <w:sz w:val="26"/>
          <w:szCs w:val="26"/>
        </w:rPr>
        <w:t>…………………………</w:t>
      </w:r>
      <w:r w:rsidR="006A6067">
        <w:rPr>
          <w:sz w:val="26"/>
          <w:szCs w:val="26"/>
        </w:rPr>
        <w:t>…7</w:t>
      </w:r>
      <w:r w:rsidR="00DA0056">
        <w:rPr>
          <w:sz w:val="26"/>
          <w:szCs w:val="26"/>
        </w:rPr>
        <w:t>8</w:t>
      </w:r>
    </w:p>
    <w:p w:rsidR="0018113C" w:rsidRDefault="0018113C" w:rsidP="00186AA4">
      <w:pPr>
        <w:pBdr>
          <w:bottom w:val="single" w:sz="8" w:space="0" w:color="000000"/>
        </w:pBdr>
        <w:jc w:val="both"/>
        <w:rPr>
          <w:sz w:val="26"/>
          <w:szCs w:val="26"/>
        </w:rPr>
      </w:pPr>
    </w:p>
    <w:p w:rsidR="0018113C" w:rsidRPr="0018113C" w:rsidRDefault="0018113C" w:rsidP="00186AA4">
      <w:pPr>
        <w:pBdr>
          <w:bottom w:val="single" w:sz="8" w:space="0" w:color="000000"/>
        </w:pBdr>
        <w:jc w:val="both"/>
        <w:rPr>
          <w:b/>
          <w:sz w:val="26"/>
          <w:szCs w:val="26"/>
        </w:rPr>
      </w:pPr>
      <w:r w:rsidRPr="0018113C">
        <w:rPr>
          <w:b/>
          <w:sz w:val="26"/>
          <w:szCs w:val="26"/>
        </w:rPr>
        <w:t xml:space="preserve">3. Организационный раздел основной образовательной программы </w:t>
      </w:r>
      <w:r w:rsidR="00E16F08">
        <w:rPr>
          <w:b/>
          <w:sz w:val="26"/>
          <w:szCs w:val="26"/>
        </w:rPr>
        <w:t>среднего</w:t>
      </w:r>
      <w:r w:rsidRPr="0018113C">
        <w:rPr>
          <w:b/>
          <w:sz w:val="26"/>
          <w:szCs w:val="26"/>
        </w:rPr>
        <w:t xml:space="preserve"> общего образования…………………………………………………………………</w:t>
      </w:r>
      <w:r w:rsidR="000054ED">
        <w:rPr>
          <w:b/>
          <w:sz w:val="26"/>
          <w:szCs w:val="26"/>
        </w:rPr>
        <w:t>…</w:t>
      </w:r>
      <w:r w:rsidR="006A6067">
        <w:rPr>
          <w:b/>
          <w:sz w:val="26"/>
          <w:szCs w:val="26"/>
        </w:rPr>
        <w:t>.9</w:t>
      </w:r>
      <w:r w:rsidR="00DA0056">
        <w:rPr>
          <w:b/>
          <w:sz w:val="26"/>
          <w:szCs w:val="26"/>
        </w:rPr>
        <w:t>5</w:t>
      </w:r>
    </w:p>
    <w:p w:rsidR="0031385D" w:rsidRDefault="0018113C" w:rsidP="00186AA4">
      <w:pPr>
        <w:pBdr>
          <w:bottom w:val="single" w:sz="8" w:space="0" w:color="000000"/>
        </w:pBdr>
        <w:jc w:val="both"/>
        <w:rPr>
          <w:sz w:val="26"/>
          <w:szCs w:val="26"/>
        </w:rPr>
      </w:pPr>
      <w:r>
        <w:rPr>
          <w:sz w:val="26"/>
          <w:szCs w:val="26"/>
        </w:rPr>
        <w:t xml:space="preserve">3.1 Учебный план </w:t>
      </w:r>
      <w:r w:rsidR="00E16F08">
        <w:rPr>
          <w:sz w:val="26"/>
          <w:szCs w:val="26"/>
        </w:rPr>
        <w:t>среднего</w:t>
      </w:r>
      <w:r>
        <w:rPr>
          <w:sz w:val="26"/>
          <w:szCs w:val="26"/>
        </w:rPr>
        <w:t xml:space="preserve"> об</w:t>
      </w:r>
      <w:r w:rsidR="00E16F08">
        <w:rPr>
          <w:sz w:val="26"/>
          <w:szCs w:val="26"/>
        </w:rPr>
        <w:t>щего образования …………………………………</w:t>
      </w:r>
      <w:r w:rsidR="006A6067">
        <w:rPr>
          <w:sz w:val="26"/>
          <w:szCs w:val="26"/>
        </w:rPr>
        <w:t>…..9</w:t>
      </w:r>
      <w:r w:rsidR="00DA0056">
        <w:rPr>
          <w:sz w:val="26"/>
          <w:szCs w:val="26"/>
        </w:rPr>
        <w:t>5</w:t>
      </w:r>
    </w:p>
    <w:p w:rsidR="0018113C" w:rsidRDefault="0018113C" w:rsidP="00186AA4">
      <w:pPr>
        <w:pBdr>
          <w:bottom w:val="single" w:sz="8" w:space="0" w:color="000000"/>
        </w:pBdr>
        <w:jc w:val="both"/>
        <w:rPr>
          <w:sz w:val="26"/>
          <w:szCs w:val="26"/>
        </w:rPr>
      </w:pPr>
      <w:r>
        <w:rPr>
          <w:sz w:val="26"/>
          <w:szCs w:val="26"/>
        </w:rPr>
        <w:t xml:space="preserve">3.1.1 Календарный учебный </w:t>
      </w:r>
      <w:r w:rsidR="000054ED">
        <w:rPr>
          <w:sz w:val="26"/>
          <w:szCs w:val="26"/>
        </w:rPr>
        <w:t>график……………………………………………………</w:t>
      </w:r>
      <w:r w:rsidR="006A6067">
        <w:rPr>
          <w:sz w:val="26"/>
          <w:szCs w:val="26"/>
        </w:rPr>
        <w:t>1</w:t>
      </w:r>
      <w:r w:rsidR="00DA0056">
        <w:rPr>
          <w:sz w:val="26"/>
          <w:szCs w:val="26"/>
        </w:rPr>
        <w:t>10</w:t>
      </w:r>
    </w:p>
    <w:p w:rsidR="0018113C" w:rsidRDefault="0018113C" w:rsidP="00186AA4">
      <w:pPr>
        <w:pBdr>
          <w:bottom w:val="single" w:sz="8" w:space="0" w:color="000000"/>
        </w:pBdr>
        <w:jc w:val="both"/>
        <w:rPr>
          <w:sz w:val="26"/>
          <w:szCs w:val="26"/>
        </w:rPr>
      </w:pPr>
    </w:p>
    <w:p w:rsidR="0018113C" w:rsidRDefault="0018113C" w:rsidP="00186AA4">
      <w:pPr>
        <w:pBdr>
          <w:bottom w:val="single" w:sz="8" w:space="0" w:color="000000"/>
        </w:pBdr>
        <w:jc w:val="both"/>
        <w:rPr>
          <w:sz w:val="26"/>
          <w:szCs w:val="26"/>
        </w:rPr>
      </w:pPr>
      <w:r>
        <w:rPr>
          <w:sz w:val="26"/>
          <w:szCs w:val="26"/>
        </w:rPr>
        <w:t>3.2 Условия реализации основной обра</w:t>
      </w:r>
      <w:r w:rsidR="000054ED">
        <w:rPr>
          <w:sz w:val="26"/>
          <w:szCs w:val="26"/>
        </w:rPr>
        <w:t>зовательной программы ……………………</w:t>
      </w:r>
      <w:r w:rsidR="006A6067">
        <w:rPr>
          <w:sz w:val="26"/>
          <w:szCs w:val="26"/>
        </w:rPr>
        <w:t>11</w:t>
      </w:r>
      <w:r w:rsidR="00DA0056">
        <w:rPr>
          <w:sz w:val="26"/>
          <w:szCs w:val="26"/>
        </w:rPr>
        <w:t>1</w:t>
      </w:r>
    </w:p>
    <w:p w:rsidR="0018113C" w:rsidRDefault="0018113C" w:rsidP="00186AA4">
      <w:pPr>
        <w:pBdr>
          <w:bottom w:val="single" w:sz="8" w:space="0" w:color="000000"/>
        </w:pBdr>
        <w:jc w:val="both"/>
        <w:rPr>
          <w:sz w:val="26"/>
          <w:szCs w:val="26"/>
        </w:rPr>
      </w:pPr>
      <w:r>
        <w:rPr>
          <w:sz w:val="26"/>
          <w:szCs w:val="26"/>
        </w:rPr>
        <w:t>3.2.1 Кадровые условия реализации основной образовательной программы ……</w:t>
      </w:r>
      <w:r w:rsidR="000054ED">
        <w:rPr>
          <w:sz w:val="26"/>
          <w:szCs w:val="26"/>
        </w:rPr>
        <w:t>…</w:t>
      </w:r>
      <w:r w:rsidR="006A6067">
        <w:rPr>
          <w:sz w:val="26"/>
          <w:szCs w:val="26"/>
        </w:rPr>
        <w:t>11</w:t>
      </w:r>
      <w:r w:rsidR="00DA0056">
        <w:rPr>
          <w:sz w:val="26"/>
          <w:szCs w:val="26"/>
        </w:rPr>
        <w:t>0</w:t>
      </w:r>
    </w:p>
    <w:p w:rsidR="0018113C" w:rsidRDefault="0018113C" w:rsidP="00186AA4">
      <w:pPr>
        <w:pBdr>
          <w:bottom w:val="single" w:sz="8" w:space="0" w:color="000000"/>
        </w:pBdr>
        <w:jc w:val="both"/>
        <w:rPr>
          <w:sz w:val="26"/>
          <w:szCs w:val="26"/>
        </w:rPr>
      </w:pPr>
      <w:r>
        <w:rPr>
          <w:sz w:val="26"/>
          <w:szCs w:val="26"/>
        </w:rPr>
        <w:t>3.2.2 Психолого-педагогические условия реализации основной образовательной программы…</w:t>
      </w:r>
      <w:r w:rsidR="000054ED">
        <w:rPr>
          <w:sz w:val="26"/>
          <w:szCs w:val="26"/>
        </w:rPr>
        <w:t>……………………………………………………………………………</w:t>
      </w:r>
      <w:r w:rsidR="00DA0056">
        <w:rPr>
          <w:sz w:val="26"/>
          <w:szCs w:val="26"/>
        </w:rPr>
        <w:t>.114</w:t>
      </w:r>
    </w:p>
    <w:p w:rsidR="0018113C" w:rsidRDefault="0018113C" w:rsidP="00186AA4">
      <w:pPr>
        <w:pBdr>
          <w:bottom w:val="single" w:sz="8" w:space="0" w:color="000000"/>
        </w:pBdr>
        <w:jc w:val="both"/>
        <w:rPr>
          <w:sz w:val="26"/>
          <w:szCs w:val="26"/>
        </w:rPr>
      </w:pPr>
      <w:r>
        <w:rPr>
          <w:sz w:val="26"/>
          <w:szCs w:val="26"/>
        </w:rPr>
        <w:t>3.2.3 Финансово-экономические условия реализации основной образовательной программ</w:t>
      </w:r>
      <w:r w:rsidR="000054ED">
        <w:rPr>
          <w:sz w:val="26"/>
          <w:szCs w:val="26"/>
        </w:rPr>
        <w:t>ы………………………………………………………………………………</w:t>
      </w:r>
      <w:r w:rsidR="006A6067">
        <w:rPr>
          <w:sz w:val="26"/>
          <w:szCs w:val="26"/>
        </w:rPr>
        <w:t>120</w:t>
      </w:r>
    </w:p>
    <w:p w:rsidR="0018113C" w:rsidRDefault="0018113C" w:rsidP="00186AA4">
      <w:pPr>
        <w:pBdr>
          <w:bottom w:val="single" w:sz="8" w:space="0" w:color="000000"/>
        </w:pBdr>
        <w:jc w:val="both"/>
        <w:rPr>
          <w:sz w:val="26"/>
          <w:szCs w:val="26"/>
        </w:rPr>
      </w:pPr>
      <w:r>
        <w:rPr>
          <w:sz w:val="26"/>
          <w:szCs w:val="26"/>
        </w:rPr>
        <w:t>3.2.4 Материально-технические условия реализации основной образовательной программы ……………………………………………………………………</w:t>
      </w:r>
      <w:r w:rsidR="000054ED">
        <w:rPr>
          <w:sz w:val="26"/>
          <w:szCs w:val="26"/>
        </w:rPr>
        <w:t>…………</w:t>
      </w:r>
      <w:r w:rsidR="006A6067">
        <w:rPr>
          <w:sz w:val="26"/>
          <w:szCs w:val="26"/>
        </w:rPr>
        <w:t>123</w:t>
      </w:r>
    </w:p>
    <w:p w:rsidR="0018113C" w:rsidRDefault="00375873" w:rsidP="00186AA4">
      <w:pPr>
        <w:pBdr>
          <w:bottom w:val="single" w:sz="8" w:space="0" w:color="000000"/>
        </w:pBdr>
        <w:jc w:val="both"/>
        <w:rPr>
          <w:sz w:val="26"/>
          <w:szCs w:val="26"/>
        </w:rPr>
      </w:pPr>
      <w:r>
        <w:rPr>
          <w:sz w:val="26"/>
          <w:szCs w:val="26"/>
        </w:rPr>
        <w:t>3.2.5 Информационно-методические условия реализации основной образовательной программы</w:t>
      </w:r>
      <w:r w:rsidR="000054ED">
        <w:rPr>
          <w:sz w:val="26"/>
          <w:szCs w:val="26"/>
        </w:rPr>
        <w:t xml:space="preserve"> ………………………………………………………………………………</w:t>
      </w:r>
      <w:r w:rsidR="006A6067">
        <w:rPr>
          <w:sz w:val="26"/>
          <w:szCs w:val="26"/>
        </w:rPr>
        <w:t>125</w:t>
      </w:r>
    </w:p>
    <w:p w:rsidR="00375873" w:rsidRDefault="00375873" w:rsidP="00186AA4">
      <w:pPr>
        <w:pBdr>
          <w:bottom w:val="single" w:sz="8" w:space="0" w:color="000000"/>
        </w:pBdr>
        <w:jc w:val="both"/>
        <w:rPr>
          <w:sz w:val="26"/>
          <w:szCs w:val="26"/>
        </w:rPr>
      </w:pPr>
      <w:r>
        <w:rPr>
          <w:sz w:val="26"/>
          <w:szCs w:val="26"/>
        </w:rPr>
        <w:t>3.2.6 Механизмы достижения целевых ор</w:t>
      </w:r>
      <w:r w:rsidR="000054ED">
        <w:rPr>
          <w:sz w:val="26"/>
          <w:szCs w:val="26"/>
        </w:rPr>
        <w:t>иентиров в системе условий……………..</w:t>
      </w:r>
      <w:r w:rsidR="006A6067">
        <w:rPr>
          <w:sz w:val="26"/>
          <w:szCs w:val="26"/>
        </w:rPr>
        <w:t>1</w:t>
      </w:r>
      <w:r w:rsidR="00DA0056">
        <w:rPr>
          <w:sz w:val="26"/>
          <w:szCs w:val="26"/>
        </w:rPr>
        <w:t>30</w:t>
      </w:r>
    </w:p>
    <w:p w:rsidR="0031385D" w:rsidRDefault="0031385D" w:rsidP="00186AA4">
      <w:pPr>
        <w:pBdr>
          <w:bottom w:val="single" w:sz="8" w:space="0" w:color="000000"/>
        </w:pBdr>
        <w:jc w:val="both"/>
        <w:rPr>
          <w:sz w:val="26"/>
          <w:szCs w:val="26"/>
        </w:rPr>
      </w:pPr>
    </w:p>
    <w:p w:rsidR="003429ED" w:rsidRDefault="003429ED" w:rsidP="00186AA4">
      <w:pPr>
        <w:pBdr>
          <w:bottom w:val="single" w:sz="8" w:space="0" w:color="000000"/>
        </w:pBdr>
        <w:jc w:val="both"/>
        <w:rPr>
          <w:sz w:val="26"/>
          <w:szCs w:val="26"/>
        </w:rPr>
      </w:pPr>
    </w:p>
    <w:p w:rsidR="003429ED" w:rsidRDefault="003429ED" w:rsidP="00186AA4">
      <w:pPr>
        <w:pBdr>
          <w:bottom w:val="single" w:sz="8" w:space="0" w:color="000000"/>
        </w:pBdr>
        <w:jc w:val="both"/>
        <w:rPr>
          <w:sz w:val="26"/>
          <w:szCs w:val="26"/>
        </w:rPr>
      </w:pPr>
    </w:p>
    <w:p w:rsidR="003429ED" w:rsidRDefault="003429ED" w:rsidP="00186AA4">
      <w:pPr>
        <w:pBdr>
          <w:bottom w:val="single" w:sz="8" w:space="0" w:color="000000"/>
        </w:pBdr>
        <w:jc w:val="both"/>
        <w:rPr>
          <w:sz w:val="26"/>
          <w:szCs w:val="26"/>
        </w:rPr>
      </w:pPr>
    </w:p>
    <w:p w:rsidR="003429ED" w:rsidRDefault="003429ED" w:rsidP="00186AA4">
      <w:pPr>
        <w:pBdr>
          <w:bottom w:val="single" w:sz="8" w:space="0" w:color="000000"/>
        </w:pBdr>
        <w:jc w:val="both"/>
        <w:rPr>
          <w:sz w:val="26"/>
          <w:szCs w:val="26"/>
        </w:rPr>
      </w:pPr>
    </w:p>
    <w:p w:rsidR="00375873" w:rsidRDefault="00375873" w:rsidP="00186AA4">
      <w:pPr>
        <w:pBdr>
          <w:bottom w:val="single" w:sz="8" w:space="0" w:color="000000"/>
        </w:pBdr>
        <w:jc w:val="both"/>
        <w:rPr>
          <w:sz w:val="26"/>
          <w:szCs w:val="26"/>
        </w:rPr>
      </w:pPr>
    </w:p>
    <w:p w:rsidR="00375873" w:rsidRDefault="00375873" w:rsidP="00186AA4">
      <w:pPr>
        <w:pBdr>
          <w:bottom w:val="single" w:sz="8" w:space="0" w:color="000000"/>
        </w:pBdr>
        <w:jc w:val="both"/>
        <w:rPr>
          <w:sz w:val="26"/>
          <w:szCs w:val="26"/>
        </w:rPr>
      </w:pPr>
    </w:p>
    <w:p w:rsidR="00E16F08" w:rsidRDefault="00E16F08" w:rsidP="00186AA4">
      <w:pPr>
        <w:pBdr>
          <w:bottom w:val="single" w:sz="8" w:space="0" w:color="000000"/>
        </w:pBdr>
        <w:jc w:val="both"/>
        <w:rPr>
          <w:sz w:val="26"/>
          <w:szCs w:val="26"/>
        </w:rPr>
      </w:pPr>
    </w:p>
    <w:p w:rsidR="00E16F08" w:rsidRDefault="00E16F08" w:rsidP="00186AA4">
      <w:pPr>
        <w:pBdr>
          <w:bottom w:val="single" w:sz="8" w:space="0" w:color="000000"/>
        </w:pBdr>
        <w:jc w:val="both"/>
        <w:rPr>
          <w:sz w:val="26"/>
          <w:szCs w:val="26"/>
        </w:rPr>
      </w:pPr>
    </w:p>
    <w:p w:rsidR="00E16F08" w:rsidRDefault="00E16F08" w:rsidP="00186AA4">
      <w:pPr>
        <w:pBdr>
          <w:bottom w:val="single" w:sz="8" w:space="0" w:color="000000"/>
        </w:pBdr>
        <w:jc w:val="both"/>
        <w:rPr>
          <w:sz w:val="26"/>
          <w:szCs w:val="26"/>
        </w:rPr>
      </w:pPr>
    </w:p>
    <w:p w:rsidR="00E16F08" w:rsidRDefault="00E16F08" w:rsidP="00186AA4">
      <w:pPr>
        <w:pBdr>
          <w:bottom w:val="single" w:sz="8" w:space="0" w:color="000000"/>
        </w:pBdr>
        <w:jc w:val="both"/>
        <w:rPr>
          <w:sz w:val="26"/>
          <w:szCs w:val="26"/>
        </w:rPr>
      </w:pPr>
    </w:p>
    <w:p w:rsidR="00E16F08" w:rsidRDefault="00E16F08" w:rsidP="00186AA4">
      <w:pPr>
        <w:pBdr>
          <w:bottom w:val="single" w:sz="8" w:space="0" w:color="000000"/>
        </w:pBdr>
        <w:jc w:val="both"/>
        <w:rPr>
          <w:sz w:val="26"/>
          <w:szCs w:val="26"/>
        </w:rPr>
      </w:pPr>
    </w:p>
    <w:p w:rsidR="00E16F08" w:rsidRDefault="00E16F08" w:rsidP="00186AA4">
      <w:pPr>
        <w:pBdr>
          <w:bottom w:val="single" w:sz="8" w:space="0" w:color="000000"/>
        </w:pBdr>
        <w:jc w:val="both"/>
        <w:rPr>
          <w:sz w:val="26"/>
          <w:szCs w:val="26"/>
        </w:rPr>
      </w:pPr>
    </w:p>
    <w:p w:rsidR="00E16F08" w:rsidRDefault="00E16F08" w:rsidP="00186AA4">
      <w:pPr>
        <w:pBdr>
          <w:bottom w:val="single" w:sz="8" w:space="0" w:color="000000"/>
        </w:pBdr>
        <w:jc w:val="both"/>
        <w:rPr>
          <w:sz w:val="26"/>
          <w:szCs w:val="26"/>
        </w:rPr>
      </w:pPr>
    </w:p>
    <w:p w:rsidR="00E16F08" w:rsidRDefault="00E16F08" w:rsidP="00186AA4">
      <w:pPr>
        <w:pBdr>
          <w:bottom w:val="single" w:sz="8" w:space="0" w:color="000000"/>
        </w:pBdr>
        <w:jc w:val="both"/>
        <w:rPr>
          <w:sz w:val="26"/>
          <w:szCs w:val="26"/>
        </w:rPr>
      </w:pPr>
    </w:p>
    <w:p w:rsidR="00E16F08" w:rsidRDefault="00E16F08" w:rsidP="00186AA4">
      <w:pPr>
        <w:pBdr>
          <w:bottom w:val="single" w:sz="8" w:space="0" w:color="000000"/>
        </w:pBdr>
        <w:jc w:val="both"/>
        <w:rPr>
          <w:sz w:val="26"/>
          <w:szCs w:val="26"/>
        </w:rPr>
      </w:pPr>
    </w:p>
    <w:p w:rsidR="00E16F08" w:rsidRDefault="00E16F08" w:rsidP="00186AA4">
      <w:pPr>
        <w:pBdr>
          <w:bottom w:val="single" w:sz="8" w:space="0" w:color="000000"/>
        </w:pBdr>
        <w:jc w:val="both"/>
        <w:rPr>
          <w:sz w:val="26"/>
          <w:szCs w:val="26"/>
        </w:rPr>
      </w:pPr>
    </w:p>
    <w:p w:rsidR="00E16F08" w:rsidRDefault="00E16F08" w:rsidP="00186AA4">
      <w:pPr>
        <w:pBdr>
          <w:bottom w:val="single" w:sz="8" w:space="0" w:color="000000"/>
        </w:pBdr>
        <w:jc w:val="both"/>
        <w:rPr>
          <w:sz w:val="26"/>
          <w:szCs w:val="26"/>
        </w:rPr>
      </w:pPr>
    </w:p>
    <w:p w:rsidR="00375873" w:rsidRDefault="00375873" w:rsidP="00186AA4">
      <w:pPr>
        <w:pBdr>
          <w:bottom w:val="single" w:sz="8" w:space="0" w:color="000000"/>
        </w:pBdr>
        <w:jc w:val="both"/>
        <w:rPr>
          <w:sz w:val="26"/>
          <w:szCs w:val="26"/>
        </w:rPr>
      </w:pPr>
    </w:p>
    <w:p w:rsidR="006F6E61" w:rsidRDefault="006F6E61" w:rsidP="00186AA4">
      <w:pPr>
        <w:pBdr>
          <w:bottom w:val="single" w:sz="8" w:space="0" w:color="000000"/>
        </w:pBdr>
        <w:jc w:val="both"/>
        <w:rPr>
          <w:sz w:val="26"/>
          <w:szCs w:val="26"/>
        </w:rPr>
      </w:pPr>
    </w:p>
    <w:p w:rsidR="006F6E61" w:rsidRDefault="006F6E61" w:rsidP="00186AA4">
      <w:pPr>
        <w:pBdr>
          <w:bottom w:val="single" w:sz="8" w:space="0" w:color="000000"/>
        </w:pBdr>
        <w:jc w:val="both"/>
        <w:rPr>
          <w:sz w:val="26"/>
          <w:szCs w:val="26"/>
        </w:rPr>
      </w:pPr>
    </w:p>
    <w:p w:rsidR="006F6E61" w:rsidRDefault="006F6E61" w:rsidP="00186AA4">
      <w:pPr>
        <w:pBdr>
          <w:bottom w:val="single" w:sz="8" w:space="0" w:color="000000"/>
        </w:pBdr>
        <w:jc w:val="both"/>
        <w:rPr>
          <w:sz w:val="26"/>
          <w:szCs w:val="26"/>
        </w:rPr>
      </w:pPr>
    </w:p>
    <w:p w:rsidR="006F6E61" w:rsidRDefault="006F6E61" w:rsidP="00186AA4">
      <w:pPr>
        <w:pBdr>
          <w:bottom w:val="single" w:sz="8" w:space="0" w:color="000000"/>
        </w:pBdr>
        <w:jc w:val="both"/>
        <w:rPr>
          <w:sz w:val="26"/>
          <w:szCs w:val="26"/>
        </w:rPr>
      </w:pPr>
    </w:p>
    <w:p w:rsidR="001D6815" w:rsidRDefault="001D6815" w:rsidP="00186AA4">
      <w:pPr>
        <w:pBdr>
          <w:bottom w:val="single" w:sz="8" w:space="0" w:color="000000"/>
        </w:pBdr>
        <w:jc w:val="both"/>
        <w:rPr>
          <w:sz w:val="26"/>
          <w:szCs w:val="26"/>
        </w:rPr>
      </w:pPr>
    </w:p>
    <w:p w:rsidR="00E16F08" w:rsidRDefault="00E16F08" w:rsidP="00186AA4">
      <w:pPr>
        <w:pBdr>
          <w:bottom w:val="single" w:sz="8" w:space="0" w:color="000000"/>
        </w:pBdr>
        <w:jc w:val="both"/>
        <w:rPr>
          <w:sz w:val="26"/>
          <w:szCs w:val="26"/>
        </w:rPr>
      </w:pPr>
    </w:p>
    <w:p w:rsidR="00C93BAC" w:rsidRPr="00B66F25" w:rsidRDefault="00C93BAC" w:rsidP="00B66F25">
      <w:pPr>
        <w:rPr>
          <w:b/>
          <w:sz w:val="26"/>
          <w:szCs w:val="26"/>
        </w:rPr>
      </w:pPr>
    </w:p>
    <w:p w:rsidR="00E16F08" w:rsidRDefault="00926C35" w:rsidP="006F14B1">
      <w:pPr>
        <w:pStyle w:val="af8"/>
        <w:numPr>
          <w:ilvl w:val="0"/>
          <w:numId w:val="22"/>
        </w:numPr>
        <w:jc w:val="center"/>
        <w:rPr>
          <w:b/>
          <w:szCs w:val="28"/>
        </w:rPr>
      </w:pPr>
      <w:r w:rsidRPr="00DF232A">
        <w:rPr>
          <w:b/>
          <w:szCs w:val="28"/>
        </w:rPr>
        <w:lastRenderedPageBreak/>
        <w:t xml:space="preserve">Целевой раздел основной образовательной программы </w:t>
      </w:r>
    </w:p>
    <w:p w:rsidR="00926C35" w:rsidRPr="00DF232A" w:rsidRDefault="00E16F08" w:rsidP="00E16F08">
      <w:pPr>
        <w:pStyle w:val="af8"/>
        <w:ind w:left="720"/>
        <w:jc w:val="center"/>
        <w:rPr>
          <w:b/>
          <w:szCs w:val="28"/>
        </w:rPr>
      </w:pPr>
      <w:r>
        <w:rPr>
          <w:b/>
          <w:szCs w:val="28"/>
        </w:rPr>
        <w:t>среднего</w:t>
      </w:r>
      <w:r w:rsidR="00926C35" w:rsidRPr="00DF232A">
        <w:rPr>
          <w:b/>
          <w:szCs w:val="28"/>
        </w:rPr>
        <w:t xml:space="preserve"> общего образования</w:t>
      </w:r>
    </w:p>
    <w:p w:rsidR="00926C35" w:rsidRPr="00DF232A" w:rsidRDefault="00926C35" w:rsidP="00926C35">
      <w:pPr>
        <w:ind w:left="360"/>
        <w:rPr>
          <w:b/>
          <w:szCs w:val="28"/>
        </w:rPr>
      </w:pPr>
    </w:p>
    <w:p w:rsidR="00A678C0" w:rsidRPr="00DF232A" w:rsidRDefault="00926C35" w:rsidP="00926C35">
      <w:pPr>
        <w:ind w:left="360"/>
        <w:jc w:val="center"/>
        <w:rPr>
          <w:b/>
          <w:szCs w:val="28"/>
        </w:rPr>
      </w:pPr>
      <w:r w:rsidRPr="00DF232A">
        <w:rPr>
          <w:b/>
          <w:szCs w:val="28"/>
        </w:rPr>
        <w:t xml:space="preserve">1.1 </w:t>
      </w:r>
      <w:r w:rsidR="00186AA4" w:rsidRPr="00DF232A">
        <w:rPr>
          <w:b/>
          <w:szCs w:val="28"/>
        </w:rPr>
        <w:t>Пояснительная записка</w:t>
      </w:r>
    </w:p>
    <w:p w:rsidR="00186AA4" w:rsidRPr="00DF232A" w:rsidRDefault="00186AA4" w:rsidP="00186AA4">
      <w:pPr>
        <w:pStyle w:val="af8"/>
        <w:ind w:left="720"/>
        <w:rPr>
          <w:b/>
          <w:szCs w:val="28"/>
        </w:rPr>
      </w:pPr>
    </w:p>
    <w:p w:rsidR="00186AA4" w:rsidRPr="00DF232A" w:rsidRDefault="00186AA4" w:rsidP="00DF232A">
      <w:pPr>
        <w:pStyle w:val="Default"/>
        <w:ind w:firstLine="426"/>
        <w:jc w:val="both"/>
        <w:rPr>
          <w:sz w:val="28"/>
          <w:szCs w:val="28"/>
        </w:rPr>
      </w:pPr>
      <w:r w:rsidRPr="00DF232A">
        <w:rPr>
          <w:b/>
          <w:sz w:val="28"/>
          <w:szCs w:val="28"/>
        </w:rPr>
        <w:t xml:space="preserve">Образовательная программа </w:t>
      </w:r>
      <w:r w:rsidR="00DE12EE">
        <w:rPr>
          <w:b/>
          <w:sz w:val="28"/>
          <w:szCs w:val="28"/>
        </w:rPr>
        <w:t>среднего</w:t>
      </w:r>
      <w:r w:rsidRPr="00DF232A">
        <w:rPr>
          <w:b/>
          <w:sz w:val="28"/>
          <w:szCs w:val="28"/>
        </w:rPr>
        <w:t xml:space="preserve"> общего образования</w:t>
      </w:r>
      <w:r w:rsidR="00DE12EE">
        <w:rPr>
          <w:sz w:val="28"/>
          <w:szCs w:val="28"/>
        </w:rPr>
        <w:t xml:space="preserve"> (далее ООП С</w:t>
      </w:r>
      <w:r w:rsidRPr="00DF232A">
        <w:rPr>
          <w:sz w:val="28"/>
          <w:szCs w:val="28"/>
        </w:rPr>
        <w:t xml:space="preserve">ОО) Муниципального бюджетного общеобразовательного учреждения </w:t>
      </w:r>
      <w:r w:rsidR="00B12B7F" w:rsidRPr="00DF232A">
        <w:rPr>
          <w:sz w:val="28"/>
          <w:szCs w:val="28"/>
        </w:rPr>
        <w:t>Егорлыкской</w:t>
      </w:r>
      <w:r w:rsidRPr="00DF232A">
        <w:rPr>
          <w:sz w:val="28"/>
          <w:szCs w:val="28"/>
        </w:rPr>
        <w:t xml:space="preserve"> средней общеобразовательной школы </w:t>
      </w:r>
      <w:r w:rsidR="00B12B7F" w:rsidRPr="00DF232A">
        <w:rPr>
          <w:sz w:val="28"/>
          <w:szCs w:val="28"/>
        </w:rPr>
        <w:t xml:space="preserve">№1 </w:t>
      </w:r>
      <w:proofErr w:type="spellStart"/>
      <w:r w:rsidR="00B12B7F" w:rsidRPr="00DF232A">
        <w:rPr>
          <w:sz w:val="28"/>
          <w:szCs w:val="28"/>
        </w:rPr>
        <w:t>Егорлыкского</w:t>
      </w:r>
      <w:proofErr w:type="spellEnd"/>
      <w:r w:rsidR="00B12B7F" w:rsidRPr="00DF232A">
        <w:rPr>
          <w:sz w:val="28"/>
          <w:szCs w:val="28"/>
        </w:rPr>
        <w:t xml:space="preserve"> района Ростовской </w:t>
      </w:r>
      <w:r w:rsidRPr="00DF232A">
        <w:rPr>
          <w:sz w:val="28"/>
          <w:szCs w:val="28"/>
        </w:rPr>
        <w:t xml:space="preserve">области (далее МБОУ </w:t>
      </w:r>
      <w:r w:rsidR="00B12B7F" w:rsidRPr="00DF232A">
        <w:rPr>
          <w:sz w:val="28"/>
          <w:szCs w:val="28"/>
        </w:rPr>
        <w:t>Е</w:t>
      </w:r>
      <w:r w:rsidRPr="00DF232A">
        <w:rPr>
          <w:sz w:val="28"/>
          <w:szCs w:val="28"/>
        </w:rPr>
        <w:t xml:space="preserve">СОШ </w:t>
      </w:r>
      <w:r w:rsidR="00B12B7F" w:rsidRPr="00DF232A">
        <w:rPr>
          <w:sz w:val="28"/>
          <w:szCs w:val="28"/>
        </w:rPr>
        <w:t>№1</w:t>
      </w:r>
      <w:r w:rsidRPr="00DF232A">
        <w:rPr>
          <w:sz w:val="28"/>
          <w:szCs w:val="28"/>
        </w:rPr>
        <w:t xml:space="preserve">) -  это нормативно-управленческий документ школы, характеризующий специфику содержания образования и особенности организации учебно-воспитательного процесса МБОУ </w:t>
      </w:r>
      <w:r w:rsidR="00B12B7F" w:rsidRPr="00DF232A">
        <w:rPr>
          <w:sz w:val="28"/>
          <w:szCs w:val="28"/>
        </w:rPr>
        <w:t>ЕСОШ №1.</w:t>
      </w:r>
    </w:p>
    <w:p w:rsidR="00186AA4" w:rsidRPr="00DF232A" w:rsidRDefault="0030799C" w:rsidP="00DF232A">
      <w:pPr>
        <w:pStyle w:val="Default"/>
        <w:ind w:firstLine="426"/>
        <w:jc w:val="both"/>
        <w:rPr>
          <w:sz w:val="28"/>
          <w:szCs w:val="28"/>
        </w:rPr>
      </w:pPr>
      <w:r w:rsidRPr="00DF232A">
        <w:rPr>
          <w:b/>
          <w:sz w:val="28"/>
          <w:szCs w:val="28"/>
        </w:rPr>
        <w:t xml:space="preserve">ООП </w:t>
      </w:r>
      <w:r w:rsidR="00DE12EE">
        <w:rPr>
          <w:b/>
          <w:sz w:val="28"/>
          <w:szCs w:val="28"/>
        </w:rPr>
        <w:t>С</w:t>
      </w:r>
      <w:r w:rsidR="00186AA4" w:rsidRPr="00DF232A">
        <w:rPr>
          <w:b/>
          <w:sz w:val="28"/>
          <w:szCs w:val="28"/>
        </w:rPr>
        <w:t xml:space="preserve">ОО МБОУ </w:t>
      </w:r>
      <w:r w:rsidR="00B12B7F" w:rsidRPr="00DF232A">
        <w:rPr>
          <w:b/>
          <w:sz w:val="28"/>
          <w:szCs w:val="28"/>
        </w:rPr>
        <w:t>ЕСОШ №1</w:t>
      </w:r>
      <w:r w:rsidR="00186AA4" w:rsidRPr="00DF232A">
        <w:rPr>
          <w:sz w:val="28"/>
          <w:szCs w:val="28"/>
        </w:rPr>
        <w:t xml:space="preserve"> является одним из основных нормативных документов, регламентирующих ее жизнедеятельность. Она наряду с Уставом служит основой для лицензирования, аккредитации, измене</w:t>
      </w:r>
      <w:r w:rsidR="00DF232A">
        <w:rPr>
          <w:sz w:val="28"/>
          <w:szCs w:val="28"/>
        </w:rPr>
        <w:t xml:space="preserve">ния бюджетного финансирования. </w:t>
      </w:r>
    </w:p>
    <w:p w:rsidR="00186AA4" w:rsidRPr="00DF232A" w:rsidRDefault="0030799C" w:rsidP="00DF232A">
      <w:pPr>
        <w:pStyle w:val="Default"/>
        <w:ind w:firstLine="567"/>
        <w:jc w:val="both"/>
        <w:rPr>
          <w:b/>
          <w:sz w:val="28"/>
          <w:szCs w:val="28"/>
        </w:rPr>
      </w:pPr>
      <w:proofErr w:type="gramStart"/>
      <w:r w:rsidRPr="00DF232A">
        <w:rPr>
          <w:b/>
          <w:sz w:val="28"/>
          <w:szCs w:val="28"/>
        </w:rPr>
        <w:t xml:space="preserve">ООП </w:t>
      </w:r>
      <w:r w:rsidR="00DE12EE">
        <w:rPr>
          <w:b/>
          <w:sz w:val="28"/>
          <w:szCs w:val="28"/>
        </w:rPr>
        <w:t>С</w:t>
      </w:r>
      <w:r w:rsidR="00186AA4" w:rsidRPr="00DF232A">
        <w:rPr>
          <w:b/>
          <w:sz w:val="28"/>
          <w:szCs w:val="28"/>
        </w:rPr>
        <w:t xml:space="preserve">ОО МБОУ </w:t>
      </w:r>
      <w:r w:rsidR="00B12B7F" w:rsidRPr="00DF232A">
        <w:rPr>
          <w:b/>
          <w:sz w:val="28"/>
          <w:szCs w:val="28"/>
        </w:rPr>
        <w:t xml:space="preserve">ЕСОШ №1 </w:t>
      </w:r>
      <w:r w:rsidR="00B12B7F" w:rsidRPr="00DF232A">
        <w:rPr>
          <w:sz w:val="28"/>
          <w:szCs w:val="28"/>
        </w:rPr>
        <w:t>определяет</w:t>
      </w:r>
      <w:r w:rsidR="00186AA4" w:rsidRPr="00DF232A">
        <w:rPr>
          <w:sz w:val="28"/>
          <w:szCs w:val="28"/>
        </w:rPr>
        <w:t xml:space="preserve"> цели, задачи, планируемые результаты, содержание и организацию образовательного процесса на ступени </w:t>
      </w:r>
      <w:r w:rsidR="00DE12EE">
        <w:rPr>
          <w:sz w:val="28"/>
          <w:szCs w:val="28"/>
        </w:rPr>
        <w:t>среднего</w:t>
      </w:r>
      <w:r w:rsidR="00186AA4" w:rsidRPr="00DF232A">
        <w:rPr>
          <w:sz w:val="28"/>
          <w:szCs w:val="28"/>
        </w:rPr>
        <w:t xml:space="preserve">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186AA4" w:rsidRPr="00DF232A" w:rsidRDefault="0030799C" w:rsidP="00DF232A">
      <w:pPr>
        <w:autoSpaceDE w:val="0"/>
        <w:autoSpaceDN w:val="0"/>
        <w:adjustRightInd w:val="0"/>
        <w:ind w:firstLine="567"/>
        <w:jc w:val="both"/>
        <w:rPr>
          <w:rFonts w:eastAsia="Calibri"/>
          <w:color w:val="000000"/>
          <w:szCs w:val="28"/>
          <w:lang w:eastAsia="en-US"/>
        </w:rPr>
      </w:pPr>
      <w:r w:rsidRPr="00DF232A">
        <w:rPr>
          <w:b/>
          <w:szCs w:val="28"/>
        </w:rPr>
        <w:t xml:space="preserve">ООП </w:t>
      </w:r>
      <w:r w:rsidR="00DE12EE">
        <w:rPr>
          <w:b/>
          <w:szCs w:val="28"/>
        </w:rPr>
        <w:t>С</w:t>
      </w:r>
      <w:r w:rsidR="00186AA4" w:rsidRPr="00DF232A">
        <w:rPr>
          <w:b/>
          <w:szCs w:val="28"/>
        </w:rPr>
        <w:t xml:space="preserve">ОО </w:t>
      </w:r>
      <w:r w:rsidR="00186AA4" w:rsidRPr="00DF232A">
        <w:rPr>
          <w:rFonts w:eastAsia="Calibri"/>
          <w:b/>
          <w:color w:val="000000"/>
          <w:szCs w:val="28"/>
          <w:lang w:eastAsia="en-US"/>
        </w:rPr>
        <w:t xml:space="preserve">МБОУ </w:t>
      </w:r>
      <w:r w:rsidR="00B12B7F" w:rsidRPr="00DF232A">
        <w:rPr>
          <w:rFonts w:eastAsia="Calibri"/>
          <w:b/>
          <w:color w:val="000000"/>
          <w:szCs w:val="28"/>
          <w:lang w:eastAsia="en-US"/>
        </w:rPr>
        <w:t>ЕСОШ №1</w:t>
      </w:r>
      <w:r w:rsidR="00186AA4" w:rsidRPr="00DF232A">
        <w:rPr>
          <w:rFonts w:eastAsia="Calibri"/>
          <w:b/>
          <w:color w:val="000000"/>
          <w:szCs w:val="28"/>
          <w:lang w:eastAsia="en-US"/>
        </w:rPr>
        <w:t xml:space="preserve"> </w:t>
      </w:r>
      <w:r w:rsidR="00186AA4" w:rsidRPr="00DF232A">
        <w:rPr>
          <w:rFonts w:eastAsia="Calibri"/>
          <w:color w:val="000000"/>
          <w:szCs w:val="28"/>
          <w:lang w:eastAsia="en-US"/>
        </w:rPr>
        <w:t>демонстрирует, как создается модель организации обучения, воспитания и развития школьников, какие новые педагогические технологии и формы обучения применяются в работе с ними, как учитываются индивидуальные особенности, интересы и возможности учащихся, как повышается мотивация их</w:t>
      </w:r>
      <w:r w:rsidR="00DF232A">
        <w:rPr>
          <w:rFonts w:eastAsia="Calibri"/>
          <w:color w:val="000000"/>
          <w:szCs w:val="28"/>
          <w:lang w:eastAsia="en-US"/>
        </w:rPr>
        <w:t xml:space="preserve"> образовательной деятельности. </w:t>
      </w:r>
    </w:p>
    <w:p w:rsidR="00186AA4" w:rsidRPr="00DF232A" w:rsidRDefault="0030799C" w:rsidP="00186AA4">
      <w:pPr>
        <w:ind w:firstLine="567"/>
        <w:jc w:val="both"/>
        <w:rPr>
          <w:szCs w:val="28"/>
        </w:rPr>
      </w:pPr>
      <w:r w:rsidRPr="00DF232A">
        <w:rPr>
          <w:b/>
          <w:szCs w:val="28"/>
        </w:rPr>
        <w:t xml:space="preserve">ООП </w:t>
      </w:r>
      <w:r w:rsidR="00DE12EE">
        <w:rPr>
          <w:b/>
          <w:szCs w:val="28"/>
        </w:rPr>
        <w:t>С</w:t>
      </w:r>
      <w:r w:rsidR="00186AA4" w:rsidRPr="00DF232A">
        <w:rPr>
          <w:b/>
          <w:szCs w:val="28"/>
        </w:rPr>
        <w:t xml:space="preserve">ОО </w:t>
      </w:r>
      <w:r w:rsidR="00186AA4" w:rsidRPr="00DF232A">
        <w:rPr>
          <w:rFonts w:eastAsia="Calibri"/>
          <w:b/>
          <w:color w:val="000000"/>
          <w:szCs w:val="28"/>
          <w:lang w:eastAsia="en-US"/>
        </w:rPr>
        <w:t xml:space="preserve">МБОУ </w:t>
      </w:r>
      <w:r w:rsidR="00B12B7F" w:rsidRPr="00DF232A">
        <w:rPr>
          <w:rFonts w:eastAsia="Calibri"/>
          <w:b/>
          <w:color w:val="000000"/>
          <w:szCs w:val="28"/>
          <w:lang w:eastAsia="en-US"/>
        </w:rPr>
        <w:t>ЕСОШ №1</w:t>
      </w:r>
      <w:r w:rsidR="00186AA4" w:rsidRPr="00DF232A">
        <w:rPr>
          <w:rFonts w:eastAsia="Calibri"/>
          <w:b/>
          <w:color w:val="000000"/>
          <w:szCs w:val="28"/>
          <w:lang w:eastAsia="en-US"/>
        </w:rPr>
        <w:t xml:space="preserve"> </w:t>
      </w:r>
      <w:proofErr w:type="gramStart"/>
      <w:r w:rsidR="00186AA4" w:rsidRPr="00DF232A">
        <w:rPr>
          <w:szCs w:val="28"/>
        </w:rPr>
        <w:t>направлена</w:t>
      </w:r>
      <w:proofErr w:type="gramEnd"/>
      <w:r w:rsidR="00186AA4" w:rsidRPr="00DF232A">
        <w:rPr>
          <w:szCs w:val="28"/>
        </w:rPr>
        <w:t xml:space="preserve"> 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на реализацию права на выбор образовательных программ общего и дополнительного образования.</w:t>
      </w:r>
    </w:p>
    <w:p w:rsidR="00186AA4" w:rsidRPr="00DF232A" w:rsidRDefault="00186AA4" w:rsidP="00186AA4">
      <w:pPr>
        <w:ind w:right="-144"/>
        <w:jc w:val="both"/>
        <w:rPr>
          <w:szCs w:val="28"/>
        </w:rPr>
      </w:pPr>
      <w:r w:rsidRPr="00DF232A">
        <w:rPr>
          <w:szCs w:val="28"/>
        </w:rPr>
        <w:tab/>
        <w:t xml:space="preserve">В школе особое внимание уделяется формированию личности </w:t>
      </w:r>
      <w:proofErr w:type="gramStart"/>
      <w:r w:rsidRPr="00DF232A">
        <w:rPr>
          <w:szCs w:val="28"/>
        </w:rPr>
        <w:t>обучающихся</w:t>
      </w:r>
      <w:proofErr w:type="gramEnd"/>
      <w:r w:rsidRPr="00DF232A">
        <w:rPr>
          <w:szCs w:val="28"/>
        </w:rPr>
        <w:t xml:space="preserve">, а именно: </w:t>
      </w:r>
    </w:p>
    <w:p w:rsidR="00186AA4" w:rsidRPr="00DF232A" w:rsidRDefault="00186AA4" w:rsidP="006F14B1">
      <w:pPr>
        <w:numPr>
          <w:ilvl w:val="0"/>
          <w:numId w:val="1"/>
        </w:numPr>
        <w:jc w:val="both"/>
        <w:rPr>
          <w:szCs w:val="28"/>
        </w:rPr>
      </w:pPr>
      <w:r w:rsidRPr="00DF232A">
        <w:rPr>
          <w:szCs w:val="28"/>
        </w:rPr>
        <w:t>повышению уровня культуры личности школьников;</w:t>
      </w:r>
    </w:p>
    <w:p w:rsidR="00186AA4" w:rsidRPr="00DF232A" w:rsidRDefault="00186AA4" w:rsidP="006F14B1">
      <w:pPr>
        <w:numPr>
          <w:ilvl w:val="0"/>
          <w:numId w:val="1"/>
        </w:numPr>
        <w:jc w:val="both"/>
        <w:rPr>
          <w:szCs w:val="28"/>
        </w:rPr>
      </w:pPr>
      <w:r w:rsidRPr="00DF232A">
        <w:rPr>
          <w:szCs w:val="28"/>
        </w:rPr>
        <w:t>развитию способности к творческому самовыражению в образовательной, трудовой и досуговой деятельности;</w:t>
      </w:r>
    </w:p>
    <w:p w:rsidR="00186AA4" w:rsidRPr="00DF232A" w:rsidRDefault="00186AA4" w:rsidP="006F14B1">
      <w:pPr>
        <w:numPr>
          <w:ilvl w:val="0"/>
          <w:numId w:val="1"/>
        </w:numPr>
        <w:jc w:val="both"/>
        <w:rPr>
          <w:szCs w:val="28"/>
        </w:rPr>
      </w:pPr>
      <w:r w:rsidRPr="00DF232A">
        <w:rPr>
          <w:szCs w:val="28"/>
        </w:rPr>
        <w:t>развитию культуры умственного труда обучающихся, навыков самообразования.</w:t>
      </w:r>
    </w:p>
    <w:p w:rsidR="00186AA4" w:rsidRPr="00DF232A" w:rsidRDefault="00186AA4" w:rsidP="00186AA4">
      <w:pPr>
        <w:ind w:firstLine="709"/>
        <w:jc w:val="both"/>
        <w:rPr>
          <w:szCs w:val="28"/>
        </w:rPr>
      </w:pPr>
      <w:proofErr w:type="gramStart"/>
      <w:r w:rsidRPr="00DF232A">
        <w:rPr>
          <w:szCs w:val="28"/>
        </w:rPr>
        <w:t xml:space="preserve">Названные ориентиры в условиях следования базовой образовательной программе обеспечивают обязательный минимум усвоения содержания образования и максимальный для каждого обучающегося уровень успешности, </w:t>
      </w:r>
      <w:r w:rsidRPr="00DF232A">
        <w:rPr>
          <w:szCs w:val="28"/>
        </w:rPr>
        <w:lastRenderedPageBreak/>
        <w:t>нацеливают на воспитание выпускника</w:t>
      </w:r>
      <w:r w:rsidR="0030799C" w:rsidRPr="00DF232A">
        <w:rPr>
          <w:szCs w:val="28"/>
        </w:rPr>
        <w:t xml:space="preserve"> </w:t>
      </w:r>
      <w:r w:rsidR="00D53D7C">
        <w:rPr>
          <w:szCs w:val="28"/>
        </w:rPr>
        <w:t>средней</w:t>
      </w:r>
      <w:r w:rsidR="0030799C" w:rsidRPr="00DF232A">
        <w:rPr>
          <w:szCs w:val="28"/>
        </w:rPr>
        <w:t xml:space="preserve"> школы</w:t>
      </w:r>
      <w:r w:rsidRPr="00DF232A">
        <w:rPr>
          <w:szCs w:val="28"/>
        </w:rPr>
        <w:t xml:space="preserve">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 </w:t>
      </w:r>
      <w:proofErr w:type="gramEnd"/>
    </w:p>
    <w:p w:rsidR="00186AA4" w:rsidRPr="00DF232A" w:rsidRDefault="00186AA4" w:rsidP="00186AA4">
      <w:pPr>
        <w:ind w:firstLine="709"/>
        <w:jc w:val="both"/>
        <w:rPr>
          <w:szCs w:val="28"/>
        </w:rPr>
      </w:pPr>
      <w:r w:rsidRPr="00DF232A">
        <w:rPr>
          <w:szCs w:val="28"/>
        </w:rPr>
        <w:t xml:space="preserve">Образовательная программа предназначена удовлетворить потребности: </w:t>
      </w:r>
    </w:p>
    <w:p w:rsidR="00186AA4" w:rsidRPr="00DF232A" w:rsidRDefault="00186AA4" w:rsidP="006F14B1">
      <w:pPr>
        <w:numPr>
          <w:ilvl w:val="0"/>
          <w:numId w:val="2"/>
        </w:numPr>
        <w:ind w:left="709" w:hanging="283"/>
        <w:jc w:val="both"/>
        <w:rPr>
          <w:szCs w:val="28"/>
        </w:rPr>
      </w:pPr>
      <w:r w:rsidRPr="00DF232A">
        <w:rPr>
          <w:szCs w:val="28"/>
        </w:rPr>
        <w:t>обучающихся –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186AA4" w:rsidRPr="00DF232A" w:rsidRDefault="00186AA4" w:rsidP="006F14B1">
      <w:pPr>
        <w:numPr>
          <w:ilvl w:val="0"/>
          <w:numId w:val="2"/>
        </w:numPr>
        <w:ind w:left="709" w:hanging="283"/>
        <w:jc w:val="both"/>
        <w:rPr>
          <w:szCs w:val="28"/>
        </w:rPr>
      </w:pPr>
      <w:r w:rsidRPr="00DF232A">
        <w:rPr>
          <w:szCs w:val="28"/>
        </w:rPr>
        <w:t xml:space="preserve">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w:t>
      </w:r>
      <w:proofErr w:type="gramStart"/>
      <w:r w:rsidRPr="00DF232A">
        <w:rPr>
          <w:szCs w:val="28"/>
        </w:rPr>
        <w:t>культуры</w:t>
      </w:r>
      <w:proofErr w:type="gramEnd"/>
      <w:r w:rsidRPr="00DF232A">
        <w:rPr>
          <w:szCs w:val="28"/>
        </w:rPr>
        <w:t xml:space="preserve"> и воспитание молодого поколения специалистов, способных решать новые прикладные задачи;</w:t>
      </w:r>
    </w:p>
    <w:p w:rsidR="00186AA4" w:rsidRPr="00DF232A" w:rsidRDefault="00186AA4" w:rsidP="006F14B1">
      <w:pPr>
        <w:numPr>
          <w:ilvl w:val="0"/>
          <w:numId w:val="2"/>
        </w:numPr>
        <w:ind w:left="709" w:hanging="283"/>
        <w:jc w:val="both"/>
        <w:rPr>
          <w:szCs w:val="28"/>
        </w:rPr>
      </w:pPr>
      <w:r w:rsidRPr="00DF232A">
        <w:rPr>
          <w:szCs w:val="28"/>
        </w:rPr>
        <w:t xml:space="preserve">выпускника </w:t>
      </w:r>
      <w:r w:rsidR="00D53D7C">
        <w:rPr>
          <w:szCs w:val="28"/>
        </w:rPr>
        <w:t>средней</w:t>
      </w:r>
      <w:r w:rsidR="0030799C" w:rsidRPr="00DF232A">
        <w:rPr>
          <w:szCs w:val="28"/>
        </w:rPr>
        <w:t xml:space="preserve"> школы</w:t>
      </w:r>
      <w:r w:rsidRPr="00DF232A">
        <w:rPr>
          <w:szCs w:val="28"/>
        </w:rPr>
        <w:t xml:space="preserve"> – в социальной адаптации.</w:t>
      </w:r>
    </w:p>
    <w:p w:rsidR="00186AA4" w:rsidRPr="00DF232A" w:rsidRDefault="00186AA4" w:rsidP="00186AA4">
      <w:pPr>
        <w:jc w:val="both"/>
        <w:rPr>
          <w:szCs w:val="28"/>
        </w:rPr>
      </w:pPr>
      <w:r w:rsidRPr="00DF232A">
        <w:rPr>
          <w:szCs w:val="28"/>
        </w:rPr>
        <w:tab/>
        <w:t>Образовательная программа – документ, определяющий путь достижения образовательного стандарта.</w:t>
      </w:r>
    </w:p>
    <w:p w:rsidR="00186AA4" w:rsidRPr="00DF232A" w:rsidRDefault="00186AA4" w:rsidP="00186AA4">
      <w:pPr>
        <w:jc w:val="both"/>
        <w:rPr>
          <w:szCs w:val="28"/>
        </w:rPr>
      </w:pPr>
      <w:r w:rsidRPr="00DF232A">
        <w:rPr>
          <w:szCs w:val="28"/>
        </w:rPr>
        <w:tab/>
        <w:t xml:space="preserve">Образовательная программа определяет цели и содержание образовательного процесса, особенности их раскрытия через содержание учебных предметов и педагогических технологий; учебно-методическую базу реализации учебных программ. </w:t>
      </w:r>
    </w:p>
    <w:p w:rsidR="00186AA4" w:rsidRPr="00DF232A" w:rsidRDefault="00186AA4" w:rsidP="00186AA4">
      <w:pPr>
        <w:jc w:val="both"/>
        <w:rPr>
          <w:szCs w:val="28"/>
        </w:rPr>
      </w:pPr>
      <w:r w:rsidRPr="00DF232A">
        <w:rPr>
          <w:szCs w:val="28"/>
        </w:rPr>
        <w:tab/>
        <w:t>Основным условием эффективности обучения и обеспечения его вариативности является:</w:t>
      </w:r>
    </w:p>
    <w:p w:rsidR="00186AA4" w:rsidRPr="00DF232A" w:rsidRDefault="00186AA4" w:rsidP="00186AA4">
      <w:pPr>
        <w:jc w:val="both"/>
        <w:rPr>
          <w:szCs w:val="28"/>
        </w:rPr>
      </w:pPr>
      <w:r w:rsidRPr="00DF232A">
        <w:rPr>
          <w:szCs w:val="28"/>
        </w:rPr>
        <w:t>– обеспечение широкой образовательной подготовки, ядро которой является общей частью всех учебных программ;</w:t>
      </w:r>
    </w:p>
    <w:p w:rsidR="00186AA4" w:rsidRPr="00DF232A" w:rsidRDefault="00186AA4" w:rsidP="00186AA4">
      <w:pPr>
        <w:jc w:val="both"/>
        <w:rPr>
          <w:szCs w:val="28"/>
        </w:rPr>
      </w:pPr>
      <w:r w:rsidRPr="00DF232A">
        <w:rPr>
          <w:szCs w:val="28"/>
        </w:rPr>
        <w:t xml:space="preserve">– обеспечение </w:t>
      </w:r>
      <w:r w:rsidR="00B11C7B" w:rsidRPr="00DF232A">
        <w:rPr>
          <w:szCs w:val="28"/>
        </w:rPr>
        <w:t xml:space="preserve">профильной подготовки выпускников </w:t>
      </w:r>
      <w:r w:rsidR="00D53D7C">
        <w:rPr>
          <w:szCs w:val="28"/>
        </w:rPr>
        <w:t>средней</w:t>
      </w:r>
      <w:r w:rsidR="00B11C7B" w:rsidRPr="00DF232A">
        <w:rPr>
          <w:szCs w:val="28"/>
        </w:rPr>
        <w:t xml:space="preserve"> школы</w:t>
      </w:r>
      <w:r w:rsidRPr="00DF232A">
        <w:rPr>
          <w:szCs w:val="28"/>
        </w:rPr>
        <w:t>;</w:t>
      </w:r>
    </w:p>
    <w:p w:rsidR="00186AA4" w:rsidRPr="00DF232A" w:rsidRDefault="00186AA4" w:rsidP="00186AA4">
      <w:pPr>
        <w:jc w:val="both"/>
        <w:rPr>
          <w:szCs w:val="28"/>
        </w:rPr>
      </w:pPr>
      <w:r w:rsidRPr="00DF232A">
        <w:rPr>
          <w:szCs w:val="28"/>
        </w:rPr>
        <w:t>– создание необходимых условий для развития личностной мотивации, обеспечивающей развитие креативных способностей обучающихся;</w:t>
      </w:r>
    </w:p>
    <w:p w:rsidR="00186AA4" w:rsidRPr="00DF232A" w:rsidRDefault="00186AA4" w:rsidP="00186AA4">
      <w:pPr>
        <w:jc w:val="both"/>
        <w:rPr>
          <w:szCs w:val="28"/>
        </w:rPr>
      </w:pPr>
      <w:r w:rsidRPr="00DF232A">
        <w:rPr>
          <w:szCs w:val="28"/>
        </w:rPr>
        <w:t>– использование современных образовательных технологий;</w:t>
      </w:r>
    </w:p>
    <w:p w:rsidR="00186AA4" w:rsidRPr="00DF232A" w:rsidRDefault="00186AA4" w:rsidP="00186AA4">
      <w:pPr>
        <w:jc w:val="both"/>
        <w:rPr>
          <w:szCs w:val="28"/>
        </w:rPr>
      </w:pPr>
      <w:r w:rsidRPr="00DF232A">
        <w:rPr>
          <w:szCs w:val="28"/>
        </w:rPr>
        <w:t>– широкое развитие сети внеклассной работы;</w:t>
      </w:r>
    </w:p>
    <w:p w:rsidR="00186AA4" w:rsidRPr="00DF232A" w:rsidRDefault="00186AA4" w:rsidP="00186AA4">
      <w:pPr>
        <w:jc w:val="both"/>
        <w:rPr>
          <w:szCs w:val="28"/>
        </w:rPr>
      </w:pPr>
      <w:r w:rsidRPr="00DF232A">
        <w:rPr>
          <w:szCs w:val="28"/>
        </w:rPr>
        <w:t xml:space="preserve">– использование различных видов информационных ресурсов для </w:t>
      </w:r>
      <w:proofErr w:type="gramStart"/>
      <w:r w:rsidRPr="00DF232A">
        <w:rPr>
          <w:szCs w:val="28"/>
        </w:rPr>
        <w:t>обеспечения</w:t>
      </w:r>
      <w:proofErr w:type="gramEnd"/>
      <w:r w:rsidRPr="00DF232A">
        <w:rPr>
          <w:szCs w:val="28"/>
        </w:rPr>
        <w:t xml:space="preserve"> как потребностей обучения, так и личных информационных потребностей обучающихся;</w:t>
      </w:r>
    </w:p>
    <w:p w:rsidR="00186AA4" w:rsidRPr="00DF232A" w:rsidRDefault="00186AA4" w:rsidP="00186AA4">
      <w:pPr>
        <w:jc w:val="both"/>
        <w:rPr>
          <w:szCs w:val="28"/>
        </w:rPr>
      </w:pPr>
      <w:r w:rsidRPr="00DF232A">
        <w:rPr>
          <w:szCs w:val="28"/>
        </w:rPr>
        <w:t xml:space="preserve">– использование возможностей социокультурной среды </w:t>
      </w:r>
      <w:proofErr w:type="spellStart"/>
      <w:r w:rsidR="00B12B7F" w:rsidRPr="00DF232A">
        <w:rPr>
          <w:szCs w:val="28"/>
        </w:rPr>
        <w:t>Егорлыкского</w:t>
      </w:r>
      <w:proofErr w:type="spellEnd"/>
      <w:r w:rsidR="00B12B7F" w:rsidRPr="00DF232A">
        <w:rPr>
          <w:szCs w:val="28"/>
        </w:rPr>
        <w:t xml:space="preserve"> района</w:t>
      </w:r>
      <w:r w:rsidRPr="00DF232A">
        <w:rPr>
          <w:szCs w:val="28"/>
        </w:rPr>
        <w:t>.</w:t>
      </w:r>
    </w:p>
    <w:p w:rsidR="00186AA4" w:rsidRPr="00DF232A" w:rsidRDefault="00186AA4" w:rsidP="00186AA4">
      <w:pPr>
        <w:jc w:val="both"/>
        <w:rPr>
          <w:szCs w:val="28"/>
        </w:rPr>
      </w:pPr>
      <w:r w:rsidRPr="00DF232A">
        <w:rPr>
          <w:szCs w:val="28"/>
        </w:rPr>
        <w:tab/>
        <w:t xml:space="preserve">Выполнение указанных условий позволит МБОУ </w:t>
      </w:r>
      <w:r w:rsidR="00B12B7F" w:rsidRPr="00DF232A">
        <w:rPr>
          <w:szCs w:val="28"/>
        </w:rPr>
        <w:t xml:space="preserve">ЕСОШ №1 </w:t>
      </w:r>
      <w:r w:rsidRPr="00DF232A">
        <w:rPr>
          <w:szCs w:val="28"/>
        </w:rPr>
        <w:t xml:space="preserve">реализовать педагогически, психологически, дидактически и </w:t>
      </w:r>
      <w:proofErr w:type="gramStart"/>
      <w:r w:rsidRPr="00DF232A">
        <w:rPr>
          <w:szCs w:val="28"/>
        </w:rPr>
        <w:t>материально-технически</w:t>
      </w:r>
      <w:proofErr w:type="gramEnd"/>
      <w:r w:rsidRPr="00DF232A">
        <w:rPr>
          <w:szCs w:val="28"/>
        </w:rPr>
        <w:t xml:space="preserve"> обеспеченное образовательное пространство для создания оптимальных условий самоопределения и развития личности обучающихся.</w:t>
      </w:r>
    </w:p>
    <w:p w:rsidR="00186AA4" w:rsidRPr="00DF232A" w:rsidRDefault="00186AA4" w:rsidP="00186AA4">
      <w:pPr>
        <w:jc w:val="center"/>
        <w:rPr>
          <w:b/>
          <w:szCs w:val="28"/>
        </w:rPr>
      </w:pPr>
    </w:p>
    <w:p w:rsidR="00A91659" w:rsidRDefault="00A91659" w:rsidP="00186AA4">
      <w:pPr>
        <w:jc w:val="center"/>
        <w:rPr>
          <w:b/>
          <w:sz w:val="26"/>
          <w:szCs w:val="26"/>
        </w:rPr>
      </w:pPr>
    </w:p>
    <w:p w:rsidR="00A91659" w:rsidRDefault="00A91659" w:rsidP="00186AA4">
      <w:pPr>
        <w:jc w:val="center"/>
        <w:rPr>
          <w:b/>
          <w:sz w:val="26"/>
          <w:szCs w:val="26"/>
        </w:rPr>
      </w:pPr>
    </w:p>
    <w:p w:rsidR="00A91659" w:rsidRDefault="00A91659" w:rsidP="00186AA4">
      <w:pPr>
        <w:jc w:val="center"/>
        <w:rPr>
          <w:b/>
          <w:sz w:val="26"/>
          <w:szCs w:val="26"/>
        </w:rPr>
      </w:pPr>
    </w:p>
    <w:p w:rsidR="00A91659" w:rsidRDefault="00A91659" w:rsidP="00186AA4">
      <w:pPr>
        <w:jc w:val="center"/>
        <w:rPr>
          <w:b/>
          <w:sz w:val="26"/>
          <w:szCs w:val="26"/>
        </w:rPr>
      </w:pPr>
    </w:p>
    <w:p w:rsidR="00620AD0" w:rsidRPr="00B66F25" w:rsidRDefault="00186AA4" w:rsidP="00186AA4">
      <w:pPr>
        <w:jc w:val="center"/>
        <w:rPr>
          <w:b/>
          <w:sz w:val="26"/>
          <w:szCs w:val="26"/>
        </w:rPr>
      </w:pPr>
      <w:r w:rsidRPr="00B66F25">
        <w:rPr>
          <w:b/>
          <w:sz w:val="26"/>
          <w:szCs w:val="26"/>
        </w:rPr>
        <w:lastRenderedPageBreak/>
        <w:t xml:space="preserve">Основная образовательная программа </w:t>
      </w:r>
      <w:r w:rsidR="00D53D7C">
        <w:rPr>
          <w:b/>
          <w:sz w:val="26"/>
          <w:szCs w:val="26"/>
        </w:rPr>
        <w:t>среднего</w:t>
      </w:r>
      <w:r w:rsidRPr="00B66F25">
        <w:rPr>
          <w:b/>
          <w:sz w:val="26"/>
          <w:szCs w:val="26"/>
        </w:rPr>
        <w:t xml:space="preserve"> общего образования </w:t>
      </w:r>
    </w:p>
    <w:p w:rsidR="00620AD0" w:rsidRPr="00B66F25" w:rsidRDefault="00186AA4" w:rsidP="00A91659">
      <w:pPr>
        <w:jc w:val="center"/>
        <w:rPr>
          <w:b/>
          <w:sz w:val="26"/>
          <w:szCs w:val="26"/>
        </w:rPr>
      </w:pPr>
      <w:r w:rsidRPr="00B66F25">
        <w:rPr>
          <w:b/>
          <w:sz w:val="26"/>
          <w:szCs w:val="26"/>
        </w:rPr>
        <w:t xml:space="preserve">МБОУ </w:t>
      </w:r>
      <w:r w:rsidR="00700D38">
        <w:rPr>
          <w:b/>
          <w:sz w:val="26"/>
          <w:szCs w:val="26"/>
        </w:rPr>
        <w:t>ЕСОШ №1</w:t>
      </w:r>
      <w:r w:rsidRPr="00B66F25">
        <w:rPr>
          <w:b/>
          <w:sz w:val="26"/>
          <w:szCs w:val="26"/>
        </w:rPr>
        <w:t xml:space="preserve"> адресована:</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938"/>
      </w:tblGrid>
      <w:tr w:rsidR="00186AA4" w:rsidRPr="00B66F25" w:rsidTr="00B66F25">
        <w:tc>
          <w:tcPr>
            <w:tcW w:w="2411" w:type="dxa"/>
            <w:shd w:val="clear" w:color="auto" w:fill="D9D9D9"/>
          </w:tcPr>
          <w:p w:rsidR="00186AA4" w:rsidRPr="00B66F25" w:rsidRDefault="00186AA4" w:rsidP="00B66F25">
            <w:pPr>
              <w:jc w:val="center"/>
              <w:rPr>
                <w:b/>
                <w:sz w:val="26"/>
                <w:szCs w:val="26"/>
              </w:rPr>
            </w:pPr>
            <w:r w:rsidRPr="00B66F25">
              <w:rPr>
                <w:b/>
                <w:sz w:val="26"/>
                <w:szCs w:val="26"/>
              </w:rPr>
              <w:t>Кому</w:t>
            </w:r>
          </w:p>
        </w:tc>
        <w:tc>
          <w:tcPr>
            <w:tcW w:w="7938" w:type="dxa"/>
            <w:shd w:val="clear" w:color="auto" w:fill="D9D9D9"/>
          </w:tcPr>
          <w:p w:rsidR="00186AA4" w:rsidRPr="00B66F25" w:rsidRDefault="00186AA4" w:rsidP="00B66F25">
            <w:pPr>
              <w:jc w:val="center"/>
              <w:rPr>
                <w:b/>
                <w:sz w:val="26"/>
                <w:szCs w:val="26"/>
              </w:rPr>
            </w:pPr>
            <w:r w:rsidRPr="00B66F25">
              <w:rPr>
                <w:b/>
                <w:sz w:val="26"/>
                <w:szCs w:val="26"/>
              </w:rPr>
              <w:t>С целью</w:t>
            </w:r>
          </w:p>
        </w:tc>
      </w:tr>
      <w:tr w:rsidR="00186AA4" w:rsidRPr="00B66F25" w:rsidTr="00B66F25">
        <w:tc>
          <w:tcPr>
            <w:tcW w:w="2411" w:type="dxa"/>
          </w:tcPr>
          <w:p w:rsidR="00186AA4" w:rsidRPr="00B66F25" w:rsidRDefault="00186AA4" w:rsidP="00B66F25">
            <w:pPr>
              <w:jc w:val="both"/>
              <w:rPr>
                <w:b/>
                <w:sz w:val="26"/>
                <w:szCs w:val="26"/>
              </w:rPr>
            </w:pPr>
            <w:r w:rsidRPr="00B66F25">
              <w:rPr>
                <w:b/>
                <w:sz w:val="26"/>
                <w:szCs w:val="26"/>
              </w:rPr>
              <w:t>Обучающимся и родителям</w:t>
            </w:r>
          </w:p>
        </w:tc>
        <w:tc>
          <w:tcPr>
            <w:tcW w:w="7938" w:type="dxa"/>
          </w:tcPr>
          <w:p w:rsidR="00186AA4" w:rsidRPr="00B66F25" w:rsidRDefault="00186AA4" w:rsidP="006F14B1">
            <w:pPr>
              <w:pStyle w:val="af8"/>
              <w:numPr>
                <w:ilvl w:val="0"/>
                <w:numId w:val="10"/>
              </w:numPr>
              <w:ind w:left="33" w:hanging="33"/>
              <w:contextualSpacing/>
              <w:jc w:val="both"/>
              <w:rPr>
                <w:sz w:val="26"/>
                <w:szCs w:val="26"/>
              </w:rPr>
            </w:pPr>
            <w:r w:rsidRPr="00B66F25">
              <w:rPr>
                <w:sz w:val="26"/>
                <w:szCs w:val="26"/>
              </w:rPr>
              <w:t xml:space="preserve">для информирования о целях, содержании, организации и предполагаемых результатах деятельности </w:t>
            </w:r>
            <w:r w:rsidR="00B11C7B">
              <w:rPr>
                <w:sz w:val="26"/>
                <w:szCs w:val="26"/>
              </w:rPr>
              <w:t>школы</w:t>
            </w:r>
            <w:r w:rsidRPr="00B66F25">
              <w:rPr>
                <w:sz w:val="26"/>
                <w:szCs w:val="26"/>
              </w:rPr>
              <w:t xml:space="preserve"> по достижению каждым обучающимся образовательных результатов; </w:t>
            </w:r>
          </w:p>
          <w:p w:rsidR="00186AA4" w:rsidRPr="00B66F25" w:rsidRDefault="00186AA4" w:rsidP="006F14B1">
            <w:pPr>
              <w:pStyle w:val="af8"/>
              <w:numPr>
                <w:ilvl w:val="0"/>
                <w:numId w:val="10"/>
              </w:numPr>
              <w:ind w:left="33" w:hanging="33"/>
              <w:contextualSpacing/>
              <w:jc w:val="both"/>
              <w:rPr>
                <w:b/>
                <w:sz w:val="26"/>
                <w:szCs w:val="26"/>
              </w:rPr>
            </w:pPr>
            <w:r w:rsidRPr="00B66F25">
              <w:rPr>
                <w:sz w:val="26"/>
                <w:szCs w:val="26"/>
              </w:rPr>
              <w:t xml:space="preserve">для определения сферы ответственности за достижение результатов образовательной деятельности </w:t>
            </w:r>
            <w:r w:rsidR="00B11C7B">
              <w:rPr>
                <w:sz w:val="26"/>
                <w:szCs w:val="26"/>
              </w:rPr>
              <w:t>школы</w:t>
            </w:r>
            <w:r w:rsidRPr="00B66F25">
              <w:rPr>
                <w:sz w:val="26"/>
                <w:szCs w:val="26"/>
              </w:rPr>
              <w:t>, родителей и обучающихся и возможностей для взаимодействия.</w:t>
            </w:r>
          </w:p>
        </w:tc>
      </w:tr>
      <w:tr w:rsidR="00186AA4" w:rsidRPr="00B66F25" w:rsidTr="00B66F25">
        <w:tc>
          <w:tcPr>
            <w:tcW w:w="2411" w:type="dxa"/>
          </w:tcPr>
          <w:p w:rsidR="00186AA4" w:rsidRPr="00B66F25" w:rsidRDefault="00186AA4" w:rsidP="00B66F25">
            <w:pPr>
              <w:jc w:val="both"/>
              <w:rPr>
                <w:b/>
                <w:sz w:val="26"/>
                <w:szCs w:val="26"/>
              </w:rPr>
            </w:pPr>
            <w:r w:rsidRPr="00B66F25">
              <w:rPr>
                <w:b/>
                <w:sz w:val="26"/>
                <w:szCs w:val="26"/>
              </w:rPr>
              <w:t>Учителям</w:t>
            </w:r>
          </w:p>
        </w:tc>
        <w:tc>
          <w:tcPr>
            <w:tcW w:w="7938" w:type="dxa"/>
          </w:tcPr>
          <w:p w:rsidR="00186AA4" w:rsidRPr="00B66F25" w:rsidRDefault="00186AA4" w:rsidP="006F14B1">
            <w:pPr>
              <w:pStyle w:val="af8"/>
              <w:numPr>
                <w:ilvl w:val="0"/>
                <w:numId w:val="10"/>
              </w:numPr>
              <w:ind w:left="33" w:hanging="33"/>
              <w:contextualSpacing/>
              <w:jc w:val="both"/>
              <w:rPr>
                <w:sz w:val="26"/>
                <w:szCs w:val="26"/>
              </w:rPr>
            </w:pPr>
            <w:r w:rsidRPr="00B66F25">
              <w:rPr>
                <w:sz w:val="26"/>
                <w:szCs w:val="26"/>
              </w:rPr>
              <w:t>для углубления понимания смыслов образования и в качестве ориентира практической образовательной деятельности, в соответствии с которым должны осуществлять учебный процесс</w:t>
            </w:r>
          </w:p>
        </w:tc>
      </w:tr>
      <w:tr w:rsidR="00186AA4" w:rsidRPr="00B66F25" w:rsidTr="00B66F25">
        <w:tc>
          <w:tcPr>
            <w:tcW w:w="2411" w:type="dxa"/>
          </w:tcPr>
          <w:p w:rsidR="00186AA4" w:rsidRPr="00B66F25" w:rsidRDefault="00186AA4" w:rsidP="00B66F25">
            <w:pPr>
              <w:jc w:val="both"/>
              <w:rPr>
                <w:b/>
                <w:sz w:val="26"/>
                <w:szCs w:val="26"/>
              </w:rPr>
            </w:pPr>
            <w:r w:rsidRPr="00B66F25">
              <w:rPr>
                <w:b/>
                <w:sz w:val="26"/>
                <w:szCs w:val="26"/>
              </w:rPr>
              <w:t>Администрации</w:t>
            </w:r>
          </w:p>
          <w:p w:rsidR="00186AA4" w:rsidRPr="00B66F25" w:rsidRDefault="00186AA4" w:rsidP="00B66F25">
            <w:pPr>
              <w:jc w:val="both"/>
              <w:rPr>
                <w:b/>
                <w:sz w:val="26"/>
                <w:szCs w:val="26"/>
              </w:rPr>
            </w:pPr>
          </w:p>
        </w:tc>
        <w:tc>
          <w:tcPr>
            <w:tcW w:w="7938" w:type="dxa"/>
          </w:tcPr>
          <w:p w:rsidR="00186AA4" w:rsidRPr="00B66F25" w:rsidRDefault="00186AA4" w:rsidP="006F14B1">
            <w:pPr>
              <w:pStyle w:val="af8"/>
              <w:numPr>
                <w:ilvl w:val="0"/>
                <w:numId w:val="9"/>
              </w:numPr>
              <w:ind w:left="133" w:hanging="133"/>
              <w:contextualSpacing/>
              <w:jc w:val="both"/>
              <w:rPr>
                <w:sz w:val="26"/>
                <w:szCs w:val="26"/>
              </w:rPr>
            </w:pPr>
            <w:r w:rsidRPr="00B66F25">
              <w:rPr>
                <w:sz w:val="26"/>
                <w:szCs w:val="26"/>
              </w:rPr>
              <w:t>для координации деятельности педагогического коллектива по выполнению требований к результатам и у</w:t>
            </w:r>
            <w:r w:rsidR="00D53D7C">
              <w:rPr>
                <w:sz w:val="26"/>
                <w:szCs w:val="26"/>
              </w:rPr>
              <w:t>словиям освоения учащимися ООП С</w:t>
            </w:r>
            <w:r w:rsidRPr="00B66F25">
              <w:rPr>
                <w:sz w:val="26"/>
                <w:szCs w:val="26"/>
              </w:rPr>
              <w:t xml:space="preserve">ОО; </w:t>
            </w:r>
          </w:p>
          <w:p w:rsidR="00186AA4" w:rsidRPr="00B66F25" w:rsidRDefault="00186AA4" w:rsidP="006F14B1">
            <w:pPr>
              <w:pStyle w:val="af8"/>
              <w:numPr>
                <w:ilvl w:val="0"/>
                <w:numId w:val="9"/>
              </w:numPr>
              <w:ind w:left="0" w:firstLine="0"/>
              <w:contextualSpacing/>
              <w:jc w:val="both"/>
              <w:rPr>
                <w:sz w:val="26"/>
                <w:szCs w:val="26"/>
              </w:rPr>
            </w:pPr>
            <w:r w:rsidRPr="00B66F25">
              <w:rPr>
                <w:sz w:val="26"/>
                <w:szCs w:val="26"/>
              </w:rPr>
              <w:t xml:space="preserve">для регулирования взаимоотношений субъектов образовательного процесса (педагогов, обучающихся, родителей) о качестве образования; </w:t>
            </w:r>
          </w:p>
        </w:tc>
      </w:tr>
      <w:tr w:rsidR="00186AA4" w:rsidRPr="00B66F25" w:rsidTr="00B66F25">
        <w:tc>
          <w:tcPr>
            <w:tcW w:w="2411" w:type="dxa"/>
          </w:tcPr>
          <w:p w:rsidR="00186AA4" w:rsidRPr="00B66F25" w:rsidRDefault="00186AA4" w:rsidP="00B66F25">
            <w:pPr>
              <w:rPr>
                <w:b/>
                <w:sz w:val="26"/>
                <w:szCs w:val="26"/>
              </w:rPr>
            </w:pPr>
            <w:r w:rsidRPr="00B66F25">
              <w:rPr>
                <w:b/>
                <w:sz w:val="26"/>
                <w:szCs w:val="26"/>
              </w:rPr>
              <w:t>Учредителю и</w:t>
            </w:r>
          </w:p>
          <w:p w:rsidR="00186AA4" w:rsidRPr="00B66F25" w:rsidRDefault="00186AA4" w:rsidP="00B66F25">
            <w:pPr>
              <w:rPr>
                <w:b/>
                <w:sz w:val="26"/>
                <w:szCs w:val="26"/>
              </w:rPr>
            </w:pPr>
            <w:r w:rsidRPr="00B66F25">
              <w:rPr>
                <w:b/>
                <w:sz w:val="26"/>
                <w:szCs w:val="26"/>
              </w:rPr>
              <w:t>органам управления</w:t>
            </w:r>
          </w:p>
        </w:tc>
        <w:tc>
          <w:tcPr>
            <w:tcW w:w="7938" w:type="dxa"/>
          </w:tcPr>
          <w:p w:rsidR="00186AA4" w:rsidRPr="00B66F25" w:rsidRDefault="00186AA4" w:rsidP="006F14B1">
            <w:pPr>
              <w:pStyle w:val="af8"/>
              <w:numPr>
                <w:ilvl w:val="0"/>
                <w:numId w:val="9"/>
              </w:numPr>
              <w:ind w:left="133" w:hanging="133"/>
              <w:contextualSpacing/>
              <w:jc w:val="both"/>
              <w:rPr>
                <w:sz w:val="26"/>
                <w:szCs w:val="26"/>
              </w:rPr>
            </w:pPr>
            <w:r w:rsidRPr="00B66F25">
              <w:rPr>
                <w:sz w:val="26"/>
                <w:szCs w:val="26"/>
              </w:rPr>
              <w:t xml:space="preserve">для повышения объективности оценивания образовательных результатов в МБОУ </w:t>
            </w:r>
            <w:r w:rsidR="00700D38">
              <w:rPr>
                <w:sz w:val="26"/>
                <w:szCs w:val="26"/>
              </w:rPr>
              <w:t>ЕСОШ №1</w:t>
            </w:r>
            <w:r w:rsidRPr="00B66F25">
              <w:rPr>
                <w:sz w:val="26"/>
                <w:szCs w:val="26"/>
              </w:rPr>
              <w:t>;</w:t>
            </w:r>
          </w:p>
          <w:p w:rsidR="00186AA4" w:rsidRPr="00B66F25" w:rsidRDefault="00186AA4" w:rsidP="006F14B1">
            <w:pPr>
              <w:pStyle w:val="af8"/>
              <w:numPr>
                <w:ilvl w:val="0"/>
                <w:numId w:val="9"/>
              </w:numPr>
              <w:ind w:left="133" w:hanging="133"/>
              <w:contextualSpacing/>
              <w:jc w:val="both"/>
              <w:rPr>
                <w:sz w:val="26"/>
                <w:szCs w:val="26"/>
              </w:rPr>
            </w:pPr>
            <w:r w:rsidRPr="00B66F25">
              <w:rPr>
                <w:sz w:val="26"/>
                <w:szCs w:val="26"/>
              </w:rPr>
              <w:t>для принятия управленческих решений на основе мониторинга эффективности процесса, качества условий и результат</w:t>
            </w:r>
            <w:r w:rsidR="003F49E9">
              <w:rPr>
                <w:sz w:val="26"/>
                <w:szCs w:val="26"/>
              </w:rPr>
              <w:t>ов образовательной организации</w:t>
            </w:r>
          </w:p>
        </w:tc>
      </w:tr>
    </w:tbl>
    <w:p w:rsidR="00186AA4" w:rsidRPr="00DF232A" w:rsidRDefault="00186AA4" w:rsidP="00DF232A">
      <w:pPr>
        <w:jc w:val="both"/>
        <w:rPr>
          <w:sz w:val="26"/>
          <w:szCs w:val="26"/>
        </w:rPr>
      </w:pPr>
    </w:p>
    <w:p w:rsidR="00DF232A" w:rsidRPr="00DF232A" w:rsidRDefault="00DF232A" w:rsidP="00370641">
      <w:pPr>
        <w:pStyle w:val="2"/>
        <w:keepNext w:val="0"/>
        <w:numPr>
          <w:ilvl w:val="2"/>
          <w:numId w:val="24"/>
        </w:numPr>
        <w:spacing w:before="0" w:after="0"/>
        <w:ind w:left="0" w:firstLine="709"/>
        <w:jc w:val="center"/>
        <w:rPr>
          <w:rFonts w:ascii="Times New Roman" w:hAnsi="Times New Roman" w:cs="Times New Roman"/>
          <w:i w:val="0"/>
        </w:rPr>
      </w:pPr>
      <w:bookmarkStart w:id="0" w:name="_Toc410653946"/>
      <w:bookmarkStart w:id="1" w:name="_Toc414553127"/>
      <w:r w:rsidRPr="00DF232A">
        <w:rPr>
          <w:rStyle w:val="Zag11"/>
          <w:rFonts w:ascii="Times New Roman" w:hAnsi="Times New Roman" w:cs="Times New Roman"/>
          <w:i w:val="0"/>
        </w:rPr>
        <w:t xml:space="preserve">Цели и задачи реализации </w:t>
      </w:r>
      <w:r w:rsidRPr="00DF232A">
        <w:rPr>
          <w:rFonts w:ascii="Times New Roman" w:hAnsi="Times New Roman" w:cs="Times New Roman"/>
          <w:i w:val="0"/>
        </w:rPr>
        <w:t xml:space="preserve">основной образовательной программы </w:t>
      </w:r>
      <w:r w:rsidR="00D53D7C">
        <w:rPr>
          <w:rFonts w:ascii="Times New Roman" w:hAnsi="Times New Roman" w:cs="Times New Roman"/>
          <w:i w:val="0"/>
        </w:rPr>
        <w:t>среднего</w:t>
      </w:r>
      <w:r w:rsidRPr="00DF232A">
        <w:rPr>
          <w:rFonts w:ascii="Times New Roman" w:hAnsi="Times New Roman" w:cs="Times New Roman"/>
          <w:i w:val="0"/>
        </w:rPr>
        <w:t xml:space="preserve"> общего образования</w:t>
      </w:r>
      <w:bookmarkEnd w:id="0"/>
      <w:bookmarkEnd w:id="1"/>
    </w:p>
    <w:p w:rsidR="00DF232A" w:rsidRPr="00DF232A" w:rsidRDefault="00DF232A" w:rsidP="00DF232A"/>
    <w:p w:rsidR="00DF232A" w:rsidRPr="00DF232A" w:rsidRDefault="00DF232A" w:rsidP="00DF232A">
      <w:pPr>
        <w:ind w:firstLine="709"/>
        <w:jc w:val="both"/>
        <w:rPr>
          <w:rStyle w:val="Zag11"/>
          <w:rFonts w:eastAsia="@Arial Unicode MS"/>
          <w:szCs w:val="28"/>
        </w:rPr>
      </w:pPr>
      <w:r w:rsidRPr="00DF232A">
        <w:rPr>
          <w:rStyle w:val="Zag11"/>
          <w:rFonts w:eastAsia="@Arial Unicode MS"/>
          <w:b/>
          <w:szCs w:val="28"/>
        </w:rPr>
        <w:t>Целями реализации</w:t>
      </w:r>
      <w:r w:rsidRPr="00DF232A">
        <w:rPr>
          <w:rStyle w:val="Zag11"/>
          <w:rFonts w:eastAsia="@Arial Unicode MS"/>
          <w:szCs w:val="28"/>
        </w:rPr>
        <w:t xml:space="preserve"> основной образовательной программы </w:t>
      </w:r>
      <w:r w:rsidR="00D53D7C">
        <w:rPr>
          <w:rStyle w:val="Zag11"/>
          <w:rFonts w:eastAsia="@Arial Unicode MS"/>
          <w:szCs w:val="28"/>
        </w:rPr>
        <w:t xml:space="preserve">среднего </w:t>
      </w:r>
      <w:r w:rsidRPr="00DF232A">
        <w:rPr>
          <w:rStyle w:val="Zag11"/>
          <w:rFonts w:eastAsia="@Arial Unicode MS"/>
          <w:szCs w:val="28"/>
        </w:rPr>
        <w:t>общего образования</w:t>
      </w:r>
      <w:r>
        <w:rPr>
          <w:rStyle w:val="Zag11"/>
          <w:rFonts w:eastAsia="@Arial Unicode MS"/>
          <w:szCs w:val="28"/>
        </w:rPr>
        <w:t xml:space="preserve"> МБОУ ЕСОШ №1 </w:t>
      </w:r>
      <w:r w:rsidRPr="00DF232A">
        <w:rPr>
          <w:rStyle w:val="Zag11"/>
          <w:rFonts w:eastAsia="@Arial Unicode MS"/>
          <w:szCs w:val="28"/>
        </w:rPr>
        <w:t xml:space="preserve"> являются: </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F232A" w:rsidRPr="00DF232A" w:rsidRDefault="00DF232A" w:rsidP="006F14B1">
      <w:pPr>
        <w:widowControl w:val="0"/>
        <w:numPr>
          <w:ilvl w:val="0"/>
          <w:numId w:val="23"/>
        </w:numPr>
        <w:tabs>
          <w:tab w:val="left" w:pos="993"/>
        </w:tabs>
        <w:ind w:left="0" w:firstLine="709"/>
        <w:jc w:val="both"/>
        <w:rPr>
          <w:szCs w:val="28"/>
        </w:rPr>
      </w:pPr>
      <w:r w:rsidRPr="00DF232A">
        <w:rPr>
          <w:szCs w:val="28"/>
        </w:rPr>
        <w:t xml:space="preserve">становление и развитие личности </w:t>
      </w:r>
      <w:proofErr w:type="gramStart"/>
      <w:r w:rsidRPr="00DF232A">
        <w:rPr>
          <w:szCs w:val="28"/>
        </w:rPr>
        <w:t>обучающегося</w:t>
      </w:r>
      <w:proofErr w:type="gramEnd"/>
      <w:r w:rsidRPr="00DF232A">
        <w:rPr>
          <w:szCs w:val="28"/>
        </w:rPr>
        <w:t xml:space="preserve"> в ее самобытности, уникальности, неповторимости.</w:t>
      </w:r>
    </w:p>
    <w:p w:rsidR="00DF232A" w:rsidRPr="00DF232A" w:rsidRDefault="00DF232A" w:rsidP="00DF232A">
      <w:pPr>
        <w:ind w:firstLine="709"/>
        <w:jc w:val="both"/>
        <w:rPr>
          <w:rStyle w:val="Zag11"/>
          <w:rFonts w:eastAsia="@Arial Unicode MS"/>
          <w:b/>
          <w:bCs/>
          <w:noProof/>
          <w:szCs w:val="28"/>
        </w:rPr>
      </w:pPr>
      <w:r w:rsidRPr="00DF232A">
        <w:rPr>
          <w:rStyle w:val="Zag11"/>
          <w:rFonts w:eastAsia="@Arial Unicode MS"/>
          <w:b/>
          <w:szCs w:val="28"/>
        </w:rPr>
        <w:t xml:space="preserve">Достижение поставленных целей </w:t>
      </w:r>
      <w:r w:rsidRPr="00DF232A">
        <w:rPr>
          <w:rStyle w:val="Zag11"/>
          <w:rFonts w:eastAsia="@Arial Unicode MS"/>
          <w:szCs w:val="28"/>
        </w:rPr>
        <w:t xml:space="preserve">при разработке и реализации образовательной организацией основной образовательной программы </w:t>
      </w:r>
      <w:r w:rsidR="00D53D7C">
        <w:rPr>
          <w:rStyle w:val="Zag11"/>
          <w:rFonts w:eastAsia="@Arial Unicode MS"/>
          <w:szCs w:val="28"/>
        </w:rPr>
        <w:t xml:space="preserve">среднего </w:t>
      </w:r>
      <w:r w:rsidRPr="00DF232A">
        <w:rPr>
          <w:rStyle w:val="Zag11"/>
          <w:rFonts w:eastAsia="@Arial Unicode MS"/>
          <w:szCs w:val="28"/>
        </w:rPr>
        <w:t xml:space="preserve"> общего образования</w:t>
      </w:r>
      <w:r w:rsidRPr="00DF232A">
        <w:rPr>
          <w:rStyle w:val="Zag11"/>
          <w:rFonts w:eastAsia="@Arial Unicode MS"/>
          <w:b/>
          <w:szCs w:val="28"/>
        </w:rPr>
        <w:t xml:space="preserve"> предусматривает решение следующих основных задач</w:t>
      </w:r>
      <w:r w:rsidRPr="00DF232A">
        <w:rPr>
          <w:rStyle w:val="Zag11"/>
          <w:rFonts w:eastAsia="@Arial Unicode MS"/>
          <w:szCs w:val="28"/>
        </w:rPr>
        <w:t>:</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 xml:space="preserve">обеспечение преемственности </w:t>
      </w:r>
      <w:r w:rsidR="00D53D7C">
        <w:rPr>
          <w:rStyle w:val="Zag11"/>
          <w:rFonts w:eastAsia="@Arial Unicode MS"/>
          <w:szCs w:val="28"/>
        </w:rPr>
        <w:t xml:space="preserve">основного общего и </w:t>
      </w:r>
      <w:r w:rsidRPr="00DF232A">
        <w:rPr>
          <w:rStyle w:val="Zag11"/>
          <w:rFonts w:eastAsia="@Arial Unicode MS"/>
          <w:szCs w:val="28"/>
        </w:rPr>
        <w:t xml:space="preserve"> среднего общего образования;</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 xml:space="preserve">обеспечение доступности получения качественного </w:t>
      </w:r>
      <w:r w:rsidR="00D53D7C">
        <w:rPr>
          <w:rStyle w:val="Zag11"/>
          <w:rFonts w:eastAsia="@Arial Unicode MS"/>
          <w:szCs w:val="28"/>
        </w:rPr>
        <w:t>среднего</w:t>
      </w:r>
      <w:r w:rsidRPr="00DF232A">
        <w:rPr>
          <w:rStyle w:val="Zag11"/>
          <w:rFonts w:eastAsia="@Arial Unicode MS"/>
          <w:szCs w:val="28"/>
        </w:rPr>
        <w:t xml:space="preserve"> общего образования, достижение планируемых результатов освоения основной образовательной программы </w:t>
      </w:r>
      <w:r w:rsidR="00D53D7C">
        <w:rPr>
          <w:rStyle w:val="Zag11"/>
          <w:rFonts w:eastAsia="@Arial Unicode MS"/>
          <w:szCs w:val="28"/>
        </w:rPr>
        <w:t>среднего</w:t>
      </w:r>
      <w:r w:rsidRPr="00DF232A">
        <w:rPr>
          <w:rStyle w:val="Zag11"/>
          <w:rFonts w:eastAsia="@Arial Unicode MS"/>
          <w:szCs w:val="28"/>
        </w:rPr>
        <w:t xml:space="preserve"> общего образования всеми </w:t>
      </w:r>
      <w:r w:rsidRPr="00DF232A">
        <w:rPr>
          <w:rStyle w:val="Zag11"/>
          <w:rFonts w:eastAsia="@Arial Unicode MS"/>
          <w:szCs w:val="28"/>
        </w:rPr>
        <w:lastRenderedPageBreak/>
        <w:t>обучающимися, в том числе и детьми с ОВЗ;</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 xml:space="preserve">взаимодействие </w:t>
      </w:r>
      <w:r>
        <w:rPr>
          <w:rStyle w:val="Zag11"/>
          <w:rFonts w:eastAsia="@Arial Unicode MS"/>
          <w:szCs w:val="28"/>
        </w:rPr>
        <w:t>МБОУ ЕСОШ №1</w:t>
      </w:r>
      <w:r w:rsidRPr="00DF232A">
        <w:rPr>
          <w:rStyle w:val="Zag11"/>
          <w:rFonts w:eastAsia="@Arial Unicode MS"/>
          <w:szCs w:val="28"/>
        </w:rPr>
        <w:t xml:space="preserve"> при реализации основной образовательной программы с социальными партнерами;</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выявление и развитие способностей обучающихся, в том числе детей, проявивших выда</w:t>
      </w:r>
      <w:r w:rsidR="00D53D7C">
        <w:rPr>
          <w:rStyle w:val="Zag11"/>
          <w:rFonts w:eastAsia="@Arial Unicode MS"/>
          <w:szCs w:val="28"/>
        </w:rPr>
        <w:t xml:space="preserve">ющиеся способности, детей с ОВЗ, </w:t>
      </w:r>
      <w:r w:rsidRPr="00DF232A">
        <w:rPr>
          <w:rStyle w:val="Zag11"/>
          <w:rFonts w:eastAsia="@Arial Unicode MS"/>
          <w:szCs w:val="28"/>
        </w:rPr>
        <w:t>их интересов через систему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F232A">
        <w:rPr>
          <w:rStyle w:val="Zag11"/>
          <w:rFonts w:eastAsia="@Arial Unicode MS"/>
          <w:szCs w:val="28"/>
        </w:rPr>
        <w:t>внутришкольной</w:t>
      </w:r>
      <w:proofErr w:type="spellEnd"/>
      <w:r w:rsidRPr="00DF232A">
        <w:rPr>
          <w:rStyle w:val="Zag11"/>
          <w:rFonts w:eastAsia="@Arial Unicode MS"/>
          <w:szCs w:val="28"/>
        </w:rPr>
        <w:t xml:space="preserve"> социальной среды, школьного уклада;</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 xml:space="preserve">включение </w:t>
      </w:r>
      <w:proofErr w:type="gramStart"/>
      <w:r w:rsidRPr="00DF232A">
        <w:rPr>
          <w:rStyle w:val="Zag11"/>
          <w:rFonts w:eastAsia="@Arial Unicode MS"/>
          <w:szCs w:val="28"/>
        </w:rPr>
        <w:t>обучающихся</w:t>
      </w:r>
      <w:proofErr w:type="gramEnd"/>
      <w:r w:rsidRPr="00DF232A">
        <w:rPr>
          <w:rStyle w:val="Zag11"/>
          <w:rFonts w:eastAsia="@Arial Unicode MS"/>
          <w:szCs w:val="28"/>
        </w:rPr>
        <w:t xml:space="preserve"> в процессы познания и преобразования внешкольной социальной с</w:t>
      </w:r>
      <w:r>
        <w:rPr>
          <w:rStyle w:val="Zag11"/>
          <w:rFonts w:eastAsia="@Arial Unicode MS"/>
          <w:szCs w:val="28"/>
        </w:rPr>
        <w:t xml:space="preserve">реды  </w:t>
      </w:r>
      <w:r w:rsidRPr="00DF232A">
        <w:rPr>
          <w:rStyle w:val="Zag11"/>
          <w:rFonts w:eastAsia="@Arial Unicode MS"/>
          <w:szCs w:val="28"/>
        </w:rPr>
        <w:t xml:space="preserve">для </w:t>
      </w:r>
      <w:r>
        <w:rPr>
          <w:rStyle w:val="Zag11"/>
          <w:rFonts w:eastAsia="@Arial Unicode MS"/>
          <w:szCs w:val="28"/>
        </w:rPr>
        <w:t xml:space="preserve"> </w:t>
      </w:r>
      <w:r w:rsidRPr="00DF232A">
        <w:rPr>
          <w:rStyle w:val="Zag11"/>
          <w:rFonts w:eastAsia="@Arial Unicode MS"/>
          <w:szCs w:val="28"/>
        </w:rPr>
        <w:t>приобретения опыта реального управления и действия;</w:t>
      </w:r>
    </w:p>
    <w:p w:rsidR="00DF232A" w:rsidRPr="00340C25"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w:t>
      </w:r>
      <w:r w:rsidRPr="00340C25">
        <w:rPr>
          <w:rStyle w:val="Zag11"/>
          <w:rFonts w:eastAsia="@Arial Unicode MS"/>
          <w:szCs w:val="28"/>
        </w:rPr>
        <w:t>работы;</w:t>
      </w:r>
    </w:p>
    <w:p w:rsidR="00DF232A" w:rsidRPr="00340C25" w:rsidRDefault="00DF232A" w:rsidP="006F14B1">
      <w:pPr>
        <w:widowControl w:val="0"/>
        <w:numPr>
          <w:ilvl w:val="0"/>
          <w:numId w:val="23"/>
        </w:numPr>
        <w:tabs>
          <w:tab w:val="left" w:pos="993"/>
        </w:tabs>
        <w:ind w:left="0" w:firstLine="709"/>
        <w:jc w:val="both"/>
        <w:rPr>
          <w:rStyle w:val="Zag11"/>
          <w:rFonts w:eastAsia="@Arial Unicode MS"/>
          <w:szCs w:val="28"/>
        </w:rPr>
      </w:pPr>
      <w:r w:rsidRPr="00340C25">
        <w:rPr>
          <w:rStyle w:val="Zag11"/>
          <w:rFonts w:eastAsia="@Arial Unicode MS"/>
          <w:szCs w:val="28"/>
        </w:rPr>
        <w:t>сохранение</w:t>
      </w:r>
      <w:r w:rsidRPr="00340C25">
        <w:rPr>
          <w:szCs w:val="28"/>
        </w:rPr>
        <w:t xml:space="preserve"> и укрепление физического, психологического и социального здоровья обучающихся</w:t>
      </w:r>
      <w:r w:rsidRPr="00340C25">
        <w:rPr>
          <w:rStyle w:val="Zag11"/>
          <w:rFonts w:eastAsia="@Arial Unicode MS"/>
          <w:szCs w:val="28"/>
        </w:rPr>
        <w:t>, обеспечение их безопасности.</w:t>
      </w:r>
    </w:p>
    <w:p w:rsidR="00340C25" w:rsidRDefault="00340C25" w:rsidP="00340C25">
      <w:pPr>
        <w:widowControl w:val="0"/>
        <w:shd w:val="clear" w:color="auto" w:fill="FFFFFF"/>
        <w:tabs>
          <w:tab w:val="left" w:pos="557"/>
        </w:tabs>
        <w:autoSpaceDE w:val="0"/>
        <w:autoSpaceDN w:val="0"/>
        <w:adjustRightInd w:val="0"/>
        <w:jc w:val="both"/>
        <w:rPr>
          <w:szCs w:val="28"/>
        </w:rPr>
      </w:pPr>
      <w:r w:rsidRPr="00340C25">
        <w:rPr>
          <w:szCs w:val="28"/>
        </w:rPr>
        <w:t xml:space="preserve">   </w:t>
      </w:r>
    </w:p>
    <w:p w:rsidR="00340C25" w:rsidRPr="00340C25" w:rsidRDefault="00340C25" w:rsidP="00340C25">
      <w:pPr>
        <w:widowControl w:val="0"/>
        <w:shd w:val="clear" w:color="auto" w:fill="FFFFFF"/>
        <w:tabs>
          <w:tab w:val="left" w:pos="557"/>
        </w:tabs>
        <w:autoSpaceDE w:val="0"/>
        <w:autoSpaceDN w:val="0"/>
        <w:adjustRightInd w:val="0"/>
        <w:jc w:val="both"/>
        <w:rPr>
          <w:b/>
          <w:i/>
          <w:szCs w:val="28"/>
        </w:rPr>
      </w:pPr>
      <w:r>
        <w:rPr>
          <w:szCs w:val="28"/>
        </w:rPr>
        <w:t xml:space="preserve">      </w:t>
      </w:r>
      <w:r w:rsidRPr="00340C25">
        <w:rPr>
          <w:szCs w:val="28"/>
        </w:rPr>
        <w:t>Образовательная программа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w:t>
      </w:r>
    </w:p>
    <w:p w:rsidR="00340C25" w:rsidRPr="00340C25" w:rsidRDefault="00340C25" w:rsidP="00340C25">
      <w:pPr>
        <w:widowControl w:val="0"/>
        <w:shd w:val="clear" w:color="auto" w:fill="FFFFFF"/>
        <w:tabs>
          <w:tab w:val="left" w:pos="557"/>
        </w:tabs>
        <w:autoSpaceDE w:val="0"/>
        <w:autoSpaceDN w:val="0"/>
        <w:adjustRightInd w:val="0"/>
        <w:jc w:val="both"/>
        <w:rPr>
          <w:b/>
          <w:i/>
          <w:szCs w:val="28"/>
        </w:rPr>
      </w:pPr>
      <w:r w:rsidRPr="00340C25">
        <w:rPr>
          <w:b/>
          <w:i/>
          <w:szCs w:val="28"/>
        </w:rPr>
        <w:t>Миссия школы:</w:t>
      </w:r>
    </w:p>
    <w:p w:rsidR="00340C25" w:rsidRPr="00340C25" w:rsidRDefault="00340C25" w:rsidP="00340C25">
      <w:pPr>
        <w:pStyle w:val="Default"/>
        <w:jc w:val="both"/>
        <w:rPr>
          <w:color w:val="auto"/>
          <w:sz w:val="28"/>
          <w:szCs w:val="28"/>
        </w:rPr>
      </w:pPr>
      <w:r w:rsidRPr="00340C25">
        <w:rPr>
          <w:bCs/>
          <w:color w:val="auto"/>
          <w:sz w:val="28"/>
          <w:szCs w:val="28"/>
        </w:rPr>
        <w:t>обучение и воспитание компетентной, саморазвивающейся и самоценной личности, способной к самообразованию в течение всей жизни и к успешной социализации в условиях быстроменяющегося мира</w:t>
      </w:r>
      <w:r w:rsidRPr="00340C25">
        <w:rPr>
          <w:color w:val="auto"/>
          <w:sz w:val="28"/>
          <w:szCs w:val="28"/>
        </w:rPr>
        <w:t xml:space="preserve">. </w:t>
      </w:r>
    </w:p>
    <w:p w:rsidR="00340C25" w:rsidRPr="00340C25" w:rsidRDefault="00340C25" w:rsidP="00340C25">
      <w:pPr>
        <w:pStyle w:val="af8"/>
        <w:ind w:left="0"/>
        <w:jc w:val="both"/>
        <w:rPr>
          <w:b/>
          <w:i/>
          <w:szCs w:val="28"/>
        </w:rPr>
      </w:pPr>
      <w:r w:rsidRPr="00340C25">
        <w:rPr>
          <w:szCs w:val="28"/>
        </w:rPr>
        <w:t xml:space="preserve">Миссия определяет </w:t>
      </w:r>
      <w:r w:rsidRPr="00340C25">
        <w:rPr>
          <w:b/>
          <w:i/>
          <w:szCs w:val="28"/>
          <w:u w:val="single"/>
        </w:rPr>
        <w:t xml:space="preserve">цели </w:t>
      </w:r>
      <w:r w:rsidRPr="00340C25">
        <w:rPr>
          <w:szCs w:val="28"/>
        </w:rPr>
        <w:t>образовательной деятельности коллектива нашей школы</w:t>
      </w:r>
      <w:r w:rsidRPr="00340C25">
        <w:rPr>
          <w:b/>
          <w:i/>
          <w:szCs w:val="28"/>
        </w:rPr>
        <w:t>:</w:t>
      </w:r>
    </w:p>
    <w:p w:rsidR="00340C25" w:rsidRPr="00340C25" w:rsidRDefault="00340C25" w:rsidP="006F14B1">
      <w:pPr>
        <w:pStyle w:val="af8"/>
        <w:numPr>
          <w:ilvl w:val="0"/>
          <w:numId w:val="17"/>
        </w:numPr>
        <w:contextualSpacing/>
        <w:jc w:val="both"/>
        <w:rPr>
          <w:szCs w:val="28"/>
        </w:rPr>
      </w:pPr>
      <w:r w:rsidRPr="00340C25">
        <w:rPr>
          <w:szCs w:val="28"/>
        </w:rPr>
        <w:lastRenderedPageBreak/>
        <w:t>обеспечение планируемых результатов по достижению обучающимися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40C25" w:rsidRPr="00340C25" w:rsidRDefault="00340C25" w:rsidP="006F14B1">
      <w:pPr>
        <w:pStyle w:val="af8"/>
        <w:numPr>
          <w:ilvl w:val="0"/>
          <w:numId w:val="17"/>
        </w:numPr>
        <w:contextualSpacing/>
        <w:jc w:val="both"/>
        <w:rPr>
          <w:szCs w:val="28"/>
        </w:rPr>
      </w:pPr>
      <w:r w:rsidRPr="00340C25">
        <w:rPr>
          <w:szCs w:val="28"/>
        </w:rPr>
        <w:t>становление и развитие личности в её индивидуальности, самобытности, уникальности, неповторимости.</w:t>
      </w:r>
    </w:p>
    <w:p w:rsidR="00340C25" w:rsidRPr="00340C25" w:rsidRDefault="00340C25" w:rsidP="00340C25">
      <w:pPr>
        <w:jc w:val="both"/>
        <w:rPr>
          <w:szCs w:val="28"/>
        </w:rPr>
      </w:pPr>
      <w:r w:rsidRPr="00340C25">
        <w:rPr>
          <w:b/>
          <w:i/>
          <w:szCs w:val="28"/>
        </w:rPr>
        <w:t>Общие задачи:</w:t>
      </w:r>
    </w:p>
    <w:p w:rsidR="00340C25" w:rsidRPr="00340C25" w:rsidRDefault="00340C25" w:rsidP="006F14B1">
      <w:pPr>
        <w:pStyle w:val="af8"/>
        <w:numPr>
          <w:ilvl w:val="0"/>
          <w:numId w:val="18"/>
        </w:numPr>
        <w:contextualSpacing/>
        <w:jc w:val="both"/>
        <w:rPr>
          <w:szCs w:val="28"/>
        </w:rPr>
      </w:pPr>
      <w:r w:rsidRPr="00340C25">
        <w:rPr>
          <w:szCs w:val="28"/>
        </w:rPr>
        <w:t xml:space="preserve">обеспечение соответствия образовательной программы требованиям </w:t>
      </w:r>
      <w:r w:rsidR="00D53D7C">
        <w:rPr>
          <w:szCs w:val="28"/>
        </w:rPr>
        <w:t>ФК ГОС</w:t>
      </w:r>
      <w:r w:rsidRPr="00340C25">
        <w:rPr>
          <w:szCs w:val="28"/>
        </w:rPr>
        <w:t>;</w:t>
      </w:r>
    </w:p>
    <w:p w:rsidR="00340C25" w:rsidRPr="00340C25" w:rsidRDefault="00340C25" w:rsidP="006F14B1">
      <w:pPr>
        <w:pStyle w:val="af8"/>
        <w:numPr>
          <w:ilvl w:val="0"/>
          <w:numId w:val="18"/>
        </w:numPr>
        <w:contextualSpacing/>
        <w:jc w:val="both"/>
        <w:rPr>
          <w:szCs w:val="28"/>
        </w:rPr>
      </w:pPr>
      <w:r w:rsidRPr="00340C25">
        <w:rPr>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и детьми с ограниченными возможностями здоровья;</w:t>
      </w:r>
    </w:p>
    <w:p w:rsidR="00340C25" w:rsidRPr="00340C25" w:rsidRDefault="00340C25" w:rsidP="006F14B1">
      <w:pPr>
        <w:pStyle w:val="af8"/>
        <w:numPr>
          <w:ilvl w:val="0"/>
          <w:numId w:val="18"/>
        </w:numPr>
        <w:contextualSpacing/>
        <w:jc w:val="both"/>
        <w:rPr>
          <w:szCs w:val="28"/>
        </w:rPr>
      </w:pPr>
      <w:r w:rsidRPr="00340C25">
        <w:rPr>
          <w:szCs w:val="28"/>
        </w:rPr>
        <w:t>усиление воспитательного потенциала школы, обеспечение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340C25" w:rsidRPr="00340C25" w:rsidRDefault="00340C25" w:rsidP="006F14B1">
      <w:pPr>
        <w:pStyle w:val="af8"/>
        <w:numPr>
          <w:ilvl w:val="0"/>
          <w:numId w:val="18"/>
        </w:numPr>
        <w:contextualSpacing/>
        <w:jc w:val="both"/>
        <w:rPr>
          <w:szCs w:val="28"/>
        </w:rPr>
      </w:pPr>
      <w:r w:rsidRPr="00340C25">
        <w:rPr>
          <w:szCs w:val="28"/>
        </w:rPr>
        <w:t>формирование личности, имеющей устойчивую ценностную гражданско-патриотическую ориентацию;</w:t>
      </w:r>
    </w:p>
    <w:p w:rsidR="00340C25" w:rsidRPr="00340C25" w:rsidRDefault="00340C25" w:rsidP="006F14B1">
      <w:pPr>
        <w:pStyle w:val="af8"/>
        <w:numPr>
          <w:ilvl w:val="0"/>
          <w:numId w:val="18"/>
        </w:numPr>
        <w:contextualSpacing/>
        <w:jc w:val="both"/>
        <w:rPr>
          <w:szCs w:val="28"/>
        </w:rPr>
      </w:pPr>
      <w:r w:rsidRPr="00340C25">
        <w:rPr>
          <w:szCs w:val="28"/>
        </w:rPr>
        <w:t xml:space="preserve">обеспечение преемственности </w:t>
      </w:r>
      <w:r w:rsidR="00D53D7C">
        <w:rPr>
          <w:szCs w:val="28"/>
        </w:rPr>
        <w:t xml:space="preserve">основного общего и </w:t>
      </w:r>
      <w:r w:rsidRPr="00340C25">
        <w:rPr>
          <w:szCs w:val="28"/>
        </w:rPr>
        <w:t xml:space="preserve"> среднего общего образования, создание условий для перехода на освоение образовательных программ среднего общего и среднего профессионального образования;</w:t>
      </w:r>
    </w:p>
    <w:p w:rsidR="00340C25" w:rsidRPr="00340C25" w:rsidRDefault="00340C25" w:rsidP="006F14B1">
      <w:pPr>
        <w:pStyle w:val="af8"/>
        <w:numPr>
          <w:ilvl w:val="0"/>
          <w:numId w:val="18"/>
        </w:numPr>
        <w:contextualSpacing/>
        <w:jc w:val="both"/>
        <w:rPr>
          <w:szCs w:val="28"/>
        </w:rPr>
      </w:pPr>
      <w:r w:rsidRPr="00340C25">
        <w:rPr>
          <w:szCs w:val="28"/>
        </w:rPr>
        <w:t>создание условий для осознанного выбора профессии через организацию профильной подготовки, развитие системы дополнительного образования;</w:t>
      </w:r>
    </w:p>
    <w:p w:rsidR="00340C25" w:rsidRPr="00340C25" w:rsidRDefault="00340C25" w:rsidP="006F14B1">
      <w:pPr>
        <w:pStyle w:val="af8"/>
        <w:numPr>
          <w:ilvl w:val="0"/>
          <w:numId w:val="18"/>
        </w:numPr>
        <w:contextualSpacing/>
        <w:jc w:val="both"/>
        <w:rPr>
          <w:szCs w:val="28"/>
        </w:rPr>
      </w:pPr>
      <w:r w:rsidRPr="00340C25">
        <w:rPr>
          <w:szCs w:val="28"/>
        </w:rPr>
        <w:t>создание условий для сохранения и укрепления физического, психологического и социального здоровья учащихся, обеспечение их безопасности.</w:t>
      </w:r>
    </w:p>
    <w:p w:rsidR="00340C25" w:rsidRPr="00340C25" w:rsidRDefault="00340C25" w:rsidP="00340C25">
      <w:pPr>
        <w:ind w:left="360"/>
        <w:jc w:val="both"/>
        <w:rPr>
          <w:b/>
          <w:i/>
          <w:szCs w:val="28"/>
        </w:rPr>
      </w:pPr>
      <w:r w:rsidRPr="00340C25">
        <w:rPr>
          <w:b/>
          <w:i/>
          <w:szCs w:val="28"/>
        </w:rPr>
        <w:t>Основные принципы и особенности педагогического процесса</w:t>
      </w:r>
    </w:p>
    <w:p w:rsidR="00340C25" w:rsidRPr="00340C25" w:rsidRDefault="00340C25" w:rsidP="006F14B1">
      <w:pPr>
        <w:pStyle w:val="af8"/>
        <w:numPr>
          <w:ilvl w:val="0"/>
          <w:numId w:val="20"/>
        </w:numPr>
        <w:contextualSpacing/>
        <w:jc w:val="both"/>
        <w:rPr>
          <w:szCs w:val="28"/>
        </w:rPr>
      </w:pPr>
      <w:r w:rsidRPr="00340C25">
        <w:rPr>
          <w:szCs w:val="28"/>
        </w:rPr>
        <w:t>Дифференциация в соответствии с направлениями развития личности.</w:t>
      </w:r>
    </w:p>
    <w:p w:rsidR="00340C25" w:rsidRPr="00340C25" w:rsidRDefault="00340C25" w:rsidP="006F14B1">
      <w:pPr>
        <w:pStyle w:val="af8"/>
        <w:numPr>
          <w:ilvl w:val="0"/>
          <w:numId w:val="20"/>
        </w:numPr>
        <w:contextualSpacing/>
        <w:jc w:val="both"/>
        <w:rPr>
          <w:szCs w:val="28"/>
        </w:rPr>
      </w:pPr>
      <w:r w:rsidRPr="00340C25">
        <w:rPr>
          <w:szCs w:val="28"/>
        </w:rPr>
        <w:t>Индивидуализация (учет различий интеллектуальных, психолого-физиологических особенностей развития личности ребёнка)</w:t>
      </w:r>
    </w:p>
    <w:p w:rsidR="00340C25" w:rsidRPr="00340C25" w:rsidRDefault="00340C25" w:rsidP="006F14B1">
      <w:pPr>
        <w:pStyle w:val="af8"/>
        <w:numPr>
          <w:ilvl w:val="0"/>
          <w:numId w:val="20"/>
        </w:numPr>
        <w:contextualSpacing/>
        <w:jc w:val="both"/>
        <w:rPr>
          <w:szCs w:val="28"/>
        </w:rPr>
      </w:pPr>
      <w:proofErr w:type="spellStart"/>
      <w:r w:rsidRPr="00340C25">
        <w:rPr>
          <w:szCs w:val="28"/>
        </w:rPr>
        <w:t>Гуманизация</w:t>
      </w:r>
      <w:proofErr w:type="spellEnd"/>
      <w:r w:rsidRPr="00340C25">
        <w:rPr>
          <w:szCs w:val="28"/>
        </w:rPr>
        <w:t xml:space="preserve"> (во главе - личность ребёнка, развитие его способностей, мировоззренческих начал его личности)</w:t>
      </w:r>
    </w:p>
    <w:p w:rsidR="00340C25" w:rsidRPr="00340C25" w:rsidRDefault="00340C25" w:rsidP="006F14B1">
      <w:pPr>
        <w:pStyle w:val="af8"/>
        <w:numPr>
          <w:ilvl w:val="0"/>
          <w:numId w:val="20"/>
        </w:numPr>
        <w:contextualSpacing/>
        <w:jc w:val="both"/>
        <w:rPr>
          <w:szCs w:val="28"/>
        </w:rPr>
      </w:pPr>
      <w:r w:rsidRPr="00340C25">
        <w:rPr>
          <w:szCs w:val="28"/>
        </w:rPr>
        <w:t>Демократизация (свободное, равноправное сотрудничество каждого обучающегося с учителями и со сверстниками)</w:t>
      </w:r>
    </w:p>
    <w:p w:rsidR="00340C25" w:rsidRPr="00340C25" w:rsidRDefault="00340C25" w:rsidP="006F14B1">
      <w:pPr>
        <w:pStyle w:val="af8"/>
        <w:numPr>
          <w:ilvl w:val="0"/>
          <w:numId w:val="20"/>
        </w:numPr>
        <w:contextualSpacing/>
        <w:jc w:val="both"/>
        <w:rPr>
          <w:szCs w:val="28"/>
        </w:rPr>
      </w:pPr>
      <w:r w:rsidRPr="00340C25">
        <w:rPr>
          <w:szCs w:val="28"/>
        </w:rPr>
        <w:t>Личностно центрированный подход (воспитание каждого ученика внутренне свободной, развитой самостоятельной личностью)</w:t>
      </w:r>
    </w:p>
    <w:p w:rsidR="00340C25" w:rsidRPr="00340C25" w:rsidRDefault="00340C25" w:rsidP="006F14B1">
      <w:pPr>
        <w:pStyle w:val="af8"/>
        <w:numPr>
          <w:ilvl w:val="0"/>
          <w:numId w:val="20"/>
        </w:numPr>
        <w:contextualSpacing/>
        <w:jc w:val="both"/>
        <w:rPr>
          <w:szCs w:val="28"/>
        </w:rPr>
      </w:pPr>
      <w:r w:rsidRPr="00340C25">
        <w:rPr>
          <w:szCs w:val="28"/>
        </w:rPr>
        <w:lastRenderedPageBreak/>
        <w:t>Развивающее образование (организация учебной деятельности, направленная на формирование теоретического мышления учащихся на основе методов научного творчества и самостоятельной творческой деятельности с помощью системы общенаучных технологий)</w:t>
      </w:r>
    </w:p>
    <w:p w:rsidR="00340C25" w:rsidRPr="00340C25" w:rsidRDefault="00340C25" w:rsidP="00340C25">
      <w:pPr>
        <w:jc w:val="both"/>
        <w:rPr>
          <w:szCs w:val="28"/>
        </w:rPr>
      </w:pPr>
      <w:proofErr w:type="spellStart"/>
      <w:r w:rsidRPr="00340C25">
        <w:rPr>
          <w:b/>
          <w:bCs/>
          <w:szCs w:val="28"/>
        </w:rPr>
        <w:t>Гуманизация</w:t>
      </w:r>
      <w:proofErr w:type="spellEnd"/>
      <w:r w:rsidRPr="00340C25">
        <w:rPr>
          <w:b/>
          <w:bCs/>
          <w:szCs w:val="28"/>
        </w:rPr>
        <w:t xml:space="preserve"> образования</w:t>
      </w:r>
      <w:r w:rsidRPr="00340C25">
        <w:rPr>
          <w:szCs w:val="28"/>
        </w:rPr>
        <w:t xml:space="preserve"> в школе осуществляется с целью повышения качества труда учителей, воспитателей и школы в целом, направленного на развитие ребенка с учетом его индивидуальности. Реализация этого направления деятельности осуществляется через систему работы с педагогическими кадрами, обучение учащихся по вариативным государственным программам, использование альтернативных учебников по разным предметам, использование современных педагогических и информационных технологий, учета индивидуальных особенностей и </w:t>
      </w:r>
      <w:proofErr w:type="gramStart"/>
      <w:r w:rsidRPr="00340C25">
        <w:rPr>
          <w:szCs w:val="28"/>
        </w:rPr>
        <w:t>способностей</w:t>
      </w:r>
      <w:proofErr w:type="gramEnd"/>
      <w:r w:rsidRPr="00340C25">
        <w:rPr>
          <w:szCs w:val="28"/>
        </w:rPr>
        <w:t xml:space="preserve"> обучаемых и помощи в определении и реализации индивидуальной образовательной траектории ребенка.</w:t>
      </w:r>
    </w:p>
    <w:p w:rsidR="00340C25" w:rsidRPr="00340C25" w:rsidRDefault="00340C25" w:rsidP="00340C25">
      <w:pPr>
        <w:jc w:val="both"/>
        <w:rPr>
          <w:szCs w:val="28"/>
        </w:rPr>
      </w:pPr>
      <w:r w:rsidRPr="00340C25">
        <w:rPr>
          <w:b/>
          <w:bCs/>
          <w:szCs w:val="28"/>
        </w:rPr>
        <w:t>Информатизация образовательного процесса</w:t>
      </w:r>
      <w:r w:rsidRPr="00340C25">
        <w:rPr>
          <w:szCs w:val="28"/>
        </w:rPr>
        <w:t xml:space="preserve"> в школе осуществляется с целями приобретения учащимися и педагогическим коллективом ИК</w:t>
      </w:r>
      <w:proofErr w:type="gramStart"/>
      <w:r w:rsidRPr="00340C25">
        <w:rPr>
          <w:szCs w:val="28"/>
        </w:rPr>
        <w:t>Т-</w:t>
      </w:r>
      <w:proofErr w:type="gramEnd"/>
      <w:r w:rsidRPr="00340C25">
        <w:rPr>
          <w:szCs w:val="28"/>
        </w:rPr>
        <w:t xml:space="preserve"> компетентности, востребованной современным информационным обществом, обеспечения прозрачности образовательного процесса для всех его пользователей (детей, педагогов, родителей, администрации, контролирующих организаций, широкой общественности). Информатизация образовательного процесса осуществляется через внедрение ИКТ во все сферы жизни школы, включая управление образовательным процессом, организацию </w:t>
      </w:r>
      <w:proofErr w:type="gramStart"/>
      <w:r w:rsidRPr="00340C25">
        <w:rPr>
          <w:szCs w:val="28"/>
        </w:rPr>
        <w:t>ИКТ-поддержки</w:t>
      </w:r>
      <w:proofErr w:type="gramEnd"/>
      <w:r w:rsidRPr="00340C25">
        <w:rPr>
          <w:szCs w:val="28"/>
        </w:rPr>
        <w:t xml:space="preserve"> предметов начальной, средней и старшей школы, организацию проектной и исследовательской деятельности учащихся с применением ИКТ, организацию системы повышения квалификации педагогов в области ИКТ, техническое обеспечение и поддержку, организацию инновационной деятельности.</w:t>
      </w:r>
    </w:p>
    <w:p w:rsidR="00340C25" w:rsidRPr="00340C25" w:rsidRDefault="00340C25" w:rsidP="00340C25">
      <w:pPr>
        <w:jc w:val="both"/>
        <w:rPr>
          <w:szCs w:val="28"/>
        </w:rPr>
      </w:pPr>
      <w:r w:rsidRPr="00340C25">
        <w:rPr>
          <w:b/>
          <w:bCs/>
          <w:szCs w:val="28"/>
        </w:rPr>
        <w:t xml:space="preserve">Модернизация содержания образования и применение современных технологий обучения и воспитания </w:t>
      </w:r>
      <w:r w:rsidRPr="00340C25">
        <w:rPr>
          <w:szCs w:val="28"/>
        </w:rPr>
        <w:t xml:space="preserve">в школе осуществляется с целями повышения качества образования в основной школе и обеспечения преемственности при переходе учащихся на дальнейшие ступени образования. Реализация этого направления деятельности осуществляется через регулярное и систематическое информирование педагогического коллектива о современных образовательных технологиях, организацию системы постоянного повышения квалификации педагогических работников школы, инновационную деятельность, организацию широкой комплексной проектной и исследовательской деятельности учащихся и педагогов. В целях создания соответствующих условий для развития творческих </w:t>
      </w:r>
      <w:proofErr w:type="gramStart"/>
      <w:r w:rsidRPr="00340C25">
        <w:rPr>
          <w:szCs w:val="28"/>
        </w:rPr>
        <w:t>способностей</w:t>
      </w:r>
      <w:proofErr w:type="gramEnd"/>
      <w:r w:rsidRPr="00340C25">
        <w:rPr>
          <w:szCs w:val="28"/>
        </w:rPr>
        <w:t xml:space="preserve"> обучающихся и педагогов, для внедрения новых педагогических и информационных технологий в учреждении действует такое структурное подразделение, как НОУ «Академия».</w:t>
      </w:r>
    </w:p>
    <w:p w:rsidR="00340C25" w:rsidRPr="00340C25" w:rsidRDefault="00340C25" w:rsidP="00340C25">
      <w:pPr>
        <w:jc w:val="both"/>
        <w:rPr>
          <w:szCs w:val="28"/>
        </w:rPr>
      </w:pPr>
      <w:r w:rsidRPr="00340C25">
        <w:rPr>
          <w:szCs w:val="28"/>
        </w:rPr>
        <w:lastRenderedPageBreak/>
        <w:tab/>
        <w:t xml:space="preserve">Продуктивная деятельность </w:t>
      </w:r>
      <w:proofErr w:type="gramStart"/>
      <w:r w:rsidRPr="00340C25">
        <w:rPr>
          <w:szCs w:val="28"/>
        </w:rPr>
        <w:t>обучающихся</w:t>
      </w:r>
      <w:proofErr w:type="gramEnd"/>
      <w:r w:rsidRPr="00340C25">
        <w:rPr>
          <w:szCs w:val="28"/>
        </w:rPr>
        <w:t xml:space="preserve"> обеспечивается созданием в учреждении адекватной </w:t>
      </w:r>
      <w:r w:rsidRPr="00340C25">
        <w:rPr>
          <w:b/>
          <w:bCs/>
          <w:szCs w:val="28"/>
        </w:rPr>
        <w:t>развивающей предметной среды.</w:t>
      </w:r>
      <w:r w:rsidRPr="00340C25">
        <w:rPr>
          <w:szCs w:val="28"/>
        </w:rPr>
        <w:t xml:space="preserve"> Основными элементами развивающей предметной среды школы являются:</w:t>
      </w:r>
    </w:p>
    <w:p w:rsidR="00340C25" w:rsidRPr="00340C25" w:rsidRDefault="00340C25" w:rsidP="00340C25">
      <w:pPr>
        <w:jc w:val="both"/>
        <w:rPr>
          <w:szCs w:val="28"/>
        </w:rPr>
      </w:pPr>
      <w:r w:rsidRPr="00340C25">
        <w:rPr>
          <w:szCs w:val="28"/>
        </w:rPr>
        <w:t>- учебные классы с набором учебно-лабораторного оборудования;</w:t>
      </w:r>
    </w:p>
    <w:p w:rsidR="00340C25" w:rsidRPr="00340C25" w:rsidRDefault="00340C25" w:rsidP="00340C25">
      <w:pPr>
        <w:jc w:val="both"/>
        <w:rPr>
          <w:szCs w:val="28"/>
        </w:rPr>
      </w:pPr>
      <w:r w:rsidRPr="00340C25">
        <w:rPr>
          <w:szCs w:val="28"/>
        </w:rPr>
        <w:t>- кабинеты с ИКТ оборудованием;</w:t>
      </w:r>
    </w:p>
    <w:p w:rsidR="00340C25" w:rsidRPr="00340C25" w:rsidRDefault="00340C25" w:rsidP="00340C25">
      <w:pPr>
        <w:jc w:val="both"/>
        <w:rPr>
          <w:szCs w:val="28"/>
        </w:rPr>
      </w:pPr>
      <w:r w:rsidRPr="00340C25">
        <w:rPr>
          <w:szCs w:val="28"/>
        </w:rPr>
        <w:t>- компьютерный класс, оборудованный выходом в Интернет.</w:t>
      </w:r>
    </w:p>
    <w:p w:rsidR="00340C25" w:rsidRPr="00340C25" w:rsidRDefault="00340C25" w:rsidP="00340C25">
      <w:pPr>
        <w:jc w:val="both"/>
        <w:rPr>
          <w:szCs w:val="28"/>
        </w:rPr>
      </w:pPr>
      <w:r w:rsidRPr="00340C25">
        <w:rPr>
          <w:szCs w:val="28"/>
        </w:rPr>
        <w:tab/>
      </w:r>
      <w:proofErr w:type="spellStart"/>
      <w:proofErr w:type="gramStart"/>
      <w:r w:rsidRPr="00340C25">
        <w:rPr>
          <w:b/>
          <w:szCs w:val="28"/>
        </w:rPr>
        <w:t>Инновационность</w:t>
      </w:r>
      <w:proofErr w:type="spellEnd"/>
      <w:r w:rsidRPr="00340C25">
        <w:rPr>
          <w:b/>
          <w:szCs w:val="28"/>
        </w:rPr>
        <w:t xml:space="preserve"> образовательного процесса</w:t>
      </w:r>
      <w:r w:rsidRPr="00340C25">
        <w:rPr>
          <w:szCs w:val="28"/>
        </w:rPr>
        <w:t xml:space="preserve"> обеспечивается созданием в школе системы мероприятий по повышению педагогического профессионализма, организацией эффективной методической службы школы, экспериментальной и инновационной деятельностью, направленной на освоение и внедрение в учебно-воспитательных процесс современных образовательных технологий.</w:t>
      </w:r>
      <w:proofErr w:type="gramEnd"/>
    </w:p>
    <w:p w:rsidR="00340C25" w:rsidRPr="00340C25" w:rsidRDefault="00340C25" w:rsidP="00340C25">
      <w:pPr>
        <w:pStyle w:val="af8"/>
        <w:ind w:left="0"/>
        <w:jc w:val="both"/>
        <w:rPr>
          <w:b/>
          <w:i/>
          <w:szCs w:val="28"/>
        </w:rPr>
      </w:pPr>
      <w:r w:rsidRPr="00340C25">
        <w:rPr>
          <w:b/>
          <w:i/>
          <w:szCs w:val="28"/>
        </w:rPr>
        <w:t>Задачи образовательного процесса</w:t>
      </w:r>
    </w:p>
    <w:p w:rsidR="00340C25" w:rsidRPr="00340C25" w:rsidRDefault="00340C25" w:rsidP="006F14B1">
      <w:pPr>
        <w:pStyle w:val="af8"/>
        <w:numPr>
          <w:ilvl w:val="0"/>
          <w:numId w:val="19"/>
        </w:numPr>
        <w:contextualSpacing/>
        <w:jc w:val="both"/>
        <w:rPr>
          <w:szCs w:val="28"/>
        </w:rPr>
      </w:pPr>
      <w:r w:rsidRPr="00340C25">
        <w:rPr>
          <w:szCs w:val="28"/>
        </w:rPr>
        <w:t xml:space="preserve">Обеспечить усвоение </w:t>
      </w:r>
      <w:proofErr w:type="gramStart"/>
      <w:r w:rsidRPr="00340C25">
        <w:rPr>
          <w:szCs w:val="28"/>
        </w:rPr>
        <w:t>обучающимися</w:t>
      </w:r>
      <w:proofErr w:type="gramEnd"/>
      <w:r w:rsidRPr="00340C25">
        <w:rPr>
          <w:szCs w:val="28"/>
        </w:rPr>
        <w:t xml:space="preserve"> обязательного минимума содержания </w:t>
      </w:r>
      <w:r w:rsidR="00D53D7C">
        <w:rPr>
          <w:szCs w:val="28"/>
        </w:rPr>
        <w:t>среднего</w:t>
      </w:r>
      <w:r w:rsidRPr="00340C25">
        <w:rPr>
          <w:szCs w:val="28"/>
        </w:rPr>
        <w:t xml:space="preserve"> общего образования на уровне требований государственного образовательного стандарта.</w:t>
      </w:r>
    </w:p>
    <w:p w:rsidR="00340C25" w:rsidRPr="00340C25" w:rsidRDefault="00340C25" w:rsidP="006F14B1">
      <w:pPr>
        <w:pStyle w:val="af8"/>
        <w:numPr>
          <w:ilvl w:val="0"/>
          <w:numId w:val="19"/>
        </w:numPr>
        <w:contextualSpacing/>
        <w:jc w:val="both"/>
        <w:rPr>
          <w:szCs w:val="28"/>
        </w:rPr>
      </w:pPr>
      <w:r w:rsidRPr="00340C25">
        <w:rPr>
          <w:szCs w:val="28"/>
        </w:rPr>
        <w:t>Гарантировать преемственность образовательных программ всех уровней.</w:t>
      </w:r>
    </w:p>
    <w:p w:rsidR="00340C25" w:rsidRPr="00340C25" w:rsidRDefault="00340C25" w:rsidP="006F14B1">
      <w:pPr>
        <w:pStyle w:val="af8"/>
        <w:numPr>
          <w:ilvl w:val="0"/>
          <w:numId w:val="19"/>
        </w:numPr>
        <w:contextualSpacing/>
        <w:jc w:val="both"/>
        <w:rPr>
          <w:szCs w:val="28"/>
        </w:rPr>
      </w:pPr>
      <w:r w:rsidRPr="00340C25">
        <w:rPr>
          <w:szCs w:val="28"/>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340C25" w:rsidRPr="00340C25" w:rsidRDefault="00340C25" w:rsidP="006F14B1">
      <w:pPr>
        <w:pStyle w:val="af8"/>
        <w:numPr>
          <w:ilvl w:val="0"/>
          <w:numId w:val="19"/>
        </w:numPr>
        <w:contextualSpacing/>
        <w:jc w:val="both"/>
        <w:rPr>
          <w:szCs w:val="28"/>
        </w:rPr>
      </w:pPr>
      <w:r w:rsidRPr="00340C25">
        <w:rPr>
          <w:szCs w:val="28"/>
        </w:rPr>
        <w:t xml:space="preserve">Формировать позитивную мотивацию </w:t>
      </w:r>
      <w:proofErr w:type="gramStart"/>
      <w:r w:rsidRPr="00340C25">
        <w:rPr>
          <w:szCs w:val="28"/>
        </w:rPr>
        <w:t>обучающихся</w:t>
      </w:r>
      <w:proofErr w:type="gramEnd"/>
      <w:r w:rsidRPr="00340C25">
        <w:rPr>
          <w:szCs w:val="28"/>
        </w:rPr>
        <w:t xml:space="preserve"> к учебной деятельности.</w:t>
      </w:r>
    </w:p>
    <w:p w:rsidR="00340C25" w:rsidRPr="00340C25" w:rsidRDefault="00340C25" w:rsidP="006F14B1">
      <w:pPr>
        <w:pStyle w:val="af8"/>
        <w:numPr>
          <w:ilvl w:val="0"/>
          <w:numId w:val="19"/>
        </w:numPr>
        <w:contextualSpacing/>
        <w:jc w:val="both"/>
        <w:rPr>
          <w:szCs w:val="28"/>
        </w:rPr>
      </w:pPr>
      <w:r w:rsidRPr="00340C25">
        <w:rPr>
          <w:szCs w:val="28"/>
        </w:rPr>
        <w:t xml:space="preserve">Обеспечить социально-педагогические отношения, сохраняющие физическое, психическое и социальное здоровье </w:t>
      </w:r>
      <w:proofErr w:type="gramStart"/>
      <w:r w:rsidRPr="00340C25">
        <w:rPr>
          <w:szCs w:val="28"/>
        </w:rPr>
        <w:t>обучающихся</w:t>
      </w:r>
      <w:proofErr w:type="gramEnd"/>
      <w:r w:rsidRPr="00340C25">
        <w:rPr>
          <w:szCs w:val="28"/>
        </w:rPr>
        <w:t>.</w:t>
      </w:r>
    </w:p>
    <w:p w:rsidR="00340C25" w:rsidRPr="00340C25" w:rsidRDefault="00340C25" w:rsidP="00340C25">
      <w:pPr>
        <w:jc w:val="both"/>
        <w:rPr>
          <w:szCs w:val="28"/>
        </w:rPr>
      </w:pPr>
      <w:r w:rsidRPr="00340C25">
        <w:rPr>
          <w:szCs w:val="28"/>
        </w:rPr>
        <w:t xml:space="preserve">         Образовательная программа является стратегическим документом, фиксирующим текущую стратегию образовательной деятельности школы.</w:t>
      </w:r>
    </w:p>
    <w:p w:rsidR="00340C25" w:rsidRPr="00340C25" w:rsidRDefault="00340C25" w:rsidP="00340C25">
      <w:pPr>
        <w:ind w:firstLine="708"/>
        <w:jc w:val="both"/>
        <w:rPr>
          <w:szCs w:val="28"/>
        </w:rPr>
      </w:pPr>
      <w:r w:rsidRPr="00340C25">
        <w:rPr>
          <w:szCs w:val="28"/>
        </w:rPr>
        <w:t>Образовательная программа представляет собой созданную в школе модель обучения, воспитания и развития обучающихся, а также выступает как комплекс приёмов по обеспечению эффективного взаимодействия всех участников образовательного процесса в достижении поставленных целей.</w:t>
      </w:r>
    </w:p>
    <w:p w:rsidR="00340C25" w:rsidRPr="00340C25" w:rsidRDefault="00340C25" w:rsidP="00340C25">
      <w:pPr>
        <w:tabs>
          <w:tab w:val="left" w:pos="720"/>
        </w:tabs>
        <w:jc w:val="both"/>
        <w:rPr>
          <w:szCs w:val="28"/>
        </w:rPr>
      </w:pPr>
      <w:r w:rsidRPr="00340C25">
        <w:rPr>
          <w:color w:val="0070C0"/>
          <w:szCs w:val="28"/>
        </w:rPr>
        <w:tab/>
      </w:r>
      <w:r w:rsidRPr="00340C25">
        <w:rPr>
          <w:szCs w:val="28"/>
        </w:rPr>
        <w:t>Гуманистическая направленность образовательного процесса школы предполагает благоприятный психологический климат с учётом возрастных и индивидуальных особенностей обучающихся. Личностная ориентированность - один из основных приоритетов образовательного процесса.</w:t>
      </w:r>
    </w:p>
    <w:p w:rsidR="00340C25" w:rsidRPr="00340C25" w:rsidRDefault="00340C25" w:rsidP="00340C25">
      <w:pPr>
        <w:ind w:firstLine="708"/>
        <w:jc w:val="both"/>
        <w:rPr>
          <w:szCs w:val="28"/>
        </w:rPr>
      </w:pPr>
      <w:r w:rsidRPr="00340C25">
        <w:rPr>
          <w:szCs w:val="28"/>
        </w:rPr>
        <w:t xml:space="preserve">Обучение ведется на высоком индивидуально-дифференцированном уровне трудности с опорой на развивающее обучение, </w:t>
      </w:r>
      <w:proofErr w:type="spellStart"/>
      <w:r w:rsidRPr="00340C25">
        <w:rPr>
          <w:szCs w:val="28"/>
        </w:rPr>
        <w:t>деятельностный</w:t>
      </w:r>
      <w:proofErr w:type="spellEnd"/>
      <w:r w:rsidRPr="00340C25">
        <w:rPr>
          <w:szCs w:val="28"/>
        </w:rPr>
        <w:t xml:space="preserve"> подход. </w:t>
      </w:r>
    </w:p>
    <w:p w:rsidR="00340C25" w:rsidRPr="00340C25" w:rsidRDefault="00340C25" w:rsidP="00340C25">
      <w:pPr>
        <w:tabs>
          <w:tab w:val="left" w:pos="720"/>
        </w:tabs>
        <w:jc w:val="both"/>
        <w:rPr>
          <w:szCs w:val="28"/>
        </w:rPr>
      </w:pPr>
      <w:r w:rsidRPr="00340C25">
        <w:rPr>
          <w:color w:val="0070C0"/>
          <w:szCs w:val="28"/>
        </w:rPr>
        <w:tab/>
      </w:r>
      <w:r w:rsidRPr="00340C25">
        <w:rPr>
          <w:szCs w:val="28"/>
        </w:rPr>
        <w:t>Опытно-исследовательская деятельность в рамках научного общества учащихся</w:t>
      </w:r>
      <w:r w:rsidR="00D53D7C">
        <w:rPr>
          <w:szCs w:val="28"/>
        </w:rPr>
        <w:t xml:space="preserve"> «Академия»</w:t>
      </w:r>
      <w:r w:rsidRPr="00340C25">
        <w:rPr>
          <w:szCs w:val="28"/>
        </w:rPr>
        <w:t xml:space="preserve"> пользуется особым приоритетом.</w:t>
      </w:r>
    </w:p>
    <w:p w:rsidR="00340C25" w:rsidRPr="00340C25" w:rsidRDefault="00340C25" w:rsidP="00340C25">
      <w:pPr>
        <w:tabs>
          <w:tab w:val="left" w:pos="720"/>
        </w:tabs>
        <w:jc w:val="both"/>
        <w:rPr>
          <w:szCs w:val="28"/>
        </w:rPr>
      </w:pPr>
      <w:r w:rsidRPr="00340C25">
        <w:rPr>
          <w:szCs w:val="28"/>
        </w:rPr>
        <w:t xml:space="preserve">          Педагоги школы в своей практической деятельности используют следующие современные образовательные технологии: </w:t>
      </w:r>
      <w:proofErr w:type="spellStart"/>
      <w:r w:rsidRPr="00340C25">
        <w:rPr>
          <w:szCs w:val="28"/>
        </w:rPr>
        <w:t>здоровьесберегающие</w:t>
      </w:r>
      <w:proofErr w:type="spellEnd"/>
      <w:r w:rsidRPr="00340C25">
        <w:rPr>
          <w:szCs w:val="28"/>
        </w:rPr>
        <w:t xml:space="preserve"> технологии, технология проектной и исследовательской деятельности, информационно-коммуникационные технологии, технология проблемного </w:t>
      </w:r>
      <w:r w:rsidRPr="00340C25">
        <w:rPr>
          <w:szCs w:val="28"/>
        </w:rPr>
        <w:lastRenderedPageBreak/>
        <w:t>обучения, обучение в сотрудничестве, технология личностно-ориентированного обучения.</w:t>
      </w:r>
    </w:p>
    <w:p w:rsidR="00340C25" w:rsidRPr="00340C25" w:rsidRDefault="00340C25" w:rsidP="00340C25">
      <w:pPr>
        <w:tabs>
          <w:tab w:val="left" w:pos="720"/>
        </w:tabs>
        <w:jc w:val="both"/>
        <w:rPr>
          <w:szCs w:val="28"/>
        </w:rPr>
      </w:pPr>
    </w:p>
    <w:p w:rsidR="00340C25" w:rsidRPr="00340C25" w:rsidRDefault="00340C25" w:rsidP="00340C25">
      <w:pPr>
        <w:jc w:val="both"/>
        <w:rPr>
          <w:b/>
          <w:bCs/>
          <w:i/>
          <w:szCs w:val="28"/>
          <w:lang w:eastAsia="ar-SA"/>
        </w:rPr>
      </w:pPr>
      <w:r w:rsidRPr="00340C25">
        <w:rPr>
          <w:b/>
          <w:bCs/>
          <w:i/>
          <w:szCs w:val="28"/>
          <w:lang w:eastAsia="ar-SA"/>
        </w:rPr>
        <w:t>Ожидаемые результаты применения образовательных технологий:</w:t>
      </w:r>
    </w:p>
    <w:p w:rsidR="00340C25" w:rsidRPr="00340C25" w:rsidRDefault="00340C25" w:rsidP="006F14B1">
      <w:pPr>
        <w:widowControl w:val="0"/>
        <w:numPr>
          <w:ilvl w:val="0"/>
          <w:numId w:val="15"/>
        </w:numPr>
        <w:tabs>
          <w:tab w:val="clear" w:pos="1828"/>
          <w:tab w:val="left" w:pos="360"/>
        </w:tabs>
        <w:suppressAutoHyphens/>
        <w:ind w:left="360" w:hanging="360"/>
        <w:jc w:val="both"/>
        <w:rPr>
          <w:szCs w:val="28"/>
          <w:lang w:eastAsia="ar-SA"/>
        </w:rPr>
      </w:pPr>
      <w:r w:rsidRPr="00340C25">
        <w:rPr>
          <w:szCs w:val="28"/>
          <w:lang w:eastAsia="ar-SA"/>
        </w:rPr>
        <w:t xml:space="preserve">повышение мотивации и познавательной активности </w:t>
      </w:r>
      <w:proofErr w:type="gramStart"/>
      <w:r w:rsidRPr="00340C25">
        <w:rPr>
          <w:szCs w:val="28"/>
          <w:lang w:eastAsia="ar-SA"/>
        </w:rPr>
        <w:t>обучающихся</w:t>
      </w:r>
      <w:proofErr w:type="gramEnd"/>
      <w:r w:rsidRPr="00340C25">
        <w:rPr>
          <w:szCs w:val="28"/>
          <w:lang w:eastAsia="ar-SA"/>
        </w:rPr>
        <w:t>;</w:t>
      </w:r>
    </w:p>
    <w:p w:rsidR="00340C25" w:rsidRPr="00340C25" w:rsidRDefault="00340C25" w:rsidP="006F14B1">
      <w:pPr>
        <w:widowControl w:val="0"/>
        <w:numPr>
          <w:ilvl w:val="0"/>
          <w:numId w:val="15"/>
        </w:numPr>
        <w:tabs>
          <w:tab w:val="clear" w:pos="1828"/>
          <w:tab w:val="left" w:pos="360"/>
        </w:tabs>
        <w:suppressAutoHyphens/>
        <w:ind w:left="360" w:hanging="360"/>
        <w:jc w:val="both"/>
        <w:rPr>
          <w:szCs w:val="28"/>
          <w:lang w:eastAsia="ar-SA"/>
        </w:rPr>
      </w:pPr>
      <w:r w:rsidRPr="00340C25">
        <w:rPr>
          <w:szCs w:val="28"/>
          <w:lang w:eastAsia="ar-SA"/>
        </w:rPr>
        <w:t>рост самостоятельности и ответственности учащихся за результаты своей учебной деятельности;</w:t>
      </w:r>
    </w:p>
    <w:p w:rsidR="00340C25" w:rsidRPr="00340C25" w:rsidRDefault="00340C25" w:rsidP="006F14B1">
      <w:pPr>
        <w:widowControl w:val="0"/>
        <w:numPr>
          <w:ilvl w:val="0"/>
          <w:numId w:val="15"/>
        </w:numPr>
        <w:tabs>
          <w:tab w:val="clear" w:pos="1828"/>
          <w:tab w:val="left" w:pos="360"/>
        </w:tabs>
        <w:suppressAutoHyphens/>
        <w:ind w:left="360" w:hanging="360"/>
        <w:jc w:val="both"/>
        <w:rPr>
          <w:szCs w:val="28"/>
          <w:lang w:eastAsia="ar-SA"/>
        </w:rPr>
      </w:pPr>
      <w:r w:rsidRPr="00340C25">
        <w:rPr>
          <w:szCs w:val="28"/>
          <w:lang w:eastAsia="ar-SA"/>
        </w:rPr>
        <w:t xml:space="preserve">качественное освоение </w:t>
      </w:r>
      <w:proofErr w:type="gramStart"/>
      <w:r w:rsidRPr="00340C25">
        <w:rPr>
          <w:szCs w:val="28"/>
          <w:lang w:eastAsia="ar-SA"/>
        </w:rPr>
        <w:t>обучающимися</w:t>
      </w:r>
      <w:proofErr w:type="gramEnd"/>
      <w:r w:rsidRPr="00340C25">
        <w:rPr>
          <w:szCs w:val="28"/>
          <w:lang w:eastAsia="ar-SA"/>
        </w:rPr>
        <w:t xml:space="preserve"> новых знаний и умений;</w:t>
      </w:r>
    </w:p>
    <w:p w:rsidR="00340C25" w:rsidRPr="00340C25" w:rsidRDefault="00340C25" w:rsidP="006F14B1">
      <w:pPr>
        <w:widowControl w:val="0"/>
        <w:numPr>
          <w:ilvl w:val="0"/>
          <w:numId w:val="15"/>
        </w:numPr>
        <w:tabs>
          <w:tab w:val="clear" w:pos="1828"/>
          <w:tab w:val="left" w:pos="360"/>
        </w:tabs>
        <w:suppressAutoHyphens/>
        <w:ind w:left="360" w:hanging="360"/>
        <w:jc w:val="both"/>
        <w:rPr>
          <w:szCs w:val="28"/>
          <w:lang w:eastAsia="ar-SA"/>
        </w:rPr>
      </w:pPr>
      <w:r w:rsidRPr="00340C25">
        <w:rPr>
          <w:szCs w:val="28"/>
          <w:lang w:eastAsia="ar-SA"/>
        </w:rPr>
        <w:t xml:space="preserve">приобретение </w:t>
      </w:r>
      <w:proofErr w:type="gramStart"/>
      <w:r w:rsidRPr="00340C25">
        <w:rPr>
          <w:szCs w:val="28"/>
          <w:lang w:eastAsia="ar-SA"/>
        </w:rPr>
        <w:t>обучающимися</w:t>
      </w:r>
      <w:proofErr w:type="gramEnd"/>
      <w:r w:rsidRPr="00340C25">
        <w:rPr>
          <w:szCs w:val="28"/>
          <w:lang w:eastAsia="ar-SA"/>
        </w:rPr>
        <w:t xml:space="preserve"> универсальных навыков и готовности к их практическому применению в реальных ситуациях;</w:t>
      </w:r>
    </w:p>
    <w:p w:rsidR="00340C25" w:rsidRPr="00340C25" w:rsidRDefault="00340C25" w:rsidP="006F14B1">
      <w:pPr>
        <w:widowControl w:val="0"/>
        <w:numPr>
          <w:ilvl w:val="0"/>
          <w:numId w:val="15"/>
        </w:numPr>
        <w:tabs>
          <w:tab w:val="clear" w:pos="1828"/>
          <w:tab w:val="left" w:pos="360"/>
        </w:tabs>
        <w:suppressAutoHyphens/>
        <w:ind w:left="360" w:hanging="360"/>
        <w:jc w:val="both"/>
        <w:rPr>
          <w:szCs w:val="28"/>
          <w:lang w:eastAsia="ar-SA"/>
        </w:rPr>
      </w:pPr>
      <w:r w:rsidRPr="00340C25">
        <w:rPr>
          <w:szCs w:val="28"/>
          <w:lang w:eastAsia="ar-SA"/>
        </w:rPr>
        <w:t>формирование уважительного отношения к окружающим людям, другим культурам;</w:t>
      </w:r>
    </w:p>
    <w:p w:rsidR="00340C25" w:rsidRPr="00340C25" w:rsidRDefault="00340C25" w:rsidP="006F14B1">
      <w:pPr>
        <w:widowControl w:val="0"/>
        <w:numPr>
          <w:ilvl w:val="0"/>
          <w:numId w:val="15"/>
        </w:numPr>
        <w:tabs>
          <w:tab w:val="clear" w:pos="1828"/>
          <w:tab w:val="left" w:pos="360"/>
        </w:tabs>
        <w:suppressAutoHyphens/>
        <w:ind w:left="360" w:hanging="360"/>
        <w:jc w:val="both"/>
        <w:rPr>
          <w:szCs w:val="28"/>
          <w:lang w:eastAsia="ar-SA"/>
        </w:rPr>
      </w:pPr>
      <w:r w:rsidRPr="00340C25">
        <w:rPr>
          <w:szCs w:val="28"/>
          <w:lang w:eastAsia="ar-SA"/>
        </w:rPr>
        <w:t>развитие умения аргументированного и корректного ведения дискуссии;</w:t>
      </w:r>
    </w:p>
    <w:p w:rsidR="00340C25" w:rsidRDefault="00340C25" w:rsidP="006F14B1">
      <w:pPr>
        <w:widowControl w:val="0"/>
        <w:numPr>
          <w:ilvl w:val="0"/>
          <w:numId w:val="15"/>
        </w:numPr>
        <w:tabs>
          <w:tab w:val="clear" w:pos="1828"/>
          <w:tab w:val="left" w:pos="360"/>
        </w:tabs>
        <w:suppressAutoHyphens/>
        <w:ind w:left="360" w:hanging="360"/>
        <w:jc w:val="both"/>
        <w:rPr>
          <w:szCs w:val="28"/>
          <w:lang w:eastAsia="ar-SA"/>
        </w:rPr>
      </w:pPr>
      <w:r w:rsidRPr="00340C25">
        <w:rPr>
          <w:szCs w:val="28"/>
          <w:lang w:eastAsia="ar-SA"/>
        </w:rPr>
        <w:t xml:space="preserve">увлеченность, творческий настрой, товарищеские взаимоотношения </w:t>
      </w:r>
      <w:proofErr w:type="gramStart"/>
      <w:r w:rsidRPr="00340C25">
        <w:rPr>
          <w:szCs w:val="28"/>
          <w:lang w:eastAsia="ar-SA"/>
        </w:rPr>
        <w:t>обучающихся</w:t>
      </w:r>
      <w:proofErr w:type="gramEnd"/>
      <w:r w:rsidRPr="00340C25">
        <w:rPr>
          <w:szCs w:val="28"/>
          <w:lang w:eastAsia="ar-SA"/>
        </w:rPr>
        <w:t>;</w:t>
      </w:r>
    </w:p>
    <w:p w:rsidR="00D53D7C" w:rsidRPr="00340C25" w:rsidRDefault="00D53D7C" w:rsidP="006F14B1">
      <w:pPr>
        <w:widowControl w:val="0"/>
        <w:numPr>
          <w:ilvl w:val="0"/>
          <w:numId w:val="15"/>
        </w:numPr>
        <w:tabs>
          <w:tab w:val="clear" w:pos="1828"/>
          <w:tab w:val="left" w:pos="360"/>
        </w:tabs>
        <w:suppressAutoHyphens/>
        <w:ind w:left="360" w:hanging="360"/>
        <w:jc w:val="both"/>
        <w:rPr>
          <w:szCs w:val="28"/>
          <w:lang w:eastAsia="ar-SA"/>
        </w:rPr>
      </w:pPr>
      <w:r>
        <w:rPr>
          <w:szCs w:val="28"/>
          <w:lang w:eastAsia="ar-SA"/>
        </w:rPr>
        <w:t>осознанный выбор будущей профессии.</w:t>
      </w:r>
    </w:p>
    <w:p w:rsidR="00340C25" w:rsidRPr="00340C25" w:rsidRDefault="00340C25" w:rsidP="00340C25">
      <w:pPr>
        <w:widowControl w:val="0"/>
        <w:tabs>
          <w:tab w:val="left" w:pos="360"/>
        </w:tabs>
        <w:suppressAutoHyphens/>
        <w:jc w:val="both"/>
        <w:rPr>
          <w:szCs w:val="28"/>
        </w:rPr>
      </w:pPr>
      <w:r w:rsidRPr="00340C25">
        <w:rPr>
          <w:szCs w:val="28"/>
          <w:lang w:eastAsia="ar-SA"/>
        </w:rPr>
        <w:tab/>
      </w:r>
      <w:r w:rsidRPr="00340C25">
        <w:rPr>
          <w:szCs w:val="28"/>
        </w:rPr>
        <w:t xml:space="preserve">Содержание </w:t>
      </w:r>
      <w:r w:rsidR="00D53D7C">
        <w:rPr>
          <w:szCs w:val="28"/>
        </w:rPr>
        <w:t>среднего</w:t>
      </w:r>
      <w:r w:rsidRPr="00340C25">
        <w:rPr>
          <w:szCs w:val="28"/>
        </w:rPr>
        <w:t xml:space="preserve"> общего образования ориентировано на деятельность по формированию познавательной, нравственной, гражданско-патриотической, экологической, трудовой, физической культуры </w:t>
      </w:r>
      <w:proofErr w:type="gramStart"/>
      <w:r w:rsidRPr="00340C25">
        <w:rPr>
          <w:szCs w:val="28"/>
        </w:rPr>
        <w:t>обучающихся</w:t>
      </w:r>
      <w:proofErr w:type="gramEnd"/>
      <w:r w:rsidRPr="00340C25">
        <w:rPr>
          <w:szCs w:val="28"/>
        </w:rPr>
        <w:t xml:space="preserve">. Содержание образования реализует принцип преемственности с основной школой, обеспечивает адаптацию к новым условиям и формам обучения. Главным ориентиром учебно-воспитательного процесса является содействие воспитанию индивидуальности личности. Усилия педагогического коллектива направляются на реализацию индивидуальных образовательных потребностей. </w:t>
      </w:r>
    </w:p>
    <w:p w:rsidR="00340C25" w:rsidRPr="00340C25" w:rsidRDefault="00340C25" w:rsidP="00340C25">
      <w:pPr>
        <w:ind w:left="180" w:firstLine="528"/>
        <w:jc w:val="both"/>
        <w:rPr>
          <w:szCs w:val="28"/>
        </w:rPr>
      </w:pPr>
      <w:r w:rsidRPr="00340C25">
        <w:rPr>
          <w:szCs w:val="28"/>
        </w:rPr>
        <w:t xml:space="preserve">Содержательно наполняя образ выпускника </w:t>
      </w:r>
      <w:r w:rsidR="00D53D7C">
        <w:rPr>
          <w:szCs w:val="28"/>
        </w:rPr>
        <w:t>средней</w:t>
      </w:r>
      <w:r w:rsidRPr="00340C25">
        <w:rPr>
          <w:szCs w:val="28"/>
        </w:rPr>
        <w:t xml:space="preserve"> школы, педагогическим коллективом школы определены такие составляющие, как компетенции и качества личности:</w:t>
      </w:r>
    </w:p>
    <w:p w:rsidR="00340C25" w:rsidRPr="00340C25" w:rsidRDefault="00340C25" w:rsidP="006F14B1">
      <w:pPr>
        <w:pStyle w:val="af8"/>
        <w:numPr>
          <w:ilvl w:val="0"/>
          <w:numId w:val="21"/>
        </w:numPr>
        <w:contextualSpacing/>
        <w:jc w:val="both"/>
        <w:rPr>
          <w:szCs w:val="28"/>
        </w:rPr>
      </w:pPr>
      <w:r w:rsidRPr="00340C25">
        <w:rPr>
          <w:szCs w:val="28"/>
        </w:rPr>
        <w:t>Информационные:</w:t>
      </w:r>
    </w:p>
    <w:p w:rsidR="00340C25" w:rsidRPr="00340C25" w:rsidRDefault="00340C25" w:rsidP="00340C25">
      <w:pPr>
        <w:pStyle w:val="af8"/>
        <w:jc w:val="both"/>
        <w:rPr>
          <w:szCs w:val="28"/>
        </w:rPr>
      </w:pPr>
      <w:r w:rsidRPr="00340C25">
        <w:rPr>
          <w:szCs w:val="28"/>
        </w:rPr>
        <w:t>- умение работать с информацией;</w:t>
      </w:r>
    </w:p>
    <w:p w:rsidR="00340C25" w:rsidRPr="00340C25" w:rsidRDefault="00340C25" w:rsidP="00340C25">
      <w:pPr>
        <w:pStyle w:val="af8"/>
        <w:jc w:val="both"/>
        <w:rPr>
          <w:szCs w:val="28"/>
        </w:rPr>
      </w:pPr>
      <w:r w:rsidRPr="00340C25">
        <w:rPr>
          <w:szCs w:val="28"/>
        </w:rPr>
        <w:t>- осмысление информации;</w:t>
      </w:r>
    </w:p>
    <w:p w:rsidR="00340C25" w:rsidRPr="00340C25" w:rsidRDefault="00340C25" w:rsidP="00340C25">
      <w:pPr>
        <w:pStyle w:val="af8"/>
        <w:jc w:val="both"/>
        <w:rPr>
          <w:szCs w:val="28"/>
        </w:rPr>
      </w:pPr>
      <w:r w:rsidRPr="00340C25">
        <w:rPr>
          <w:szCs w:val="28"/>
        </w:rPr>
        <w:t xml:space="preserve">- преобразование информации из виртуальной в </w:t>
      </w:r>
      <w:proofErr w:type="gramStart"/>
      <w:r w:rsidRPr="00340C25">
        <w:rPr>
          <w:szCs w:val="28"/>
        </w:rPr>
        <w:t>вербальную</w:t>
      </w:r>
      <w:proofErr w:type="gramEnd"/>
      <w:r w:rsidRPr="00340C25">
        <w:rPr>
          <w:szCs w:val="28"/>
        </w:rPr>
        <w:t xml:space="preserve"> и наоборот.</w:t>
      </w:r>
    </w:p>
    <w:p w:rsidR="00340C25" w:rsidRPr="00340C25" w:rsidRDefault="00340C25" w:rsidP="00340C25">
      <w:pPr>
        <w:ind w:left="425"/>
        <w:jc w:val="both"/>
        <w:rPr>
          <w:szCs w:val="28"/>
        </w:rPr>
      </w:pPr>
      <w:r w:rsidRPr="00340C25">
        <w:rPr>
          <w:szCs w:val="28"/>
        </w:rPr>
        <w:t>2. Коммуникативные:</w:t>
      </w:r>
    </w:p>
    <w:p w:rsidR="00340C25" w:rsidRPr="00340C25" w:rsidRDefault="00340C25" w:rsidP="00340C25">
      <w:pPr>
        <w:ind w:left="425" w:firstLine="283"/>
        <w:jc w:val="both"/>
        <w:rPr>
          <w:szCs w:val="28"/>
        </w:rPr>
      </w:pPr>
      <w:r w:rsidRPr="00340C25">
        <w:rPr>
          <w:szCs w:val="28"/>
        </w:rPr>
        <w:t>- способность к сотрудничеству, творчеству;</w:t>
      </w:r>
    </w:p>
    <w:p w:rsidR="00340C25" w:rsidRPr="00340C25" w:rsidRDefault="00340C25" w:rsidP="00340C25">
      <w:pPr>
        <w:ind w:left="425" w:firstLine="283"/>
        <w:jc w:val="both"/>
        <w:rPr>
          <w:szCs w:val="28"/>
        </w:rPr>
      </w:pPr>
      <w:r w:rsidRPr="00340C25">
        <w:rPr>
          <w:szCs w:val="28"/>
        </w:rPr>
        <w:t>- достижение целей, решение поставленных задач;</w:t>
      </w:r>
    </w:p>
    <w:p w:rsidR="00340C25" w:rsidRPr="00340C25" w:rsidRDefault="00340C25" w:rsidP="00340C25">
      <w:pPr>
        <w:ind w:left="425" w:firstLine="283"/>
        <w:jc w:val="both"/>
        <w:rPr>
          <w:szCs w:val="28"/>
        </w:rPr>
      </w:pPr>
      <w:r w:rsidRPr="00340C25">
        <w:rPr>
          <w:szCs w:val="28"/>
        </w:rPr>
        <w:t xml:space="preserve">- умение управлять собой, организовывать </w:t>
      </w:r>
      <w:r w:rsidR="00D53D7C">
        <w:rPr>
          <w:szCs w:val="28"/>
        </w:rPr>
        <w:t>свой труд</w:t>
      </w:r>
      <w:r w:rsidRPr="00340C25">
        <w:rPr>
          <w:szCs w:val="28"/>
        </w:rPr>
        <w:t>;</w:t>
      </w:r>
    </w:p>
    <w:p w:rsidR="00340C25" w:rsidRPr="00340C25" w:rsidRDefault="00340C25" w:rsidP="00340C25">
      <w:pPr>
        <w:ind w:left="425" w:firstLine="283"/>
        <w:jc w:val="both"/>
        <w:rPr>
          <w:szCs w:val="28"/>
        </w:rPr>
      </w:pPr>
      <w:r w:rsidRPr="00340C25">
        <w:rPr>
          <w:szCs w:val="28"/>
        </w:rPr>
        <w:t>- способность к принятию рациональных решений.</w:t>
      </w:r>
    </w:p>
    <w:p w:rsidR="00340C25" w:rsidRPr="00340C25" w:rsidRDefault="00340C25" w:rsidP="00340C25">
      <w:pPr>
        <w:ind w:left="425"/>
        <w:jc w:val="both"/>
        <w:rPr>
          <w:szCs w:val="28"/>
        </w:rPr>
      </w:pPr>
      <w:r w:rsidRPr="00340C25">
        <w:rPr>
          <w:szCs w:val="28"/>
        </w:rPr>
        <w:t>3. Ценностно-ориентационные:</w:t>
      </w:r>
    </w:p>
    <w:p w:rsidR="00340C25" w:rsidRPr="00340C25" w:rsidRDefault="00340C25" w:rsidP="00340C25">
      <w:pPr>
        <w:ind w:left="425" w:firstLine="283"/>
        <w:jc w:val="both"/>
        <w:rPr>
          <w:szCs w:val="28"/>
        </w:rPr>
      </w:pPr>
      <w:r w:rsidRPr="00340C25">
        <w:rPr>
          <w:szCs w:val="28"/>
        </w:rPr>
        <w:t xml:space="preserve">- </w:t>
      </w:r>
      <w:r w:rsidR="00D53D7C">
        <w:rPr>
          <w:szCs w:val="28"/>
        </w:rPr>
        <w:t>осознанный выбор профессии</w:t>
      </w:r>
      <w:r w:rsidRPr="00340C25">
        <w:rPr>
          <w:szCs w:val="28"/>
        </w:rPr>
        <w:t>;</w:t>
      </w:r>
    </w:p>
    <w:p w:rsidR="00340C25" w:rsidRPr="00340C25" w:rsidRDefault="00340C25" w:rsidP="00340C25">
      <w:pPr>
        <w:ind w:left="425" w:firstLine="283"/>
        <w:jc w:val="both"/>
        <w:rPr>
          <w:szCs w:val="28"/>
        </w:rPr>
      </w:pPr>
      <w:r w:rsidRPr="00340C25">
        <w:rPr>
          <w:szCs w:val="28"/>
        </w:rPr>
        <w:t xml:space="preserve">- </w:t>
      </w:r>
      <w:proofErr w:type="spellStart"/>
      <w:r w:rsidRPr="00340C25">
        <w:rPr>
          <w:szCs w:val="28"/>
        </w:rPr>
        <w:t>мотивированность</w:t>
      </w:r>
      <w:proofErr w:type="spellEnd"/>
      <w:r w:rsidRPr="00340C25">
        <w:rPr>
          <w:szCs w:val="28"/>
        </w:rPr>
        <w:t>;</w:t>
      </w:r>
    </w:p>
    <w:p w:rsidR="00340C25" w:rsidRPr="00340C25" w:rsidRDefault="00340C25" w:rsidP="00340C25">
      <w:pPr>
        <w:ind w:left="180" w:firstLine="528"/>
        <w:jc w:val="both"/>
        <w:rPr>
          <w:szCs w:val="28"/>
        </w:rPr>
      </w:pPr>
      <w:r w:rsidRPr="00340C25">
        <w:rPr>
          <w:szCs w:val="28"/>
        </w:rPr>
        <w:t>- эмоционально-ценностные ориентации</w:t>
      </w:r>
    </w:p>
    <w:p w:rsidR="00340C25" w:rsidRPr="00340C25" w:rsidRDefault="00340C25" w:rsidP="00340C25">
      <w:pPr>
        <w:ind w:left="180"/>
        <w:jc w:val="both"/>
        <w:rPr>
          <w:szCs w:val="28"/>
        </w:rPr>
      </w:pPr>
      <w:r w:rsidRPr="00340C25">
        <w:rPr>
          <w:szCs w:val="28"/>
        </w:rPr>
        <w:t xml:space="preserve">Показателями </w:t>
      </w:r>
      <w:proofErr w:type="spellStart"/>
      <w:r w:rsidRPr="00340C25">
        <w:rPr>
          <w:szCs w:val="28"/>
        </w:rPr>
        <w:t>сформированности</w:t>
      </w:r>
      <w:proofErr w:type="spellEnd"/>
      <w:r w:rsidRPr="00340C25">
        <w:rPr>
          <w:szCs w:val="28"/>
        </w:rPr>
        <w:t xml:space="preserve"> компетенций станут такие качества личности, как:</w:t>
      </w:r>
    </w:p>
    <w:p w:rsidR="00340C25" w:rsidRPr="00340C25" w:rsidRDefault="00340C25" w:rsidP="006F14B1">
      <w:pPr>
        <w:numPr>
          <w:ilvl w:val="0"/>
          <w:numId w:val="16"/>
        </w:numPr>
        <w:jc w:val="both"/>
        <w:rPr>
          <w:szCs w:val="28"/>
        </w:rPr>
      </w:pPr>
      <w:r w:rsidRPr="00340C25">
        <w:rPr>
          <w:szCs w:val="28"/>
        </w:rPr>
        <w:t>духовность</w:t>
      </w:r>
    </w:p>
    <w:p w:rsidR="00340C25" w:rsidRPr="00340C25" w:rsidRDefault="00340C25" w:rsidP="006F14B1">
      <w:pPr>
        <w:numPr>
          <w:ilvl w:val="0"/>
          <w:numId w:val="16"/>
        </w:numPr>
        <w:jc w:val="both"/>
        <w:rPr>
          <w:szCs w:val="28"/>
        </w:rPr>
      </w:pPr>
      <w:r w:rsidRPr="00340C25">
        <w:rPr>
          <w:szCs w:val="28"/>
        </w:rPr>
        <w:lastRenderedPageBreak/>
        <w:t>гуманизм</w:t>
      </w:r>
    </w:p>
    <w:p w:rsidR="00340C25" w:rsidRPr="00340C25" w:rsidRDefault="00340C25" w:rsidP="006F14B1">
      <w:pPr>
        <w:numPr>
          <w:ilvl w:val="0"/>
          <w:numId w:val="16"/>
        </w:numPr>
        <w:jc w:val="both"/>
        <w:rPr>
          <w:szCs w:val="28"/>
        </w:rPr>
      </w:pPr>
      <w:r w:rsidRPr="00340C25">
        <w:rPr>
          <w:szCs w:val="28"/>
        </w:rPr>
        <w:t>толерантность</w:t>
      </w:r>
    </w:p>
    <w:p w:rsidR="00340C25" w:rsidRPr="00340C25" w:rsidRDefault="00340C25" w:rsidP="006F14B1">
      <w:pPr>
        <w:numPr>
          <w:ilvl w:val="0"/>
          <w:numId w:val="16"/>
        </w:numPr>
        <w:jc w:val="both"/>
        <w:rPr>
          <w:szCs w:val="28"/>
        </w:rPr>
      </w:pPr>
      <w:r w:rsidRPr="00340C25">
        <w:rPr>
          <w:szCs w:val="28"/>
        </w:rPr>
        <w:t>коммуникабельность</w:t>
      </w:r>
    </w:p>
    <w:p w:rsidR="00340C25" w:rsidRPr="00340C25" w:rsidRDefault="00340C25" w:rsidP="006F14B1">
      <w:pPr>
        <w:numPr>
          <w:ilvl w:val="0"/>
          <w:numId w:val="16"/>
        </w:numPr>
        <w:jc w:val="both"/>
        <w:rPr>
          <w:szCs w:val="28"/>
        </w:rPr>
      </w:pPr>
      <w:r w:rsidRPr="00340C25">
        <w:rPr>
          <w:szCs w:val="28"/>
        </w:rPr>
        <w:t>социальная мобильность</w:t>
      </w:r>
    </w:p>
    <w:p w:rsidR="00340C25" w:rsidRPr="00340C25" w:rsidRDefault="00340C25" w:rsidP="006F14B1">
      <w:pPr>
        <w:numPr>
          <w:ilvl w:val="0"/>
          <w:numId w:val="16"/>
        </w:numPr>
        <w:jc w:val="both"/>
        <w:rPr>
          <w:szCs w:val="28"/>
        </w:rPr>
      </w:pPr>
      <w:r w:rsidRPr="00340C25">
        <w:rPr>
          <w:szCs w:val="28"/>
        </w:rPr>
        <w:t>креативность</w:t>
      </w:r>
    </w:p>
    <w:p w:rsidR="00340C25" w:rsidRPr="00340C25" w:rsidRDefault="00340C25" w:rsidP="006F14B1">
      <w:pPr>
        <w:numPr>
          <w:ilvl w:val="0"/>
          <w:numId w:val="16"/>
        </w:numPr>
        <w:jc w:val="both"/>
        <w:rPr>
          <w:szCs w:val="28"/>
        </w:rPr>
      </w:pPr>
      <w:r w:rsidRPr="00340C25">
        <w:rPr>
          <w:szCs w:val="28"/>
        </w:rPr>
        <w:t>конструктивность</w:t>
      </w:r>
    </w:p>
    <w:p w:rsidR="00340C25" w:rsidRPr="00340C25" w:rsidRDefault="00340C25" w:rsidP="006F14B1">
      <w:pPr>
        <w:numPr>
          <w:ilvl w:val="0"/>
          <w:numId w:val="16"/>
        </w:numPr>
        <w:jc w:val="both"/>
        <w:rPr>
          <w:szCs w:val="28"/>
        </w:rPr>
      </w:pPr>
      <w:r w:rsidRPr="00340C25">
        <w:rPr>
          <w:szCs w:val="28"/>
        </w:rPr>
        <w:t>лидерство.</w:t>
      </w:r>
    </w:p>
    <w:p w:rsidR="00340C25" w:rsidRPr="00340C25" w:rsidRDefault="00340C25" w:rsidP="00340C25">
      <w:pPr>
        <w:jc w:val="both"/>
        <w:rPr>
          <w:szCs w:val="28"/>
        </w:rPr>
      </w:pPr>
      <w:r w:rsidRPr="00340C25">
        <w:rPr>
          <w:szCs w:val="28"/>
        </w:rPr>
        <w:t xml:space="preserve">Достижение планируемых результатов освоения основной образовательной программы </w:t>
      </w:r>
      <w:r w:rsidR="00D53D7C">
        <w:rPr>
          <w:szCs w:val="28"/>
        </w:rPr>
        <w:t>среднего</w:t>
      </w:r>
      <w:r w:rsidRPr="00340C25">
        <w:rPr>
          <w:szCs w:val="28"/>
        </w:rPr>
        <w:t xml:space="preserve"> общего образования всеми обучающимися в соответствии с их индивидуальными особенностями, выявление и развитие способностей обучающихся, в том числе и одаренных, активное участие обучающихся в научно-практических конференциях и проектной деятельности, успешное прохождение государственной итоговой аттестации. В </w:t>
      </w:r>
      <w:r w:rsidR="007434FB">
        <w:rPr>
          <w:szCs w:val="28"/>
        </w:rPr>
        <w:t>средней</w:t>
      </w:r>
      <w:r w:rsidRPr="00340C25">
        <w:rPr>
          <w:szCs w:val="28"/>
        </w:rPr>
        <w:t xml:space="preserve"> школе обучающиеся должны научиться </w:t>
      </w:r>
      <w:proofErr w:type="gramStart"/>
      <w:r w:rsidRPr="00340C25">
        <w:rPr>
          <w:szCs w:val="28"/>
        </w:rPr>
        <w:t>самостоятельно</w:t>
      </w:r>
      <w:proofErr w:type="gramEnd"/>
      <w:r w:rsidRPr="00340C25">
        <w:rPr>
          <w:szCs w:val="28"/>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 Одной из важнейших задач </w:t>
      </w:r>
      <w:r w:rsidR="007434FB">
        <w:rPr>
          <w:szCs w:val="28"/>
        </w:rPr>
        <w:t>средней</w:t>
      </w:r>
      <w:r w:rsidRPr="00340C25">
        <w:rPr>
          <w:szCs w:val="28"/>
        </w:rPr>
        <w:t xml:space="preserve">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профильная подготовка по отдельным предметам.</w:t>
      </w:r>
    </w:p>
    <w:p w:rsidR="00340C25" w:rsidRPr="00340C25" w:rsidRDefault="00340C25" w:rsidP="00340C25">
      <w:pPr>
        <w:jc w:val="both"/>
        <w:rPr>
          <w:szCs w:val="28"/>
        </w:rPr>
      </w:pPr>
      <w:r w:rsidRPr="00340C25">
        <w:rPr>
          <w:szCs w:val="28"/>
        </w:rPr>
        <w:t xml:space="preserve">          Программа соответствует </w:t>
      </w:r>
      <w:r w:rsidRPr="00340C25">
        <w:rPr>
          <w:b/>
          <w:szCs w:val="28"/>
        </w:rPr>
        <w:t>принципам</w:t>
      </w:r>
      <w:r w:rsidRPr="00340C25">
        <w:rPr>
          <w:szCs w:val="28"/>
        </w:rPr>
        <w:t xml:space="preserve"> государственной политики РФ в области образования, изложенным в Федеральном законе «Об образовании в Российской Федерации» и реализует гуманистический характер образования: </w:t>
      </w:r>
    </w:p>
    <w:p w:rsidR="00340C25" w:rsidRPr="00340C25" w:rsidRDefault="00340C25" w:rsidP="006F14B1">
      <w:pPr>
        <w:pStyle w:val="af8"/>
        <w:numPr>
          <w:ilvl w:val="0"/>
          <w:numId w:val="11"/>
        </w:numPr>
        <w:ind w:left="709" w:hanging="283"/>
        <w:contextualSpacing/>
        <w:jc w:val="both"/>
        <w:rPr>
          <w:szCs w:val="28"/>
        </w:rPr>
      </w:pPr>
      <w:r w:rsidRPr="00340C25">
        <w:rPr>
          <w:szCs w:val="28"/>
        </w:rPr>
        <w:t xml:space="preserve">воспитание гражданственности, трудолюбия, уважения к правам и свободам человека, любви к окружающей природе, Родине, семье; </w:t>
      </w:r>
    </w:p>
    <w:p w:rsidR="00340C25" w:rsidRPr="00340C25" w:rsidRDefault="00340C25" w:rsidP="006F14B1">
      <w:pPr>
        <w:pStyle w:val="af8"/>
        <w:numPr>
          <w:ilvl w:val="0"/>
          <w:numId w:val="11"/>
        </w:numPr>
        <w:ind w:left="709" w:hanging="283"/>
        <w:contextualSpacing/>
        <w:jc w:val="both"/>
        <w:rPr>
          <w:szCs w:val="28"/>
        </w:rPr>
      </w:pPr>
      <w:r w:rsidRPr="00340C25">
        <w:rPr>
          <w:szCs w:val="28"/>
        </w:rPr>
        <w:t xml:space="preserve">общедоступность образования; </w:t>
      </w:r>
    </w:p>
    <w:p w:rsidR="00340C25" w:rsidRPr="00340C25" w:rsidRDefault="00340C25" w:rsidP="006F14B1">
      <w:pPr>
        <w:pStyle w:val="af8"/>
        <w:numPr>
          <w:ilvl w:val="0"/>
          <w:numId w:val="11"/>
        </w:numPr>
        <w:ind w:left="709" w:hanging="283"/>
        <w:contextualSpacing/>
        <w:jc w:val="both"/>
        <w:rPr>
          <w:szCs w:val="28"/>
        </w:rPr>
      </w:pPr>
      <w:r w:rsidRPr="00340C25">
        <w:rPr>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340C25" w:rsidRPr="00340C25" w:rsidRDefault="00340C25" w:rsidP="00340C25">
      <w:pPr>
        <w:jc w:val="both"/>
        <w:rPr>
          <w:b/>
          <w:szCs w:val="28"/>
          <w:lang w:eastAsia="ar-SA"/>
        </w:rPr>
      </w:pPr>
    </w:p>
    <w:p w:rsidR="00340C25" w:rsidRPr="00340C25" w:rsidRDefault="00340C25" w:rsidP="00340C25">
      <w:pPr>
        <w:jc w:val="both"/>
        <w:rPr>
          <w:b/>
          <w:szCs w:val="28"/>
          <w:lang w:eastAsia="ar-SA"/>
        </w:rPr>
      </w:pPr>
      <w:r w:rsidRPr="00340C25">
        <w:rPr>
          <w:b/>
          <w:szCs w:val="28"/>
          <w:lang w:eastAsia="ar-SA"/>
        </w:rPr>
        <w:t xml:space="preserve">Модель выпускника </w:t>
      </w:r>
      <w:r w:rsidR="007434FB">
        <w:rPr>
          <w:b/>
          <w:szCs w:val="28"/>
          <w:lang w:eastAsia="ar-SA"/>
        </w:rPr>
        <w:t>средней</w:t>
      </w:r>
      <w:r w:rsidRPr="00340C25">
        <w:rPr>
          <w:b/>
          <w:szCs w:val="28"/>
          <w:lang w:eastAsia="ar-SA"/>
        </w:rPr>
        <w:t xml:space="preserve"> школы</w:t>
      </w:r>
    </w:p>
    <w:p w:rsidR="00340C25" w:rsidRPr="00340C25" w:rsidRDefault="00340C25" w:rsidP="00340C25">
      <w:pPr>
        <w:shd w:val="clear" w:color="auto" w:fill="FFFFFF"/>
        <w:adjustRightInd w:val="0"/>
        <w:ind w:firstLine="708"/>
        <w:jc w:val="both"/>
        <w:rPr>
          <w:rFonts w:eastAsia="Arial Unicode MS"/>
          <w:color w:val="000000"/>
          <w:szCs w:val="28"/>
        </w:rPr>
      </w:pPr>
      <w:r w:rsidRPr="00340C25">
        <w:rPr>
          <w:color w:val="000000"/>
          <w:szCs w:val="28"/>
        </w:rPr>
        <w:t xml:space="preserve">Выпускник школы, получивший </w:t>
      </w:r>
      <w:r w:rsidR="007434FB">
        <w:rPr>
          <w:color w:val="000000"/>
          <w:szCs w:val="28"/>
        </w:rPr>
        <w:t>среднее</w:t>
      </w:r>
      <w:r w:rsidRPr="00340C25">
        <w:rPr>
          <w:color w:val="000000"/>
          <w:szCs w:val="28"/>
        </w:rPr>
        <w:t xml:space="preserve"> общее образование – это человек, который:</w:t>
      </w:r>
    </w:p>
    <w:p w:rsidR="00340C25" w:rsidRPr="00340C25" w:rsidRDefault="00340C25" w:rsidP="006F14B1">
      <w:pPr>
        <w:numPr>
          <w:ilvl w:val="0"/>
          <w:numId w:val="3"/>
        </w:numPr>
        <w:tabs>
          <w:tab w:val="clear" w:pos="1980"/>
          <w:tab w:val="num" w:pos="426"/>
        </w:tabs>
        <w:ind w:left="426" w:hanging="851"/>
        <w:jc w:val="both"/>
        <w:rPr>
          <w:color w:val="000000"/>
          <w:szCs w:val="28"/>
        </w:rPr>
      </w:pPr>
      <w:r w:rsidRPr="00340C25">
        <w:rPr>
          <w:color w:val="000000"/>
          <w:szCs w:val="28"/>
        </w:rPr>
        <w:t>освоил все образовательные программы по предметам школьного учебного плана;</w:t>
      </w:r>
    </w:p>
    <w:p w:rsidR="00340C25" w:rsidRPr="00340C25" w:rsidRDefault="00340C25" w:rsidP="006F14B1">
      <w:pPr>
        <w:numPr>
          <w:ilvl w:val="0"/>
          <w:numId w:val="3"/>
        </w:numPr>
        <w:tabs>
          <w:tab w:val="clear" w:pos="1980"/>
          <w:tab w:val="num" w:pos="426"/>
        </w:tabs>
        <w:ind w:left="426" w:hanging="851"/>
        <w:jc w:val="both"/>
        <w:rPr>
          <w:color w:val="000000"/>
          <w:szCs w:val="28"/>
        </w:rPr>
      </w:pPr>
      <w:r w:rsidRPr="00340C25">
        <w:rPr>
          <w:color w:val="000000"/>
          <w:szCs w:val="28"/>
        </w:rPr>
        <w:t>овладел основами компьютерной грамотности;</w:t>
      </w:r>
    </w:p>
    <w:p w:rsidR="00340C25" w:rsidRPr="00340C25" w:rsidRDefault="00340C25" w:rsidP="006F14B1">
      <w:pPr>
        <w:numPr>
          <w:ilvl w:val="0"/>
          <w:numId w:val="3"/>
        </w:numPr>
        <w:tabs>
          <w:tab w:val="clear" w:pos="1980"/>
          <w:tab w:val="num" w:pos="426"/>
        </w:tabs>
        <w:ind w:left="426" w:hanging="851"/>
        <w:jc w:val="both"/>
        <w:rPr>
          <w:rFonts w:eastAsia="Arial Unicode MS"/>
          <w:color w:val="000000"/>
          <w:szCs w:val="28"/>
        </w:rPr>
      </w:pPr>
      <w:r w:rsidRPr="00340C25">
        <w:rPr>
          <w:color w:val="000000"/>
          <w:szCs w:val="28"/>
        </w:rPr>
        <w:t>знает свои гражданские права и умеет их реализовывать, уважает свое и чужое достоинство, собственный труд и труд других людей;</w:t>
      </w:r>
    </w:p>
    <w:p w:rsidR="00340C25" w:rsidRPr="00340C25" w:rsidRDefault="00340C25" w:rsidP="006F14B1">
      <w:pPr>
        <w:numPr>
          <w:ilvl w:val="0"/>
          <w:numId w:val="3"/>
        </w:numPr>
        <w:tabs>
          <w:tab w:val="clear" w:pos="1980"/>
          <w:tab w:val="num" w:pos="426"/>
        </w:tabs>
        <w:ind w:left="426" w:hanging="851"/>
        <w:jc w:val="both"/>
        <w:rPr>
          <w:color w:val="000000"/>
          <w:szCs w:val="28"/>
        </w:rPr>
      </w:pPr>
      <w:r w:rsidRPr="00340C25">
        <w:rPr>
          <w:color w:val="000000"/>
          <w:szCs w:val="28"/>
        </w:rPr>
        <w:t>готов к формам и методам обучения, применяемым в вузах;</w:t>
      </w:r>
    </w:p>
    <w:p w:rsidR="00340C25" w:rsidRPr="00340C25" w:rsidRDefault="00340C25" w:rsidP="006F14B1">
      <w:pPr>
        <w:numPr>
          <w:ilvl w:val="0"/>
          <w:numId w:val="3"/>
        </w:numPr>
        <w:tabs>
          <w:tab w:val="clear" w:pos="1980"/>
          <w:tab w:val="num" w:pos="426"/>
        </w:tabs>
        <w:ind w:left="426" w:hanging="851"/>
        <w:jc w:val="both"/>
        <w:rPr>
          <w:rFonts w:eastAsia="Arial Unicode MS"/>
          <w:color w:val="000000"/>
          <w:szCs w:val="28"/>
        </w:rPr>
      </w:pPr>
      <w:r w:rsidRPr="00340C25">
        <w:rPr>
          <w:color w:val="000000"/>
          <w:szCs w:val="28"/>
        </w:rPr>
        <w:t>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w:t>
      </w:r>
    </w:p>
    <w:p w:rsidR="002B338A" w:rsidRPr="00A91659" w:rsidRDefault="00340C25" w:rsidP="00A91659">
      <w:pPr>
        <w:numPr>
          <w:ilvl w:val="0"/>
          <w:numId w:val="3"/>
        </w:numPr>
        <w:tabs>
          <w:tab w:val="clear" w:pos="1980"/>
          <w:tab w:val="num" w:pos="426"/>
        </w:tabs>
        <w:ind w:left="426" w:hanging="851"/>
        <w:jc w:val="both"/>
        <w:rPr>
          <w:rStyle w:val="Zag11"/>
          <w:color w:val="000000"/>
          <w:szCs w:val="28"/>
        </w:rPr>
      </w:pPr>
      <w:r w:rsidRPr="00340C25">
        <w:rPr>
          <w:color w:val="000000"/>
          <w:szCs w:val="28"/>
        </w:rPr>
        <w:t>ведет здоровый образ жизни.</w:t>
      </w:r>
    </w:p>
    <w:p w:rsidR="00DF232A" w:rsidRPr="002B338A" w:rsidRDefault="00DF232A" w:rsidP="00370641">
      <w:pPr>
        <w:pStyle w:val="2"/>
        <w:keepNext w:val="0"/>
        <w:numPr>
          <w:ilvl w:val="2"/>
          <w:numId w:val="24"/>
        </w:numPr>
        <w:spacing w:before="0" w:after="0"/>
        <w:ind w:left="0" w:firstLine="709"/>
        <w:jc w:val="center"/>
        <w:rPr>
          <w:rStyle w:val="Zag11"/>
          <w:rFonts w:ascii="Times New Roman" w:hAnsi="Times New Roman" w:cs="Times New Roman"/>
          <w:i w:val="0"/>
        </w:rPr>
      </w:pPr>
      <w:bookmarkStart w:id="2" w:name="_Toc414553128"/>
      <w:r w:rsidRPr="002B338A">
        <w:rPr>
          <w:rStyle w:val="Zag11"/>
          <w:rFonts w:ascii="Times New Roman" w:hAnsi="Times New Roman" w:cs="Times New Roman"/>
          <w:i w:val="0"/>
        </w:rPr>
        <w:lastRenderedPageBreak/>
        <w:t xml:space="preserve">Принципы и подходы к формированию образовательной программы </w:t>
      </w:r>
      <w:r w:rsidR="002B338A">
        <w:rPr>
          <w:rStyle w:val="Zag11"/>
          <w:rFonts w:ascii="Times New Roman" w:hAnsi="Times New Roman" w:cs="Times New Roman"/>
          <w:i w:val="0"/>
        </w:rPr>
        <w:t>среднего</w:t>
      </w:r>
      <w:r w:rsidRPr="002B338A">
        <w:rPr>
          <w:rStyle w:val="Zag11"/>
          <w:rFonts w:ascii="Times New Roman" w:hAnsi="Times New Roman" w:cs="Times New Roman"/>
          <w:i w:val="0"/>
        </w:rPr>
        <w:t xml:space="preserve"> общего образования</w:t>
      </w:r>
      <w:bookmarkEnd w:id="2"/>
    </w:p>
    <w:p w:rsidR="002B338A" w:rsidRDefault="002B338A" w:rsidP="00DF232A"/>
    <w:p w:rsidR="002B338A" w:rsidRDefault="002B338A" w:rsidP="002B338A">
      <w:pPr>
        <w:jc w:val="both"/>
      </w:pPr>
      <w:r w:rsidRPr="002B338A">
        <w:t>Принципы формирования О</w:t>
      </w:r>
      <w:r>
        <w:t>О</w:t>
      </w:r>
      <w:r w:rsidRPr="002B338A">
        <w:t xml:space="preserve">П: </w:t>
      </w:r>
    </w:p>
    <w:p w:rsidR="002B338A" w:rsidRDefault="002B338A" w:rsidP="002B338A">
      <w:pPr>
        <w:ind w:left="709" w:hanging="283"/>
        <w:jc w:val="both"/>
      </w:pPr>
      <w:r w:rsidRPr="002B338A">
        <w:sym w:font="Symbol" w:char="F0B7"/>
      </w:r>
      <w:r>
        <w:t xml:space="preserve"> ф</w:t>
      </w:r>
      <w:r w:rsidRPr="002B338A">
        <w:t>ормирование баланса между потребностями государства в качественных кадрах и индивидуальным выбором человека своего жизне</w:t>
      </w:r>
      <w:r>
        <w:t>нного и профессионального пути;</w:t>
      </w:r>
    </w:p>
    <w:p w:rsidR="002B338A" w:rsidRDefault="002B338A" w:rsidP="00907519">
      <w:pPr>
        <w:pStyle w:val="af8"/>
        <w:numPr>
          <w:ilvl w:val="0"/>
          <w:numId w:val="56"/>
        </w:numPr>
        <w:jc w:val="both"/>
      </w:pPr>
      <w:r>
        <w:t>в</w:t>
      </w:r>
      <w:r w:rsidRPr="002B338A">
        <w:t>оспитание свободного человека с федеральным уровнем мышления, способного уважать кул</w:t>
      </w:r>
      <w:r>
        <w:t>ьтуру и интересы других народов;</w:t>
      </w:r>
      <w:r w:rsidRPr="002B338A">
        <w:t xml:space="preserve"> </w:t>
      </w:r>
    </w:p>
    <w:p w:rsidR="002B338A" w:rsidRDefault="002B338A" w:rsidP="00907519">
      <w:pPr>
        <w:pStyle w:val="af8"/>
        <w:numPr>
          <w:ilvl w:val="0"/>
          <w:numId w:val="56"/>
        </w:numPr>
        <w:jc w:val="both"/>
      </w:pPr>
      <w:r>
        <w:t>о</w:t>
      </w:r>
      <w:r w:rsidRPr="002B338A">
        <w:t>беспечение общедоступности образования для любого ребенка, обеспечение чу</w:t>
      </w:r>
      <w:r>
        <w:t>вства успеха и комфорта в школе;</w:t>
      </w:r>
      <w:r w:rsidRPr="002B338A">
        <w:t xml:space="preserve"> </w:t>
      </w:r>
    </w:p>
    <w:p w:rsidR="002B338A" w:rsidRDefault="002B338A" w:rsidP="00907519">
      <w:pPr>
        <w:pStyle w:val="af8"/>
        <w:numPr>
          <w:ilvl w:val="0"/>
          <w:numId w:val="56"/>
        </w:numPr>
        <w:jc w:val="both"/>
      </w:pPr>
      <w:r>
        <w:t>а</w:t>
      </w:r>
      <w:r w:rsidRPr="002B338A">
        <w:t>даптивность системы образования к уровням и особенностям разв</w:t>
      </w:r>
      <w:r>
        <w:t xml:space="preserve">ития, и подготовки </w:t>
      </w:r>
      <w:proofErr w:type="gramStart"/>
      <w:r>
        <w:t>обучающихся</w:t>
      </w:r>
      <w:proofErr w:type="gramEnd"/>
      <w:r>
        <w:t>;</w:t>
      </w:r>
    </w:p>
    <w:p w:rsidR="002B338A" w:rsidRDefault="002B338A" w:rsidP="00907519">
      <w:pPr>
        <w:pStyle w:val="af8"/>
        <w:numPr>
          <w:ilvl w:val="0"/>
          <w:numId w:val="56"/>
        </w:numPr>
        <w:jc w:val="both"/>
      </w:pPr>
      <w:r>
        <w:t>п</w:t>
      </w:r>
      <w:r w:rsidRPr="002B338A">
        <w:t>рограмма строится на основе диалога педагогического и родительского сообщества для формирования общего понимания целей образования и дост</w:t>
      </w:r>
      <w:r>
        <w:t>ижения необходимых результатов;</w:t>
      </w:r>
    </w:p>
    <w:p w:rsidR="002B338A" w:rsidRDefault="002B338A" w:rsidP="00907519">
      <w:pPr>
        <w:pStyle w:val="af8"/>
        <w:numPr>
          <w:ilvl w:val="0"/>
          <w:numId w:val="56"/>
        </w:numPr>
        <w:jc w:val="both"/>
      </w:pPr>
      <w:r>
        <w:t>п</w:t>
      </w:r>
      <w:r w:rsidRPr="002B338A">
        <w:t>рограмма призвана сформировать реальный, работающий механизм преемственности межд</w:t>
      </w:r>
      <w:r>
        <w:t>у разными ступенями образования;</w:t>
      </w:r>
      <w:r w:rsidRPr="002B338A">
        <w:t xml:space="preserve"> </w:t>
      </w:r>
    </w:p>
    <w:p w:rsidR="002B338A" w:rsidRDefault="002B338A" w:rsidP="00907519">
      <w:pPr>
        <w:pStyle w:val="af8"/>
        <w:numPr>
          <w:ilvl w:val="0"/>
          <w:numId w:val="56"/>
        </w:numPr>
        <w:jc w:val="both"/>
      </w:pPr>
      <w:r>
        <w:t>о</w:t>
      </w:r>
      <w:r w:rsidRPr="002B338A">
        <w:t>сновной смысл единообразия образовательной программы – обеспечить полную и гармоничную преемственность образовательных программ внутри школы, выстраивание логических мостиков в развитии УУД обучающихся в ур</w:t>
      </w:r>
      <w:r>
        <w:t>очной и внеурочной деятельности;</w:t>
      </w:r>
      <w:r w:rsidRPr="002B338A">
        <w:t xml:space="preserve"> </w:t>
      </w:r>
    </w:p>
    <w:p w:rsidR="002B338A" w:rsidRDefault="002B338A" w:rsidP="00907519">
      <w:pPr>
        <w:pStyle w:val="af8"/>
        <w:numPr>
          <w:ilvl w:val="0"/>
          <w:numId w:val="56"/>
        </w:numPr>
        <w:jc w:val="both"/>
      </w:pPr>
      <w:r>
        <w:t>о</w:t>
      </w:r>
      <w:r w:rsidRPr="002B338A">
        <w:t>бразовательная программа формируется с учетом психолого-педагогических особенностей развития обучающи</w:t>
      </w:r>
      <w:r>
        <w:t>хся на разных ступенях развития;</w:t>
      </w:r>
      <w:r w:rsidRPr="002B338A">
        <w:t xml:space="preserve"> </w:t>
      </w:r>
    </w:p>
    <w:p w:rsidR="002B338A" w:rsidRDefault="002B338A" w:rsidP="00907519">
      <w:pPr>
        <w:pStyle w:val="af8"/>
        <w:numPr>
          <w:ilvl w:val="0"/>
          <w:numId w:val="56"/>
        </w:numPr>
        <w:jc w:val="both"/>
      </w:pPr>
      <w:r>
        <w:t>п</w:t>
      </w:r>
      <w:r w:rsidRPr="002B338A">
        <w:t xml:space="preserve">рограмма – гибкий инструмент управления образовательным процессом в </w:t>
      </w:r>
      <w:r>
        <w:t>МБОУ ЕСОШ №1</w:t>
      </w:r>
      <w:r w:rsidRPr="002B338A">
        <w:t xml:space="preserve"> и гибко корректируется под запросы участ</w:t>
      </w:r>
      <w:r>
        <w:t>ников образовательного процесса;</w:t>
      </w:r>
      <w:r w:rsidRPr="002B338A">
        <w:t xml:space="preserve"> </w:t>
      </w:r>
    </w:p>
    <w:p w:rsidR="00DF232A" w:rsidRDefault="002B338A" w:rsidP="00907519">
      <w:pPr>
        <w:pStyle w:val="af8"/>
        <w:numPr>
          <w:ilvl w:val="0"/>
          <w:numId w:val="56"/>
        </w:numPr>
        <w:jc w:val="both"/>
      </w:pPr>
      <w:r>
        <w:t>н</w:t>
      </w:r>
      <w:r w:rsidRPr="002B338A">
        <w:t>а сегодняшний день О</w:t>
      </w:r>
      <w:r>
        <w:t>О</w:t>
      </w:r>
      <w:r w:rsidRPr="002B338A">
        <w:t xml:space="preserve">П </w:t>
      </w:r>
      <w:r>
        <w:t xml:space="preserve">СОО </w:t>
      </w:r>
      <w:r w:rsidRPr="002B338A">
        <w:t>спланирована с учетом особенностей контингента учащихся и родителей, функции школы в районной системе общего образования и педагогических возможностей в предоставлении образовательных услуг, которыми располагает школа и учреждения дополнительного образования района.</w:t>
      </w:r>
    </w:p>
    <w:p w:rsidR="002B338A" w:rsidRPr="00DF232A" w:rsidRDefault="002B338A" w:rsidP="002B338A">
      <w:pPr>
        <w:pStyle w:val="af8"/>
        <w:ind w:left="720"/>
        <w:jc w:val="both"/>
      </w:pPr>
    </w:p>
    <w:p w:rsidR="00DF232A" w:rsidRPr="00DF232A" w:rsidRDefault="002B338A" w:rsidP="00DF232A">
      <w:pPr>
        <w:ind w:firstLine="709"/>
        <w:jc w:val="both"/>
        <w:rPr>
          <w:rStyle w:val="Zag11"/>
          <w:rFonts w:eastAsia="@Arial Unicode MS"/>
          <w:szCs w:val="28"/>
        </w:rPr>
      </w:pPr>
      <w:r>
        <w:rPr>
          <w:rStyle w:val="Zag11"/>
          <w:rFonts w:eastAsia="@Arial Unicode MS"/>
          <w:b/>
          <w:szCs w:val="28"/>
        </w:rPr>
        <w:t>В основу  ООП С</w:t>
      </w:r>
      <w:r w:rsidR="00975D5C">
        <w:rPr>
          <w:rStyle w:val="Zag11"/>
          <w:rFonts w:eastAsia="@Arial Unicode MS"/>
          <w:b/>
          <w:szCs w:val="28"/>
        </w:rPr>
        <w:t xml:space="preserve">ОО МБОУ ЕСОШ №1 </w:t>
      </w:r>
      <w:proofErr w:type="gramStart"/>
      <w:r w:rsidR="00975D5C">
        <w:rPr>
          <w:rStyle w:val="Zag11"/>
          <w:rFonts w:eastAsia="@Arial Unicode MS"/>
          <w:b/>
          <w:szCs w:val="28"/>
        </w:rPr>
        <w:t>положен</w:t>
      </w:r>
      <w:proofErr w:type="gramEnd"/>
      <w:r w:rsidR="00975D5C">
        <w:rPr>
          <w:rStyle w:val="Zag11"/>
          <w:rFonts w:eastAsia="@Arial Unicode MS"/>
          <w:b/>
          <w:szCs w:val="28"/>
        </w:rPr>
        <w:t xml:space="preserve"> </w:t>
      </w:r>
      <w:r w:rsidR="00DF232A" w:rsidRPr="00DF232A">
        <w:rPr>
          <w:rStyle w:val="Zag11"/>
          <w:rFonts w:eastAsia="@Arial Unicode MS"/>
          <w:b/>
          <w:szCs w:val="28"/>
        </w:rPr>
        <w:t xml:space="preserve"> системно-</w:t>
      </w:r>
      <w:proofErr w:type="spellStart"/>
      <w:r w:rsidR="00DF232A" w:rsidRPr="00DF232A">
        <w:rPr>
          <w:rStyle w:val="Zag11"/>
          <w:rFonts w:eastAsia="@Arial Unicode MS"/>
          <w:b/>
          <w:szCs w:val="28"/>
        </w:rPr>
        <w:t>деятельностный</w:t>
      </w:r>
      <w:proofErr w:type="spellEnd"/>
      <w:r w:rsidR="00DF232A" w:rsidRPr="00DF232A">
        <w:rPr>
          <w:rStyle w:val="Zag11"/>
          <w:rFonts w:eastAsia="@Arial Unicode MS"/>
          <w:b/>
          <w:szCs w:val="28"/>
        </w:rPr>
        <w:t xml:space="preserve"> </w:t>
      </w:r>
      <w:r w:rsidR="00103536">
        <w:rPr>
          <w:rStyle w:val="Zag11"/>
          <w:rFonts w:eastAsia="@Arial Unicode MS"/>
          <w:b/>
          <w:szCs w:val="28"/>
        </w:rPr>
        <w:t xml:space="preserve">и </w:t>
      </w:r>
      <w:proofErr w:type="spellStart"/>
      <w:r w:rsidR="00103536">
        <w:rPr>
          <w:rStyle w:val="Zag11"/>
          <w:rFonts w:eastAsia="@Arial Unicode MS"/>
          <w:b/>
          <w:szCs w:val="28"/>
        </w:rPr>
        <w:t>компетентностный</w:t>
      </w:r>
      <w:proofErr w:type="spellEnd"/>
      <w:r w:rsidR="00103536">
        <w:rPr>
          <w:rStyle w:val="Zag11"/>
          <w:rFonts w:eastAsia="@Arial Unicode MS"/>
          <w:b/>
          <w:szCs w:val="28"/>
        </w:rPr>
        <w:t xml:space="preserve"> </w:t>
      </w:r>
      <w:r w:rsidR="00DF232A" w:rsidRPr="00460322">
        <w:rPr>
          <w:rStyle w:val="Zag11"/>
          <w:rFonts w:eastAsia="@Arial Unicode MS"/>
          <w:b/>
          <w:szCs w:val="28"/>
        </w:rPr>
        <w:t>подход</w:t>
      </w:r>
      <w:r w:rsidR="00103536" w:rsidRPr="00460322">
        <w:rPr>
          <w:rStyle w:val="Zag11"/>
          <w:rFonts w:eastAsia="@Arial Unicode MS"/>
          <w:b/>
          <w:szCs w:val="28"/>
        </w:rPr>
        <w:t>ы</w:t>
      </w:r>
      <w:r w:rsidR="00DF232A" w:rsidRPr="00460322">
        <w:rPr>
          <w:rStyle w:val="Zag11"/>
          <w:rFonts w:eastAsia="@Arial Unicode MS"/>
          <w:szCs w:val="28"/>
        </w:rPr>
        <w:t>, котор</w:t>
      </w:r>
      <w:r w:rsidR="00103536" w:rsidRPr="00460322">
        <w:rPr>
          <w:rStyle w:val="Zag11"/>
          <w:rFonts w:eastAsia="@Arial Unicode MS"/>
          <w:szCs w:val="28"/>
        </w:rPr>
        <w:t>ые предполагаю</w:t>
      </w:r>
      <w:r w:rsidR="00DF232A" w:rsidRPr="00460322">
        <w:rPr>
          <w:rStyle w:val="Zag11"/>
          <w:rFonts w:eastAsia="@Arial Unicode MS"/>
          <w:szCs w:val="28"/>
        </w:rPr>
        <w:t>т:</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DF232A">
        <w:rPr>
          <w:rStyle w:val="Zag11"/>
          <w:rFonts w:eastAsia="@Arial Unicode MS"/>
          <w:szCs w:val="28"/>
        </w:rPr>
        <w:t>поликонфессионального</w:t>
      </w:r>
      <w:proofErr w:type="spellEnd"/>
      <w:r w:rsidRPr="00DF232A">
        <w:rPr>
          <w:rStyle w:val="Zag11"/>
          <w:rFonts w:eastAsia="@Arial Unicode MS"/>
          <w:szCs w:val="28"/>
        </w:rPr>
        <w:t xml:space="preserve"> состава;</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 xml:space="preserve">формирование соответствующей целям общего образования </w:t>
      </w:r>
      <w:r w:rsidRPr="00DF232A">
        <w:rPr>
          <w:rStyle w:val="Zag11"/>
          <w:rFonts w:eastAsia="@Arial Unicode MS"/>
          <w:szCs w:val="28"/>
        </w:rPr>
        <w:lastRenderedPageBreak/>
        <w:t>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F232A" w:rsidRPr="00DF232A" w:rsidRDefault="00DF232A" w:rsidP="006F14B1">
      <w:pPr>
        <w:widowControl w:val="0"/>
        <w:numPr>
          <w:ilvl w:val="0"/>
          <w:numId w:val="23"/>
        </w:numPr>
        <w:tabs>
          <w:tab w:val="left" w:pos="993"/>
        </w:tabs>
        <w:ind w:left="0" w:firstLine="709"/>
        <w:jc w:val="both"/>
        <w:rPr>
          <w:rStyle w:val="Zag11"/>
          <w:rFonts w:eastAsia="@Arial Unicode MS"/>
          <w:szCs w:val="28"/>
        </w:rPr>
      </w:pPr>
      <w:r w:rsidRPr="00DF232A">
        <w:rPr>
          <w:rStyle w:val="Zag11"/>
          <w:rFonts w:eastAsia="@Arial Unicode MS"/>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 с ОВЗ.</w:t>
      </w:r>
    </w:p>
    <w:p w:rsidR="000B659D" w:rsidRDefault="000B659D" w:rsidP="00DF232A">
      <w:pPr>
        <w:ind w:firstLine="709"/>
        <w:jc w:val="both"/>
        <w:rPr>
          <w:szCs w:val="28"/>
        </w:rPr>
      </w:pPr>
    </w:p>
    <w:p w:rsidR="000B659D" w:rsidRDefault="000B659D" w:rsidP="00DF232A">
      <w:pPr>
        <w:ind w:firstLine="709"/>
        <w:jc w:val="both"/>
        <w:rPr>
          <w:szCs w:val="28"/>
        </w:rPr>
      </w:pPr>
    </w:p>
    <w:p w:rsidR="000B659D" w:rsidRDefault="000B659D" w:rsidP="00DF232A">
      <w:pPr>
        <w:ind w:firstLine="709"/>
        <w:jc w:val="both"/>
        <w:rPr>
          <w:szCs w:val="28"/>
        </w:rPr>
      </w:pPr>
    </w:p>
    <w:p w:rsidR="0073186A" w:rsidRDefault="0073186A"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460322" w:rsidRDefault="00460322" w:rsidP="00DF232A">
      <w:pPr>
        <w:ind w:firstLine="709"/>
        <w:jc w:val="both"/>
        <w:rPr>
          <w:szCs w:val="28"/>
        </w:rPr>
      </w:pPr>
    </w:p>
    <w:p w:rsidR="00A845AF" w:rsidRDefault="00A845AF" w:rsidP="00DF232A">
      <w:pPr>
        <w:ind w:firstLine="709"/>
        <w:jc w:val="both"/>
        <w:rPr>
          <w:szCs w:val="28"/>
        </w:rPr>
      </w:pPr>
    </w:p>
    <w:p w:rsidR="00A845AF" w:rsidRDefault="00A845AF" w:rsidP="00DF232A">
      <w:pPr>
        <w:ind w:firstLine="709"/>
        <w:jc w:val="both"/>
        <w:rPr>
          <w:szCs w:val="28"/>
        </w:rPr>
      </w:pPr>
    </w:p>
    <w:p w:rsidR="00A845AF" w:rsidRDefault="00A845AF" w:rsidP="00DF232A">
      <w:pPr>
        <w:ind w:firstLine="709"/>
        <w:jc w:val="both"/>
        <w:rPr>
          <w:szCs w:val="28"/>
        </w:rPr>
      </w:pPr>
    </w:p>
    <w:p w:rsidR="0073186A" w:rsidRPr="0073186A" w:rsidRDefault="0073186A" w:rsidP="0073186A">
      <w:pPr>
        <w:pStyle w:val="2"/>
        <w:spacing w:before="0" w:after="0"/>
        <w:jc w:val="center"/>
        <w:rPr>
          <w:rStyle w:val="Zag11"/>
          <w:rFonts w:ascii="Times New Roman" w:hAnsi="Times New Roman" w:cs="Times New Roman"/>
          <w:i w:val="0"/>
        </w:rPr>
      </w:pPr>
      <w:bookmarkStart w:id="3" w:name="_Toc405145647"/>
      <w:bookmarkStart w:id="4" w:name="_Toc406058976"/>
      <w:bookmarkStart w:id="5" w:name="_Toc409691625"/>
      <w:bookmarkStart w:id="6" w:name="_Toc410653947"/>
      <w:bookmarkStart w:id="7" w:name="_Toc410702952"/>
      <w:bookmarkStart w:id="8" w:name="_Toc414553129"/>
      <w:r w:rsidRPr="0073186A">
        <w:rPr>
          <w:rStyle w:val="Zag11"/>
          <w:rFonts w:ascii="Times New Roman" w:hAnsi="Times New Roman" w:cs="Times New Roman"/>
          <w:i w:val="0"/>
        </w:rPr>
        <w:lastRenderedPageBreak/>
        <w:t xml:space="preserve">1.2. Планируемые результаты освоения </w:t>
      </w:r>
      <w:proofErr w:type="gramStart"/>
      <w:r w:rsidRPr="0073186A">
        <w:rPr>
          <w:rStyle w:val="Zag11"/>
          <w:rFonts w:ascii="Times New Roman" w:hAnsi="Times New Roman" w:cs="Times New Roman"/>
          <w:i w:val="0"/>
        </w:rPr>
        <w:t>обучающимися</w:t>
      </w:r>
      <w:proofErr w:type="gramEnd"/>
      <w:r w:rsidRPr="0073186A">
        <w:rPr>
          <w:rStyle w:val="Zag11"/>
          <w:rFonts w:ascii="Times New Roman" w:hAnsi="Times New Roman" w:cs="Times New Roman"/>
          <w:i w:val="0"/>
        </w:rPr>
        <w:t xml:space="preserve"> основной образовательной программы </w:t>
      </w:r>
      <w:r w:rsidR="00A845AF">
        <w:rPr>
          <w:rStyle w:val="Zag11"/>
          <w:rFonts w:ascii="Times New Roman" w:hAnsi="Times New Roman" w:cs="Times New Roman"/>
          <w:i w:val="0"/>
        </w:rPr>
        <w:t>среднего</w:t>
      </w:r>
      <w:r w:rsidRPr="0073186A">
        <w:rPr>
          <w:rStyle w:val="Zag11"/>
          <w:rFonts w:ascii="Times New Roman" w:hAnsi="Times New Roman" w:cs="Times New Roman"/>
          <w:i w:val="0"/>
        </w:rPr>
        <w:t xml:space="preserve"> общего образования</w:t>
      </w:r>
      <w:bookmarkEnd w:id="3"/>
      <w:bookmarkEnd w:id="4"/>
      <w:bookmarkEnd w:id="5"/>
      <w:bookmarkEnd w:id="6"/>
      <w:bookmarkEnd w:id="7"/>
      <w:bookmarkEnd w:id="8"/>
    </w:p>
    <w:p w:rsidR="00A845AF" w:rsidRDefault="00A845AF" w:rsidP="00A845AF">
      <w:pPr>
        <w:pStyle w:val="3"/>
        <w:spacing w:before="0" w:after="0"/>
        <w:ind w:firstLine="709"/>
        <w:jc w:val="center"/>
        <w:rPr>
          <w:rFonts w:ascii="Times New Roman" w:hAnsi="Times New Roman" w:cs="Times New Roman"/>
          <w:sz w:val="28"/>
          <w:szCs w:val="28"/>
        </w:rPr>
      </w:pPr>
      <w:bookmarkStart w:id="9" w:name="_Toc410653948"/>
      <w:bookmarkStart w:id="10" w:name="_Toc414553130"/>
    </w:p>
    <w:p w:rsidR="0073186A" w:rsidRDefault="00A845AF" w:rsidP="00A845AF">
      <w:pPr>
        <w:pStyle w:val="3"/>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1.2.1 Общие положения</w:t>
      </w:r>
    </w:p>
    <w:p w:rsidR="00A845AF" w:rsidRDefault="00A845AF" w:rsidP="00A845AF"/>
    <w:p w:rsidR="00A845AF" w:rsidRDefault="00A845AF" w:rsidP="00A845AF">
      <w:pPr>
        <w:ind w:firstLine="708"/>
        <w:jc w:val="both"/>
      </w:pPr>
      <w:r w:rsidRPr="00A845AF">
        <w:t xml:space="preserve">В средней школе формируются основы умения учиться и способности к организации своей деятельности. Планируемые результаты </w:t>
      </w:r>
      <w:r>
        <w:t>О</w:t>
      </w:r>
      <w:r w:rsidRPr="00A845AF">
        <w:t xml:space="preserve">ОП </w:t>
      </w:r>
      <w:r>
        <w:t xml:space="preserve">СОО МБОУ ЕСОШ №1 </w:t>
      </w:r>
      <w:r w:rsidRPr="00A845AF">
        <w:t xml:space="preserve"> будут основываться на модели выпускника средней школы, к которому предъявляется ряд требований как к человеку, которому жить и развиваться в эпоху шестого технократического уклада (эпоху </w:t>
      </w:r>
      <w:proofErr w:type="spellStart"/>
      <w:r w:rsidRPr="00A845AF">
        <w:t>нанотехнологий</w:t>
      </w:r>
      <w:proofErr w:type="spellEnd"/>
      <w:r w:rsidRPr="00A845AF">
        <w:t xml:space="preserve"> и информационных систем). В построении О</w:t>
      </w:r>
      <w:r>
        <w:t>О</w:t>
      </w:r>
      <w:r w:rsidRPr="00A845AF">
        <w:t xml:space="preserve">П </w:t>
      </w:r>
      <w:r>
        <w:t>МБОУ ЕСОШ №1</w:t>
      </w:r>
      <w:r w:rsidRPr="00A845AF">
        <w:t xml:space="preserve"> ориентируется на живое общение со всеми участниками образовательного процесса и ищет оптимальные пути для достижения общих целей.</w:t>
      </w:r>
    </w:p>
    <w:p w:rsidR="00231E6D" w:rsidRDefault="00231E6D" w:rsidP="00A845AF">
      <w:pPr>
        <w:ind w:firstLine="708"/>
        <w:jc w:val="both"/>
      </w:pPr>
      <w:r w:rsidRPr="00231E6D">
        <w:t xml:space="preserve">Модель включает следующие характеристики старшеклассника: целеустремленная, созидающая личность, ориентированная на построение профессиональной карьеры в области науки или техники. </w:t>
      </w:r>
    </w:p>
    <w:p w:rsidR="00231E6D" w:rsidRDefault="00231E6D" w:rsidP="00A845AF">
      <w:pPr>
        <w:ind w:firstLine="708"/>
        <w:jc w:val="both"/>
      </w:pPr>
      <w:r w:rsidRPr="00231E6D">
        <w:t xml:space="preserve">Портрет выпускника </w:t>
      </w:r>
      <w:r>
        <w:t xml:space="preserve">МБОУ ЕСОШ №1 </w:t>
      </w:r>
      <w:r w:rsidRPr="00231E6D">
        <w:t xml:space="preserve"> это Человек: </w:t>
      </w:r>
    </w:p>
    <w:p w:rsidR="00231E6D" w:rsidRDefault="00231E6D" w:rsidP="00A845AF">
      <w:pPr>
        <w:ind w:firstLine="708"/>
        <w:jc w:val="both"/>
      </w:pPr>
      <w:r w:rsidRPr="00231E6D">
        <w:t xml:space="preserve">• любящий свой край и свою Родину; </w:t>
      </w:r>
    </w:p>
    <w:p w:rsidR="00231E6D" w:rsidRDefault="00231E6D" w:rsidP="00A845AF">
      <w:pPr>
        <w:ind w:firstLine="708"/>
        <w:jc w:val="both"/>
      </w:pPr>
      <w:r w:rsidRPr="00231E6D">
        <w:t xml:space="preserve">• </w:t>
      </w:r>
      <w:proofErr w:type="gramStart"/>
      <w:r w:rsidRPr="00231E6D">
        <w:t>осознающий</w:t>
      </w:r>
      <w:proofErr w:type="gramEnd"/>
      <w:r w:rsidRPr="00231E6D">
        <w:t xml:space="preserve"> и принимающий традиционные ценности семьи, осознающий свою сопричастность судьбе Отечества; </w:t>
      </w:r>
    </w:p>
    <w:p w:rsidR="00231E6D" w:rsidRDefault="00231E6D" w:rsidP="00A845AF">
      <w:pPr>
        <w:ind w:firstLine="708"/>
        <w:jc w:val="both"/>
      </w:pPr>
      <w:r w:rsidRPr="00231E6D">
        <w:t xml:space="preserve">• креативный и критически мыслящий, активно и целенаправленно познающий мир; </w:t>
      </w:r>
    </w:p>
    <w:p w:rsidR="00231E6D" w:rsidRDefault="00231E6D" w:rsidP="00A845AF">
      <w:pPr>
        <w:ind w:firstLine="708"/>
        <w:jc w:val="both"/>
      </w:pPr>
      <w:r w:rsidRPr="00231E6D">
        <w:t xml:space="preserve">• </w:t>
      </w:r>
      <w:proofErr w:type="gramStart"/>
      <w:r w:rsidRPr="00231E6D">
        <w:t>владеющий</w:t>
      </w:r>
      <w:proofErr w:type="gramEnd"/>
      <w:r w:rsidRPr="00231E6D">
        <w:t xml:space="preserve"> основами научных методов познания окружающего мира; </w:t>
      </w:r>
    </w:p>
    <w:p w:rsidR="00231E6D" w:rsidRDefault="00231E6D" w:rsidP="00A845AF">
      <w:pPr>
        <w:ind w:firstLine="708"/>
        <w:jc w:val="both"/>
      </w:pPr>
      <w:r w:rsidRPr="00231E6D">
        <w:t xml:space="preserve">• осознающий себя личностью, социально активный, уважающий закон и правопорядок; </w:t>
      </w:r>
    </w:p>
    <w:p w:rsidR="00231E6D" w:rsidRDefault="00231E6D" w:rsidP="00A845AF">
      <w:pPr>
        <w:ind w:firstLine="708"/>
        <w:jc w:val="both"/>
      </w:pPr>
      <w:r w:rsidRPr="00231E6D">
        <w:t xml:space="preserve">• уважающий мнение других людей, умеющий вести конструктивный диалог, достигать взаимопонимания и успешно взаимодействовать; </w:t>
      </w:r>
    </w:p>
    <w:p w:rsidR="00231E6D" w:rsidRDefault="00231E6D" w:rsidP="00A845AF">
      <w:pPr>
        <w:ind w:firstLine="708"/>
        <w:jc w:val="both"/>
      </w:pPr>
      <w:r w:rsidRPr="00231E6D">
        <w:t xml:space="preserve">• осознанно </w:t>
      </w:r>
      <w:proofErr w:type="gramStart"/>
      <w:r w:rsidRPr="00231E6D">
        <w:t>выполняющий</w:t>
      </w:r>
      <w:proofErr w:type="gramEnd"/>
      <w:r w:rsidRPr="00231E6D">
        <w:t xml:space="preserve"> и пропагандирующий правила здорового, безопасного и экологически целесообразного образа жизни; </w:t>
      </w:r>
    </w:p>
    <w:p w:rsidR="00231E6D" w:rsidRDefault="00231E6D" w:rsidP="00A845AF">
      <w:pPr>
        <w:ind w:firstLine="708"/>
        <w:jc w:val="both"/>
      </w:pPr>
      <w:r w:rsidRPr="00231E6D">
        <w:t xml:space="preserve">• </w:t>
      </w:r>
      <w:proofErr w:type="gramStart"/>
      <w:r w:rsidRPr="00231E6D">
        <w:t>подготовленный</w:t>
      </w:r>
      <w:proofErr w:type="gramEnd"/>
      <w:r w:rsidRPr="00231E6D">
        <w:t xml:space="preserve"> к осознанному выбору профессии; </w:t>
      </w:r>
    </w:p>
    <w:p w:rsidR="00231E6D" w:rsidRDefault="00231E6D" w:rsidP="00A845AF">
      <w:pPr>
        <w:ind w:firstLine="708"/>
        <w:jc w:val="both"/>
      </w:pPr>
      <w:r w:rsidRPr="00231E6D">
        <w:t xml:space="preserve">• </w:t>
      </w:r>
      <w:proofErr w:type="gramStart"/>
      <w:r w:rsidRPr="00231E6D">
        <w:t>мотивированный</w:t>
      </w:r>
      <w:proofErr w:type="gramEnd"/>
      <w:r w:rsidRPr="00231E6D">
        <w:t xml:space="preserve"> на образование и самообразование в течение всей своей жизни.</w:t>
      </w:r>
    </w:p>
    <w:p w:rsidR="00F33770" w:rsidRDefault="00F33770" w:rsidP="00F33770">
      <w:pPr>
        <w:jc w:val="both"/>
      </w:pPr>
    </w:p>
    <w:p w:rsidR="00F33770" w:rsidRPr="00F33770" w:rsidRDefault="00F33770" w:rsidP="00F33770">
      <w:pPr>
        <w:jc w:val="center"/>
        <w:rPr>
          <w:b/>
        </w:rPr>
      </w:pPr>
      <w:r w:rsidRPr="00F33770">
        <w:rPr>
          <w:b/>
        </w:rPr>
        <w:t>Формирование универсальных учебных действий</w:t>
      </w:r>
    </w:p>
    <w:p w:rsidR="00F33770" w:rsidRDefault="00F33770" w:rsidP="00F33770">
      <w:pPr>
        <w:ind w:firstLine="708"/>
        <w:jc w:val="both"/>
      </w:pPr>
      <w:r w:rsidRPr="00F33770">
        <w:t xml:space="preserve">В сфере развития личностных универсальных учебных действий приоритетное внимание уделяется формированию: </w:t>
      </w:r>
    </w:p>
    <w:p w:rsidR="00F33770" w:rsidRPr="00F33770" w:rsidRDefault="00F33770" w:rsidP="00F33770">
      <w:pPr>
        <w:ind w:firstLine="708"/>
        <w:jc w:val="both"/>
        <w:rPr>
          <w:u w:val="single"/>
        </w:rPr>
      </w:pPr>
      <w:r w:rsidRPr="00F33770">
        <w:rPr>
          <w:u w:val="single"/>
        </w:rPr>
        <w:t xml:space="preserve">В рамках когнитивного компонента: </w:t>
      </w:r>
    </w:p>
    <w:p w:rsidR="00F33770" w:rsidRDefault="00F33770" w:rsidP="00F33770">
      <w:pPr>
        <w:ind w:firstLine="708"/>
        <w:jc w:val="both"/>
      </w:pPr>
      <w:r w:rsidRPr="00F33770">
        <w:t xml:space="preserve">- позитивного образ своего личного будущего и своего будущего как гражданина страны; </w:t>
      </w:r>
    </w:p>
    <w:p w:rsidR="00F33770" w:rsidRDefault="00F33770" w:rsidP="00F33770">
      <w:pPr>
        <w:ind w:firstLine="708"/>
        <w:jc w:val="both"/>
      </w:pPr>
      <w:r w:rsidRPr="00F33770">
        <w:t xml:space="preserve">- понимания устройства общества на уровне семьи, осознание роли каждого члена семьи в семейных отношениях, знание истории своей семьи; </w:t>
      </w:r>
    </w:p>
    <w:p w:rsidR="00F33770" w:rsidRDefault="00F33770" w:rsidP="00F33770">
      <w:pPr>
        <w:ind w:firstLine="708"/>
        <w:jc w:val="both"/>
      </w:pPr>
      <w:r w:rsidRPr="00F33770">
        <w:t xml:space="preserve">- позитивного образа - Я, осознание своих сильных личностных черт, понимание сути своего жизненного предназначения; </w:t>
      </w:r>
    </w:p>
    <w:p w:rsidR="00F33770" w:rsidRDefault="00F33770" w:rsidP="00F33770">
      <w:pPr>
        <w:ind w:firstLine="708"/>
        <w:jc w:val="both"/>
      </w:pPr>
      <w:r w:rsidRPr="00F33770">
        <w:lastRenderedPageBreak/>
        <w:t xml:space="preserve">- понимания возможностей своего тела, возможностей здоровья и своей активности; </w:t>
      </w:r>
    </w:p>
    <w:p w:rsidR="00F33770" w:rsidRDefault="00F33770" w:rsidP="00F33770">
      <w:pPr>
        <w:ind w:firstLine="708"/>
        <w:jc w:val="both"/>
      </w:pPr>
      <w:r w:rsidRPr="00F33770">
        <w:t xml:space="preserve">- знаний символики РФ и основных положений Конституции РФ; </w:t>
      </w:r>
    </w:p>
    <w:p w:rsidR="00F33770" w:rsidRDefault="00F33770" w:rsidP="00F33770">
      <w:pPr>
        <w:ind w:firstLine="708"/>
        <w:jc w:val="both"/>
      </w:pPr>
      <w:r w:rsidRPr="00F33770">
        <w:t xml:space="preserve">- понимания устройства и функционирования многонационального государства; </w:t>
      </w:r>
    </w:p>
    <w:p w:rsidR="00F33770" w:rsidRDefault="00F33770" w:rsidP="00F33770">
      <w:pPr>
        <w:ind w:firstLine="708"/>
        <w:jc w:val="both"/>
      </w:pPr>
      <w:r w:rsidRPr="00F33770">
        <w:t xml:space="preserve">- ориентации в моральных ценностях на уровне конвенциальной морали, развитие отношений в </w:t>
      </w:r>
      <w:proofErr w:type="spellStart"/>
      <w:r w:rsidRPr="00F33770">
        <w:t>постконвенциальной</w:t>
      </w:r>
      <w:proofErr w:type="spellEnd"/>
      <w:r w:rsidRPr="00F33770">
        <w:t xml:space="preserve"> плоскости; </w:t>
      </w:r>
    </w:p>
    <w:p w:rsidR="00F33770" w:rsidRPr="00F33770" w:rsidRDefault="00F33770" w:rsidP="00F33770">
      <w:pPr>
        <w:ind w:firstLine="708"/>
        <w:jc w:val="both"/>
        <w:rPr>
          <w:u w:val="single"/>
        </w:rPr>
      </w:pPr>
      <w:r w:rsidRPr="00F33770">
        <w:t xml:space="preserve">- экологического сознания и причинности природных событий и явлений. </w:t>
      </w:r>
      <w:r>
        <w:t xml:space="preserve">              </w:t>
      </w:r>
      <w:r w:rsidRPr="00F33770">
        <w:rPr>
          <w:u w:val="single"/>
        </w:rPr>
        <w:t xml:space="preserve">В рамках ценностного и эмоционального компонента: </w:t>
      </w:r>
    </w:p>
    <w:p w:rsidR="00F33770" w:rsidRDefault="00F33770" w:rsidP="00F33770">
      <w:pPr>
        <w:ind w:firstLine="708"/>
        <w:jc w:val="both"/>
      </w:pPr>
      <w:r w:rsidRPr="00F33770">
        <w:t xml:space="preserve">- позитивного отношение к самому себе как к самодостаточному члену общества; </w:t>
      </w:r>
    </w:p>
    <w:p w:rsidR="00F33770" w:rsidRDefault="00F33770" w:rsidP="00F33770">
      <w:pPr>
        <w:ind w:firstLine="708"/>
        <w:jc w:val="both"/>
      </w:pPr>
      <w:r w:rsidRPr="00F33770">
        <w:t xml:space="preserve">- любопытства и любознательности как ценности саморазвивающейся личности; </w:t>
      </w:r>
    </w:p>
    <w:p w:rsidR="00F33770" w:rsidRDefault="00F33770" w:rsidP="00F33770">
      <w:pPr>
        <w:ind w:firstLine="708"/>
        <w:jc w:val="both"/>
      </w:pPr>
      <w:r w:rsidRPr="00F33770">
        <w:t xml:space="preserve">- ценности семейных отношений, доброжелательного отношения к близким и родным, готовность к проявлению дружбы, любви и сотрудничеству; </w:t>
      </w:r>
    </w:p>
    <w:p w:rsidR="00F33770" w:rsidRDefault="00F33770" w:rsidP="00F33770">
      <w:pPr>
        <w:ind w:firstLine="708"/>
        <w:jc w:val="both"/>
      </w:pPr>
      <w:r w:rsidRPr="00F33770">
        <w:t xml:space="preserve">- ценность к собственному здоровью и физической форме; </w:t>
      </w:r>
    </w:p>
    <w:p w:rsidR="00F33770" w:rsidRDefault="00F33770" w:rsidP="00F33770">
      <w:pPr>
        <w:ind w:firstLine="708"/>
        <w:jc w:val="both"/>
      </w:pPr>
      <w:r w:rsidRPr="00F33770">
        <w:t xml:space="preserve">- основ гражданской и этнической идентичности как личной идентичности; </w:t>
      </w:r>
    </w:p>
    <w:p w:rsidR="00F33770" w:rsidRDefault="00F33770" w:rsidP="00F33770">
      <w:pPr>
        <w:ind w:firstLine="708"/>
        <w:jc w:val="both"/>
      </w:pPr>
      <w:r w:rsidRPr="00F33770">
        <w:t xml:space="preserve">- уважительного отношения и принятие культуры других народов, являющихся гражданами РФ, а также принятие культур других народов </w:t>
      </w:r>
      <w:r>
        <w:t>Мира;</w:t>
      </w:r>
      <w:r w:rsidRPr="00F33770">
        <w:t xml:space="preserve"> </w:t>
      </w:r>
    </w:p>
    <w:p w:rsidR="00F33770" w:rsidRDefault="00F33770" w:rsidP="00F33770">
      <w:pPr>
        <w:ind w:firstLine="708"/>
        <w:jc w:val="both"/>
      </w:pPr>
      <w:r w:rsidRPr="00F33770">
        <w:t xml:space="preserve">- потребности в </w:t>
      </w:r>
      <w:proofErr w:type="spellStart"/>
      <w:r w:rsidRPr="00F33770">
        <w:t>самоактуализации</w:t>
      </w:r>
      <w:proofErr w:type="spellEnd"/>
      <w:r w:rsidRPr="00F33770">
        <w:t xml:space="preserve"> через созидательную жизненную позицию; </w:t>
      </w:r>
    </w:p>
    <w:p w:rsidR="00F33770" w:rsidRDefault="00F33770" w:rsidP="00F33770">
      <w:pPr>
        <w:ind w:firstLine="708"/>
        <w:jc w:val="both"/>
      </w:pPr>
      <w:r w:rsidRPr="00F33770">
        <w:t xml:space="preserve">- конструктивного отношения к морали и нравственности, переживаниям чувств радости и гордости, вины и стыда. </w:t>
      </w:r>
    </w:p>
    <w:p w:rsidR="00F33770" w:rsidRPr="00F33770" w:rsidRDefault="00F33770" w:rsidP="00F33770">
      <w:pPr>
        <w:ind w:firstLine="708"/>
        <w:jc w:val="both"/>
        <w:rPr>
          <w:u w:val="single"/>
        </w:rPr>
      </w:pPr>
      <w:r w:rsidRPr="00F33770">
        <w:rPr>
          <w:u w:val="single"/>
        </w:rPr>
        <w:t xml:space="preserve">Формирование </w:t>
      </w:r>
      <w:proofErr w:type="spellStart"/>
      <w:r w:rsidRPr="00F33770">
        <w:rPr>
          <w:u w:val="single"/>
        </w:rPr>
        <w:t>проактивной</w:t>
      </w:r>
      <w:proofErr w:type="spellEnd"/>
      <w:r w:rsidRPr="00F33770">
        <w:rPr>
          <w:u w:val="single"/>
        </w:rPr>
        <w:t xml:space="preserve"> жизненной позиции. В рамках </w:t>
      </w:r>
      <w:proofErr w:type="spellStart"/>
      <w:r w:rsidRPr="00F33770">
        <w:rPr>
          <w:u w:val="single"/>
        </w:rPr>
        <w:t>деятельностного</w:t>
      </w:r>
      <w:proofErr w:type="spellEnd"/>
      <w:r w:rsidRPr="00F33770">
        <w:rPr>
          <w:u w:val="single"/>
        </w:rPr>
        <w:t xml:space="preserve"> компонента: </w:t>
      </w:r>
    </w:p>
    <w:p w:rsidR="00F33770" w:rsidRDefault="00F33770" w:rsidP="00F33770">
      <w:pPr>
        <w:ind w:firstLine="708"/>
        <w:jc w:val="both"/>
      </w:pPr>
      <w:r w:rsidRPr="00F33770">
        <w:t xml:space="preserve">- умений выстраивать диалог с точки зрения равноправного и уважительного отношения к другим людям; </w:t>
      </w:r>
    </w:p>
    <w:p w:rsidR="00F33770" w:rsidRDefault="00F33770" w:rsidP="00F33770">
      <w:pPr>
        <w:jc w:val="both"/>
      </w:pPr>
      <w:r>
        <w:t xml:space="preserve">        </w:t>
      </w:r>
      <w:r w:rsidRPr="00F33770">
        <w:t xml:space="preserve"> - готовности к участию в общественных делах школы, в </w:t>
      </w:r>
      <w:proofErr w:type="spellStart"/>
      <w:r w:rsidRPr="00F33770">
        <w:t>т.ч</w:t>
      </w:r>
      <w:proofErr w:type="spellEnd"/>
      <w:r w:rsidRPr="00F33770">
        <w:t xml:space="preserve">. по поддержанию порядка и участия во внеурочных мероприятиях; </w:t>
      </w:r>
    </w:p>
    <w:p w:rsidR="00F33770" w:rsidRDefault="00F33770" w:rsidP="00F33770">
      <w:pPr>
        <w:ind w:firstLine="708"/>
        <w:jc w:val="both"/>
      </w:pPr>
      <w:r w:rsidRPr="00F33770">
        <w:t xml:space="preserve">- умений управлять своими эмоциями и своим телом для достижения личных целей или целей класса, школы, своей семьи; </w:t>
      </w:r>
    </w:p>
    <w:p w:rsidR="00F33770" w:rsidRDefault="00F33770" w:rsidP="00F33770">
      <w:pPr>
        <w:ind w:firstLine="708"/>
        <w:jc w:val="both"/>
      </w:pPr>
      <w:r w:rsidRPr="00F33770">
        <w:t xml:space="preserve">- умений включения </w:t>
      </w:r>
      <w:proofErr w:type="spellStart"/>
      <w:r w:rsidRPr="00F33770">
        <w:t>самомотивирующих</w:t>
      </w:r>
      <w:proofErr w:type="spellEnd"/>
      <w:r w:rsidRPr="00F33770">
        <w:t xml:space="preserve"> механизмов для преодоления трудностей и достижения жизненных целей; </w:t>
      </w:r>
    </w:p>
    <w:p w:rsidR="00F33770" w:rsidRDefault="00F33770" w:rsidP="00F33770">
      <w:pPr>
        <w:ind w:firstLine="708"/>
        <w:jc w:val="both"/>
      </w:pPr>
      <w:r w:rsidRPr="00F33770">
        <w:t xml:space="preserve">- готовности к соблюдению моральных норм и правил; </w:t>
      </w:r>
    </w:p>
    <w:p w:rsidR="00F33770" w:rsidRDefault="00F33770" w:rsidP="00F33770">
      <w:pPr>
        <w:ind w:firstLine="708"/>
        <w:jc w:val="both"/>
      </w:pPr>
      <w:r w:rsidRPr="00F33770">
        <w:t xml:space="preserve">- готовности к планированию своего образования и развития, умению строить жизненные планы. </w:t>
      </w:r>
    </w:p>
    <w:p w:rsidR="00F33770" w:rsidRPr="00F33770" w:rsidRDefault="00F33770" w:rsidP="00F33770">
      <w:pPr>
        <w:ind w:firstLine="708"/>
        <w:jc w:val="both"/>
        <w:rPr>
          <w:u w:val="single"/>
        </w:rPr>
      </w:pPr>
      <w:r w:rsidRPr="00F33770">
        <w:rPr>
          <w:u w:val="single"/>
        </w:rPr>
        <w:t xml:space="preserve">В сфере развития коммуникативных универсальных учебных действий приоритетное внимание уделяется: </w:t>
      </w:r>
    </w:p>
    <w:p w:rsidR="00F33770" w:rsidRDefault="00F33770" w:rsidP="00F33770">
      <w:pPr>
        <w:ind w:firstLine="708"/>
        <w:jc w:val="both"/>
      </w:pPr>
      <w:r w:rsidRPr="00F33770">
        <w:t xml:space="preserve">- доходчиво аргументировать свою позицию; </w:t>
      </w:r>
    </w:p>
    <w:p w:rsidR="00F33770" w:rsidRDefault="00F33770" w:rsidP="00F33770">
      <w:pPr>
        <w:ind w:firstLine="708"/>
        <w:jc w:val="both"/>
      </w:pPr>
      <w:r w:rsidRPr="00F33770">
        <w:t xml:space="preserve">- принимать решение с учетом всех позиций участников диалога; </w:t>
      </w:r>
    </w:p>
    <w:p w:rsidR="00F33770" w:rsidRDefault="00F33770" w:rsidP="00F33770">
      <w:pPr>
        <w:ind w:firstLine="708"/>
        <w:jc w:val="both"/>
      </w:pPr>
      <w:r w:rsidRPr="00F33770">
        <w:t xml:space="preserve">- развитию умению слушать и слышать другого человека; </w:t>
      </w:r>
    </w:p>
    <w:p w:rsidR="00F33770" w:rsidRDefault="00F33770" w:rsidP="00F33770">
      <w:pPr>
        <w:ind w:firstLine="708"/>
        <w:jc w:val="both"/>
      </w:pPr>
      <w:r w:rsidRPr="00F33770">
        <w:t xml:space="preserve">- учитывать различные точки зрения при решении различных вопросов; </w:t>
      </w:r>
    </w:p>
    <w:p w:rsidR="00F33770" w:rsidRDefault="00F33770" w:rsidP="00F33770">
      <w:pPr>
        <w:ind w:firstLine="708"/>
        <w:jc w:val="both"/>
      </w:pPr>
      <w:r w:rsidRPr="00F33770">
        <w:lastRenderedPageBreak/>
        <w:t xml:space="preserve">- адекватно использовать речь для описания ситуации или своих действий, чувств и эмоций; </w:t>
      </w:r>
    </w:p>
    <w:p w:rsidR="00F33770" w:rsidRDefault="00F33770" w:rsidP="00F33770">
      <w:pPr>
        <w:ind w:firstLine="708"/>
        <w:jc w:val="both"/>
      </w:pPr>
      <w:r w:rsidRPr="00F33770">
        <w:t xml:space="preserve">- умению работать в группе, в команде с пониманием общей цели, результата и своей роли в этом процессе; </w:t>
      </w:r>
    </w:p>
    <w:p w:rsidR="00F33770" w:rsidRDefault="00F33770" w:rsidP="00F33770">
      <w:pPr>
        <w:ind w:firstLine="708"/>
        <w:jc w:val="both"/>
      </w:pPr>
      <w:r w:rsidRPr="00F33770">
        <w:t xml:space="preserve">- формированию ораторских навыков и навыков публичного высказывания своей позиции. </w:t>
      </w:r>
    </w:p>
    <w:p w:rsidR="00F33770" w:rsidRPr="00F33770" w:rsidRDefault="00F33770" w:rsidP="00F33770">
      <w:pPr>
        <w:ind w:firstLine="708"/>
        <w:jc w:val="both"/>
        <w:rPr>
          <w:u w:val="single"/>
        </w:rPr>
      </w:pPr>
      <w:r w:rsidRPr="00F33770">
        <w:rPr>
          <w:u w:val="single"/>
        </w:rPr>
        <w:t xml:space="preserve">В сфере развития регулятивных универсальных учебных действий приоритетное внимание уделяется: </w:t>
      </w:r>
    </w:p>
    <w:p w:rsidR="00F33770" w:rsidRDefault="00F33770" w:rsidP="00F33770">
      <w:pPr>
        <w:ind w:firstLine="708"/>
        <w:jc w:val="both"/>
      </w:pPr>
      <w:r w:rsidRPr="00F33770">
        <w:t xml:space="preserve">- развитию умения ставить жизненные и учебные цели, разбивать цель на подзадачи, измерять степень достижения цели и планировать сроки выполнения задач для достижения главной цели; </w:t>
      </w:r>
    </w:p>
    <w:p w:rsidR="00F33770" w:rsidRDefault="00F33770" w:rsidP="00F33770">
      <w:pPr>
        <w:ind w:firstLine="708"/>
        <w:jc w:val="both"/>
      </w:pPr>
      <w:r w:rsidRPr="00F33770">
        <w:t xml:space="preserve">- развивать умение видеть возможности и альтернативы по достижению намеченных целей; </w:t>
      </w:r>
    </w:p>
    <w:p w:rsidR="00F33770" w:rsidRDefault="00F33770" w:rsidP="00F33770">
      <w:pPr>
        <w:ind w:firstLine="708"/>
        <w:jc w:val="both"/>
      </w:pPr>
      <w:r w:rsidRPr="00F33770">
        <w:t xml:space="preserve">- умению расстановки приоритетов и управлению собственным временем; </w:t>
      </w:r>
    </w:p>
    <w:p w:rsidR="00F33770" w:rsidRDefault="00F33770" w:rsidP="00F33770">
      <w:pPr>
        <w:ind w:firstLine="708"/>
        <w:jc w:val="both"/>
      </w:pPr>
      <w:r w:rsidRPr="00F33770">
        <w:t xml:space="preserve">- осуществлению самоконтроля за достижением нужных результатов в учебных и жизненных целях, анализу и поиску причин </w:t>
      </w:r>
      <w:proofErr w:type="spellStart"/>
      <w:r w:rsidRPr="00F33770">
        <w:t>недостижения</w:t>
      </w:r>
      <w:proofErr w:type="spellEnd"/>
      <w:r w:rsidRPr="00F33770">
        <w:t xml:space="preserve"> необходимых результатов; </w:t>
      </w:r>
    </w:p>
    <w:p w:rsidR="00F33770" w:rsidRDefault="00F33770" w:rsidP="00F33770">
      <w:pPr>
        <w:ind w:firstLine="708"/>
        <w:jc w:val="both"/>
      </w:pPr>
      <w:r w:rsidRPr="00F33770">
        <w:t xml:space="preserve">- прогнозированию трудностей и рисков при планировании учебных или жизненных задач. </w:t>
      </w:r>
    </w:p>
    <w:p w:rsidR="00F33770" w:rsidRPr="00F33770" w:rsidRDefault="00F33770" w:rsidP="00F33770">
      <w:pPr>
        <w:ind w:firstLine="708"/>
        <w:jc w:val="both"/>
        <w:rPr>
          <w:u w:val="single"/>
        </w:rPr>
      </w:pPr>
      <w:r w:rsidRPr="00F33770">
        <w:rPr>
          <w:u w:val="single"/>
        </w:rPr>
        <w:t xml:space="preserve">В сфере развития познавательных универсальных учебных действий приоритетное внимание уделяется: </w:t>
      </w:r>
    </w:p>
    <w:p w:rsidR="00F33770" w:rsidRDefault="00F33770" w:rsidP="00F33770">
      <w:pPr>
        <w:ind w:firstLine="708"/>
        <w:jc w:val="both"/>
      </w:pPr>
      <w:r w:rsidRPr="00F33770">
        <w:t xml:space="preserve">- развитию дивергентного способа мышления; </w:t>
      </w:r>
    </w:p>
    <w:p w:rsidR="00F33770" w:rsidRDefault="00F33770" w:rsidP="00F33770">
      <w:pPr>
        <w:ind w:firstLine="708"/>
        <w:jc w:val="both"/>
      </w:pPr>
      <w:r w:rsidRPr="00F33770">
        <w:t xml:space="preserve">- навыку выдвижения гипотез и логических рассуждений; </w:t>
      </w:r>
    </w:p>
    <w:p w:rsidR="00A5791F" w:rsidRDefault="00F33770" w:rsidP="00F33770">
      <w:pPr>
        <w:ind w:firstLine="708"/>
        <w:jc w:val="both"/>
      </w:pPr>
      <w:r w:rsidRPr="00F33770">
        <w:t xml:space="preserve">- проведению поиска информации по заданной тематике, понимать суть первоисточника знаний; </w:t>
      </w:r>
    </w:p>
    <w:p w:rsidR="00A5791F" w:rsidRDefault="00F33770" w:rsidP="00F33770">
      <w:pPr>
        <w:ind w:firstLine="708"/>
        <w:jc w:val="both"/>
      </w:pPr>
      <w:r w:rsidRPr="00F33770">
        <w:t xml:space="preserve">- проведению наблюдения и эксперимента под руководством </w:t>
      </w:r>
      <w:proofErr w:type="spellStart"/>
      <w:r w:rsidRPr="00F33770">
        <w:t>тьютора</w:t>
      </w:r>
      <w:proofErr w:type="spellEnd"/>
      <w:r w:rsidRPr="00F33770">
        <w:t xml:space="preserve"> или учителя; </w:t>
      </w:r>
    </w:p>
    <w:p w:rsidR="00A5791F" w:rsidRDefault="00F33770" w:rsidP="00F33770">
      <w:pPr>
        <w:ind w:firstLine="708"/>
        <w:jc w:val="both"/>
      </w:pPr>
      <w:r w:rsidRPr="00F33770">
        <w:t xml:space="preserve">- умению давать определение простым понятиям, классифицировать и </w:t>
      </w:r>
      <w:proofErr w:type="spellStart"/>
      <w:r w:rsidRPr="00F33770">
        <w:t>категоризировать</w:t>
      </w:r>
      <w:proofErr w:type="spellEnd"/>
      <w:r w:rsidRPr="00F33770">
        <w:t xml:space="preserve"> понятие; </w:t>
      </w:r>
    </w:p>
    <w:p w:rsidR="00A5791F" w:rsidRDefault="00F33770" w:rsidP="00F33770">
      <w:pPr>
        <w:ind w:firstLine="708"/>
        <w:jc w:val="both"/>
      </w:pPr>
      <w:r w:rsidRPr="00F33770">
        <w:t xml:space="preserve">- осуществлению поиск эффективных и оптимальных способов решения задач под руководством </w:t>
      </w:r>
      <w:proofErr w:type="spellStart"/>
      <w:r w:rsidRPr="00F33770">
        <w:t>тьютора</w:t>
      </w:r>
      <w:proofErr w:type="spellEnd"/>
      <w:r w:rsidRPr="00F33770">
        <w:t xml:space="preserve"> или учителя; </w:t>
      </w:r>
    </w:p>
    <w:p w:rsidR="00A5791F" w:rsidRDefault="00F33770" w:rsidP="00F33770">
      <w:pPr>
        <w:ind w:firstLine="708"/>
        <w:jc w:val="both"/>
      </w:pPr>
      <w:r w:rsidRPr="00F33770">
        <w:t xml:space="preserve">- практическому освоению </w:t>
      </w:r>
      <w:proofErr w:type="gramStart"/>
      <w:r w:rsidRPr="00F33770">
        <w:t>обучающимися</w:t>
      </w:r>
      <w:proofErr w:type="gramEnd"/>
      <w:r w:rsidRPr="00F33770">
        <w:t xml:space="preserve"> основ проектной и учебно-исследовательской деятельности на основе решения кейсов разных уровней; </w:t>
      </w:r>
    </w:p>
    <w:p w:rsidR="00A5791F" w:rsidRDefault="00F33770" w:rsidP="00F33770">
      <w:pPr>
        <w:ind w:firstLine="708"/>
        <w:jc w:val="both"/>
      </w:pPr>
      <w:r w:rsidRPr="00F33770">
        <w:t xml:space="preserve">- развитию стратегий осмысленной, самостоятельной работы с информацией, навыку рефлексивного чтения, работы с текстом, работы с метафорами и идиомами; </w:t>
      </w:r>
    </w:p>
    <w:p w:rsidR="00A5791F" w:rsidRDefault="00F33770" w:rsidP="00F33770">
      <w:pPr>
        <w:ind w:firstLine="708"/>
        <w:jc w:val="both"/>
      </w:pPr>
      <w:r w:rsidRPr="00F33770">
        <w:t xml:space="preserve">- навыку визуализации и моделированию задачи из различных областей знаний. </w:t>
      </w:r>
    </w:p>
    <w:p w:rsidR="00A5791F" w:rsidRDefault="00A5791F" w:rsidP="00F33770">
      <w:pPr>
        <w:ind w:firstLine="708"/>
        <w:jc w:val="both"/>
      </w:pPr>
    </w:p>
    <w:p w:rsidR="00A5791F" w:rsidRPr="00A5791F" w:rsidRDefault="00F33770" w:rsidP="00A5791F">
      <w:pPr>
        <w:ind w:firstLine="708"/>
        <w:jc w:val="center"/>
        <w:rPr>
          <w:b/>
        </w:rPr>
      </w:pPr>
      <w:r w:rsidRPr="00A5791F">
        <w:rPr>
          <w:b/>
        </w:rPr>
        <w:t>Основы учебно-исследовательской и проектной деятельности</w:t>
      </w:r>
    </w:p>
    <w:p w:rsidR="00A5791F" w:rsidRDefault="00A5791F" w:rsidP="00F33770">
      <w:pPr>
        <w:ind w:firstLine="708"/>
        <w:jc w:val="both"/>
      </w:pPr>
    </w:p>
    <w:p w:rsidR="00A5791F" w:rsidRDefault="00F33770" w:rsidP="00F33770">
      <w:pPr>
        <w:ind w:firstLine="708"/>
        <w:jc w:val="both"/>
      </w:pPr>
      <w:r w:rsidRPr="00F33770">
        <w:t xml:space="preserve">Исследовательская и проектная деятельность – очень удобный, полезный и более того – красивый инструмент развития образовательных интересов </w:t>
      </w:r>
      <w:r w:rsidRPr="00F33770">
        <w:lastRenderedPageBreak/>
        <w:t xml:space="preserve">школьников. Дефицит исследовательского опыта особенно очевиден на средней ступени образования, где традиционное предметное обучение априори противостоит идее интеграции знаний, проектному, эвристическому подходу в преподавании основ естественных наук и социальных знаний. Задача последней ступени образования состоит в том, чтобы подготовить своего выпускника к полноценному освоению исследовательской и проектной деятельности на следующих ступенях образования. Создать установку на инновационное поведение и поисковую активность при достижении жизненных и учебных целей. Любознательный человек свободен в выборе интересных занятий, ему не скучно жить, и он постоянно чему-то учится. Он не всегда получает за это оценки, но им восхищаются и предлагают помощь. Он становится человеком с «инновационным поведением» – человеком, который способен принимать решение в меняющихся условиях, человеком, который умеет видеть возможности для роста. Таким поведением всегда обладают успешные бизнесмены и ученые. Мы предлагаем </w:t>
      </w:r>
      <w:proofErr w:type="gramStart"/>
      <w:r w:rsidRPr="00F33770">
        <w:t>обучающимся</w:t>
      </w:r>
      <w:proofErr w:type="gramEnd"/>
      <w:r w:rsidRPr="00F33770">
        <w:t xml:space="preserve"> в рамках учебной и внеурочной работе ряд исследовательских заданий (кейсов), индивидуальных проектов. Это не те «проверочные» задания, к которым привыкли дети. В них нет «правильных» ответов, которые можно отыскать в справочнике, в Сети или узнать у своего учителя (</w:t>
      </w:r>
      <w:proofErr w:type="spellStart"/>
      <w:r w:rsidRPr="00F33770">
        <w:t>тьютора</w:t>
      </w:r>
      <w:proofErr w:type="spellEnd"/>
      <w:r w:rsidRPr="00F33770">
        <w:t>). Помочь</w:t>
      </w:r>
      <w:r w:rsidR="00A5791F">
        <w:t xml:space="preserve"> </w:t>
      </w:r>
      <w:proofErr w:type="spellStart"/>
      <w:r w:rsidR="00A5791F">
        <w:t>тьютор</w:t>
      </w:r>
      <w:proofErr w:type="spellEnd"/>
      <w:r w:rsidR="00A5791F">
        <w:t xml:space="preserve"> сможет, но он не сможет</w:t>
      </w:r>
      <w:r w:rsidRPr="00F33770">
        <w:t xml:space="preserve"> выполнить работу за ребенка. </w:t>
      </w:r>
    </w:p>
    <w:p w:rsidR="00A5791F" w:rsidRDefault="00F33770" w:rsidP="00F33770">
      <w:pPr>
        <w:ind w:firstLine="708"/>
        <w:jc w:val="both"/>
      </w:pPr>
      <w:proofErr w:type="gramStart"/>
      <w:r w:rsidRPr="00F33770">
        <w:t>Индивидуальный проект</w:t>
      </w:r>
      <w:proofErr w:type="gramEnd"/>
      <w:r w:rsidR="00A5791F">
        <w:t>, выполненный в рамках работы НОУ «Академия»</w:t>
      </w:r>
      <w:r w:rsidRPr="00F33770">
        <w:t xml:space="preserve"> - особая форма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w:t>
      </w:r>
      <w:r w:rsidR="00A5791F">
        <w:t>руководителя</w:t>
      </w:r>
      <w:r w:rsidRPr="00F33770">
        <w:t>) по выбранной теме в рамках одного или нескольких изучаемых учебных предметов, курсов в любой избранной области деятельност</w:t>
      </w:r>
      <w:proofErr w:type="gramStart"/>
      <w:r w:rsidRPr="00F33770">
        <w:t>и(</w:t>
      </w:r>
      <w:proofErr w:type="gramEnd"/>
      <w:r w:rsidRPr="00F33770">
        <w:t xml:space="preserve">познавательной, практической, учебно-исследовательской, социальной, художественно-творческой, иной). </w:t>
      </w:r>
      <w:proofErr w:type="gramStart"/>
      <w:r w:rsidRPr="00F33770">
        <w:t>Индивидуальный проект</w:t>
      </w:r>
      <w:proofErr w:type="gramEnd"/>
      <w:r w:rsidRPr="00F33770">
        <w:t xml:space="preserve"> выполняется обучающимся в течение одного </w:t>
      </w:r>
      <w:r w:rsidR="00A5791F">
        <w:t>года</w:t>
      </w:r>
      <w:r w:rsidRPr="00F33770">
        <w:t xml:space="preserve"> в рамках учебного времени, специально </w:t>
      </w:r>
      <w:proofErr w:type="spellStart"/>
      <w:r w:rsidRPr="00F33770">
        <w:t>отведѐнного</w:t>
      </w:r>
      <w:proofErr w:type="spellEnd"/>
      <w:r w:rsidRPr="00F33770">
        <w:t xml:space="preserve"> учебным планом, и должен быть представлен в виде </w:t>
      </w:r>
      <w:proofErr w:type="spellStart"/>
      <w:r w:rsidRPr="00F33770">
        <w:t>завершѐнного</w:t>
      </w:r>
      <w:proofErr w:type="spellEnd"/>
      <w:r w:rsidRPr="00F33770">
        <w:t xml:space="preserve">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 </w:t>
      </w:r>
    </w:p>
    <w:p w:rsidR="00A5791F" w:rsidRDefault="00F33770" w:rsidP="00F33770">
      <w:pPr>
        <w:ind w:firstLine="708"/>
        <w:jc w:val="both"/>
      </w:pPr>
      <w:r w:rsidRPr="00F33770">
        <w:t xml:space="preserve">Целевые ориентиры и показатели эффективности использования исследовательских или проектных кейсов в образовательном процессе. Предметом оценки результатов являются: </w:t>
      </w:r>
    </w:p>
    <w:p w:rsidR="00A5791F" w:rsidRDefault="00F33770" w:rsidP="00F33770">
      <w:pPr>
        <w:ind w:firstLine="708"/>
        <w:jc w:val="both"/>
      </w:pPr>
      <w:r w:rsidRPr="00F33770">
        <w:sym w:font="Symbol" w:char="F0B7"/>
      </w:r>
      <w:r w:rsidRPr="00F33770">
        <w:t xml:space="preserve"> умение проанализировать </w:t>
      </w:r>
      <w:proofErr w:type="spellStart"/>
      <w:r w:rsidRPr="00F33770">
        <w:t>кейсовую</w:t>
      </w:r>
      <w:proofErr w:type="spellEnd"/>
      <w:r w:rsidRPr="00F33770">
        <w:t xml:space="preserve"> ситуацию: увидеть проблему, выдвинуть гипотезу, предложить конструктивное решение кейса. </w:t>
      </w:r>
    </w:p>
    <w:p w:rsidR="00A5791F" w:rsidRDefault="00F33770" w:rsidP="00F33770">
      <w:pPr>
        <w:ind w:firstLine="708"/>
        <w:jc w:val="both"/>
      </w:pPr>
      <w:r w:rsidRPr="00F33770">
        <w:sym w:font="Symbol" w:char="F0B7"/>
      </w:r>
      <w:r w:rsidRPr="00F33770">
        <w:t xml:space="preserve"> умение учащимся и разрабатывать исследовательскую программу и спроектировать решение кейса: подобрать </w:t>
      </w:r>
      <w:proofErr w:type="spellStart"/>
      <w:r w:rsidRPr="00F33770">
        <w:t>релевантны</w:t>
      </w:r>
      <w:proofErr w:type="spellEnd"/>
      <w:r w:rsidRPr="00F33770">
        <w:t xml:space="preserve"> методы решения кейса, использовать ИКТ и/или лабораторное оборудование адекватно исследуемой проблеме. </w:t>
      </w:r>
    </w:p>
    <w:p w:rsidR="00A5791F" w:rsidRDefault="00F33770" w:rsidP="00F33770">
      <w:pPr>
        <w:ind w:firstLine="708"/>
        <w:jc w:val="both"/>
      </w:pPr>
      <w:r w:rsidRPr="00F33770">
        <w:lastRenderedPageBreak/>
        <w:sym w:font="Symbol" w:char="F0B7"/>
      </w:r>
      <w:r w:rsidRPr="00F33770">
        <w:t xml:space="preserve"> использовать естественнонаучные методы и приёмы в исследовании: наблюдение, эксперимент, моделирование, использование математического аппарата. </w:t>
      </w:r>
    </w:p>
    <w:p w:rsidR="00A5791F" w:rsidRDefault="00F33770" w:rsidP="00F33770">
      <w:pPr>
        <w:ind w:firstLine="708"/>
        <w:jc w:val="both"/>
      </w:pPr>
      <w:r w:rsidRPr="00F33770">
        <w:sym w:font="Symbol" w:char="F0B7"/>
      </w:r>
      <w:r w:rsidRPr="00F33770">
        <w:t xml:space="preserve"> использовать гуманитарные методы и приёмы в исследовании: наблюдение за людьми, опросы, описание, сравнительное социально-политическое или историческое описание, теоретическое объяснение, использование статистических данных, интерпретация фактов. </w:t>
      </w:r>
    </w:p>
    <w:p w:rsidR="00A5791F" w:rsidRDefault="00F33770" w:rsidP="00F33770">
      <w:pPr>
        <w:ind w:firstLine="708"/>
        <w:jc w:val="both"/>
      </w:pPr>
      <w:r w:rsidRPr="00F33770">
        <w:sym w:font="Symbol" w:char="F0B7"/>
      </w:r>
      <w:r w:rsidRPr="00F33770">
        <w:t xml:space="preserve"> использовать в исследовании законы формальной логики: доказательства от противного, доказательства по аналогии, опровержения, </w:t>
      </w:r>
      <w:proofErr w:type="spellStart"/>
      <w:r w:rsidRPr="00F33770">
        <w:t>контрпример</w:t>
      </w:r>
      <w:proofErr w:type="spellEnd"/>
      <w:r w:rsidRPr="00F33770">
        <w:t>, через индуктивные и дедуктивные рассуждения, построение и исполнение алгоритма, моделирование окружающей среды.</w:t>
      </w:r>
    </w:p>
    <w:p w:rsidR="00A5791F" w:rsidRDefault="00F33770" w:rsidP="00F33770">
      <w:pPr>
        <w:ind w:firstLine="708"/>
        <w:jc w:val="both"/>
      </w:pPr>
      <w:r w:rsidRPr="00F33770">
        <w:t xml:space="preserve"> </w:t>
      </w:r>
      <w:r w:rsidRPr="00F33770">
        <w:sym w:font="Symbol" w:char="F0B7"/>
      </w:r>
      <w:r w:rsidRPr="00F33770">
        <w:t xml:space="preserve"> умение отличать факты от суждений, мнений и оценок: реконструировать основания суждений и мнений в теоретических исследованиях, давать интерпретацию фактам. </w:t>
      </w:r>
    </w:p>
    <w:p w:rsidR="00A5791F" w:rsidRDefault="00F33770" w:rsidP="00F33770">
      <w:pPr>
        <w:ind w:firstLine="708"/>
        <w:jc w:val="both"/>
      </w:pPr>
      <w:r w:rsidRPr="00F33770">
        <w:sym w:font="Symbol" w:char="F0B7"/>
      </w:r>
      <w:r w:rsidRPr="00F33770">
        <w:t xml:space="preserve"> умение давать экспертное заключение на уже решенную </w:t>
      </w:r>
      <w:proofErr w:type="spellStart"/>
      <w:r w:rsidRPr="00F33770">
        <w:t>кейсовую</w:t>
      </w:r>
      <w:proofErr w:type="spellEnd"/>
      <w:r w:rsidRPr="00F33770">
        <w:t xml:space="preserve"> задачу используя коммуникативные средства: ясно, логично и точно излагать свою точку зрения в устном или письменном виде, адекватно обсуждаемой проблеме. </w:t>
      </w:r>
    </w:p>
    <w:p w:rsidR="00A5791F" w:rsidRDefault="00F33770" w:rsidP="00F33770">
      <w:pPr>
        <w:ind w:firstLine="708"/>
        <w:jc w:val="both"/>
      </w:pPr>
      <w:r w:rsidRPr="00F33770">
        <w:t xml:space="preserve">Содержание и критерии оценки определяются планируемыми результатами, разрабатываемыми на федеральном уровне и конкретизирующими требования Стандарта к результатам освоения образовательной программы среднего общего образования для каждого из перечисленных направлений. Освоение </w:t>
      </w:r>
      <w:proofErr w:type="gramStart"/>
      <w:r w:rsidRPr="00F33770">
        <w:t>обучающимися</w:t>
      </w:r>
      <w:proofErr w:type="gramEnd"/>
      <w:r w:rsidRPr="00F33770">
        <w:t xml:space="preserve"> образовательной программы среднего общего образования завершаетс</w:t>
      </w:r>
      <w:r w:rsidR="00A5791F">
        <w:t>я обязательной государственной итоговой</w:t>
      </w:r>
      <w:r w:rsidRPr="00F33770">
        <w:t xml:space="preserve"> аттестацией выпускников. </w:t>
      </w:r>
    </w:p>
    <w:p w:rsidR="00A5791F" w:rsidRDefault="00F33770" w:rsidP="00F33770">
      <w:pPr>
        <w:ind w:firstLine="708"/>
        <w:jc w:val="both"/>
      </w:pPr>
      <w:r w:rsidRPr="00F33770">
        <w:t xml:space="preserve">Результаты выполнения </w:t>
      </w:r>
      <w:proofErr w:type="gramStart"/>
      <w:r w:rsidRPr="00F33770">
        <w:t>индивидуального проекта</w:t>
      </w:r>
      <w:proofErr w:type="gramEnd"/>
      <w:r w:rsidRPr="00F33770">
        <w:t xml:space="preserve"> должны отражать: - </w:t>
      </w:r>
      <w:proofErr w:type="spellStart"/>
      <w:r w:rsidRPr="00F33770">
        <w:t>сформированность</w:t>
      </w:r>
      <w:proofErr w:type="spellEnd"/>
      <w:r w:rsidRPr="00F33770">
        <w:t xml:space="preserve"> навыков коммуникативной, учебно-исследовательской деятельности, критического мышления; </w:t>
      </w:r>
    </w:p>
    <w:p w:rsidR="00A5791F" w:rsidRDefault="00F33770" w:rsidP="00F33770">
      <w:pPr>
        <w:ind w:firstLine="708"/>
        <w:jc w:val="both"/>
      </w:pPr>
      <w:r w:rsidRPr="00F33770">
        <w:t xml:space="preserve">- способность к инновационной, аналитической, творческой, интеллектуальной деятельности; </w:t>
      </w:r>
    </w:p>
    <w:p w:rsidR="00A5791F" w:rsidRDefault="00F33770" w:rsidP="00F33770">
      <w:pPr>
        <w:ind w:firstLine="708"/>
        <w:jc w:val="both"/>
      </w:pPr>
      <w:r w:rsidRPr="00F33770">
        <w:t xml:space="preserve">- </w:t>
      </w:r>
      <w:proofErr w:type="spellStart"/>
      <w:r w:rsidRPr="00F33770">
        <w:t>сформированность</w:t>
      </w:r>
      <w:proofErr w:type="spellEnd"/>
      <w:r w:rsidRPr="00F33770">
        <w:t xml:space="preserve"> навыков проектной деятельности, а также самостоятельного применения </w:t>
      </w:r>
      <w:proofErr w:type="spellStart"/>
      <w:r w:rsidRPr="00F33770">
        <w:t>приобретѐнных</w:t>
      </w:r>
      <w:proofErr w:type="spellEnd"/>
      <w:r w:rsidRPr="00F33770">
        <w:t xml:space="preserve"> знаний и способов действий при</w:t>
      </w:r>
      <w:r w:rsidR="00A5791F">
        <w:t xml:space="preserve"> </w:t>
      </w:r>
      <w:r w:rsidRPr="00F33770">
        <w:t xml:space="preserve">решении различных задач, в том числе </w:t>
      </w:r>
      <w:proofErr w:type="spellStart"/>
      <w:r w:rsidRPr="00F33770">
        <w:t>внеучебных</w:t>
      </w:r>
      <w:proofErr w:type="spellEnd"/>
      <w:r w:rsidRPr="00F33770">
        <w:t xml:space="preserve">, используя знания одного или нескольких учебных предметов или предметных областей; </w:t>
      </w:r>
    </w:p>
    <w:p w:rsidR="00A5791F" w:rsidRDefault="00F33770" w:rsidP="00F33770">
      <w:pPr>
        <w:ind w:firstLine="708"/>
        <w:jc w:val="both"/>
      </w:pPr>
      <w:r w:rsidRPr="00F33770">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использования правильной терминологии, аналитической и оценочной деятельности. </w:t>
      </w:r>
    </w:p>
    <w:p w:rsidR="00A5791F" w:rsidRDefault="00F33770" w:rsidP="00F33770">
      <w:pPr>
        <w:ind w:firstLine="708"/>
        <w:jc w:val="both"/>
      </w:pPr>
      <w:proofErr w:type="spellStart"/>
      <w:r w:rsidRPr="00F33770">
        <w:t>Компетентностные</w:t>
      </w:r>
      <w:proofErr w:type="spellEnd"/>
      <w:r w:rsidRPr="00F33770">
        <w:t xml:space="preserve"> ориентиры исследовательской и проектной деятельности</w:t>
      </w:r>
      <w:r w:rsidR="00A5791F">
        <w:t>:</w:t>
      </w:r>
      <w:r w:rsidRPr="00F33770">
        <w:t xml:space="preserve"> </w:t>
      </w:r>
    </w:p>
    <w:p w:rsidR="00A5791F" w:rsidRDefault="00F33770" w:rsidP="00F33770">
      <w:pPr>
        <w:ind w:firstLine="708"/>
        <w:jc w:val="both"/>
      </w:pPr>
      <w:r w:rsidRPr="00F33770">
        <w:t xml:space="preserve">Для учащихся </w:t>
      </w:r>
      <w:r w:rsidR="00A5791F">
        <w:t>средней</w:t>
      </w:r>
      <w:r w:rsidRPr="00F33770">
        <w:t xml:space="preserve"> школы заданные </w:t>
      </w:r>
      <w:proofErr w:type="spellStart"/>
      <w:r w:rsidRPr="00F33770">
        <w:t>компетентностные</w:t>
      </w:r>
      <w:proofErr w:type="spellEnd"/>
      <w:r w:rsidRPr="00F33770">
        <w:t xml:space="preserve"> ориентиры лежат в области зон ближайшего развития и достигаются с помощью </w:t>
      </w:r>
      <w:proofErr w:type="spellStart"/>
      <w:r w:rsidRPr="00F33770">
        <w:t>тьютора</w:t>
      </w:r>
      <w:proofErr w:type="spellEnd"/>
      <w:r w:rsidRPr="00F33770">
        <w:t xml:space="preserve"> </w:t>
      </w:r>
      <w:r w:rsidRPr="00F33770">
        <w:lastRenderedPageBreak/>
        <w:t xml:space="preserve">или учителя. Чему должен научиться наш ученик в ходе исследовательской и/ или проектной деятельности? И за что его можно и нужно поощрять? </w:t>
      </w:r>
    </w:p>
    <w:p w:rsidR="00A5791F" w:rsidRDefault="00F33770" w:rsidP="00F33770">
      <w:pPr>
        <w:ind w:firstLine="708"/>
        <w:jc w:val="both"/>
      </w:pPr>
      <w:r w:rsidRPr="00F33770">
        <w:t xml:space="preserve">Ученик приобретает компетентность: </w:t>
      </w:r>
    </w:p>
    <w:p w:rsidR="00A5791F" w:rsidRDefault="00F33770" w:rsidP="00F33770">
      <w:pPr>
        <w:ind w:firstLine="708"/>
        <w:jc w:val="both"/>
      </w:pPr>
      <w:r w:rsidRPr="00F33770">
        <w:sym w:font="Symbol" w:char="F0B7"/>
      </w:r>
      <w:r w:rsidRPr="00F33770">
        <w:t xml:space="preserve"> планировать и выполнять учебное исследование и/или учебный проект в заданные сроки; </w:t>
      </w:r>
    </w:p>
    <w:p w:rsidR="00A5791F" w:rsidRDefault="00F33770" w:rsidP="00F33770">
      <w:pPr>
        <w:ind w:firstLine="708"/>
        <w:jc w:val="both"/>
      </w:pPr>
      <w:r w:rsidRPr="00F33770">
        <w:sym w:font="Symbol" w:char="F0B7"/>
      </w:r>
      <w:r w:rsidRPr="00F33770">
        <w:t xml:space="preserve"> отбирать и использовать методы, адекватные рассматриваемой проблеме; </w:t>
      </w:r>
    </w:p>
    <w:p w:rsidR="00A5791F" w:rsidRDefault="00F33770" w:rsidP="00F33770">
      <w:pPr>
        <w:ind w:firstLine="708"/>
        <w:jc w:val="both"/>
      </w:pPr>
      <w:r w:rsidRPr="00F33770">
        <w:sym w:font="Symbol" w:char="F0B7"/>
      </w:r>
      <w:r w:rsidRPr="00F33770">
        <w:t xml:space="preserve"> структурирование массивов информации; </w:t>
      </w:r>
    </w:p>
    <w:p w:rsidR="00A5791F" w:rsidRDefault="00F33770" w:rsidP="00F33770">
      <w:pPr>
        <w:ind w:firstLine="708"/>
        <w:jc w:val="both"/>
      </w:pPr>
      <w:r w:rsidRPr="00F33770">
        <w:sym w:font="Symbol" w:char="F0B7"/>
      </w:r>
      <w:r w:rsidRPr="00F33770">
        <w:t xml:space="preserve"> формулировать вопросы гипотезы, ответы на которые могут быть получены путём исследования; </w:t>
      </w:r>
    </w:p>
    <w:p w:rsidR="00A5791F" w:rsidRDefault="00F33770" w:rsidP="00F33770">
      <w:pPr>
        <w:ind w:firstLine="708"/>
        <w:jc w:val="both"/>
      </w:pPr>
      <w:r w:rsidRPr="00F33770">
        <w:sym w:font="Symbol" w:char="F0B7"/>
      </w:r>
      <w:r w:rsidRPr="00F33770">
        <w:t xml:space="preserve"> использовать математические и логические методы и приёмы: абстракция и идеализация, доказательство, доказательство от противного, доказательство по аналогии, опровержение, </w:t>
      </w:r>
      <w:proofErr w:type="spellStart"/>
      <w:r w:rsidRPr="00F33770">
        <w:t>контрпример</w:t>
      </w:r>
      <w:proofErr w:type="spellEnd"/>
      <w:r w:rsidRPr="00F33770">
        <w:t xml:space="preserve">, индуктивные и дедуктивные рассуждения, построение и исполнение алгоритма; </w:t>
      </w:r>
    </w:p>
    <w:p w:rsidR="00A5791F" w:rsidRDefault="00F33770" w:rsidP="00F33770">
      <w:pPr>
        <w:ind w:firstLine="708"/>
        <w:jc w:val="both"/>
      </w:pPr>
      <w:r w:rsidRPr="00F33770">
        <w:sym w:font="Symbol" w:char="F0B7"/>
      </w:r>
      <w:r w:rsidRPr="00F33770">
        <w:t xml:space="preserve"> использовать естественнонаучные методы и приёмы: наблюдение, эксперимент, моделирование, использование математических моделей, установление границ применимости модели/теории, использование лабораторного оборудования; </w:t>
      </w:r>
    </w:p>
    <w:p w:rsidR="00A5791F" w:rsidRDefault="00F33770" w:rsidP="00F33770">
      <w:pPr>
        <w:ind w:firstLine="708"/>
        <w:jc w:val="both"/>
      </w:pPr>
      <w:r w:rsidRPr="00F33770">
        <w:sym w:font="Symbol" w:char="F0B7"/>
      </w:r>
      <w:r w:rsidRPr="00F33770">
        <w:t xml:space="preserve"> использовать методы, характерные для социальных и гуманитарных наук: опросы, описание, сравнительное историческое описание, объяснение, использование статистических данных, интерпретация фактов, анализ текстов; </w:t>
      </w:r>
    </w:p>
    <w:p w:rsidR="00A5791F" w:rsidRDefault="00F33770" w:rsidP="00F33770">
      <w:pPr>
        <w:ind w:firstLine="708"/>
        <w:jc w:val="both"/>
      </w:pPr>
      <w:r w:rsidRPr="00F33770">
        <w:sym w:font="Symbol" w:char="F0B7"/>
      </w:r>
      <w:r w:rsidRPr="00F33770">
        <w:t xml:space="preserve"> отличать факты от суждений, мнений и оценок в теоретическом анализе проблемы, критически относиться к суждениям, мнениям, оценкам, реконструировать их основания; </w:t>
      </w:r>
    </w:p>
    <w:p w:rsidR="00A5791F" w:rsidRDefault="00F33770" w:rsidP="00F33770">
      <w:pPr>
        <w:ind w:firstLine="708"/>
        <w:jc w:val="both"/>
      </w:pPr>
      <w:r w:rsidRPr="00F33770">
        <w:sym w:font="Symbol" w:char="F0B7"/>
      </w:r>
      <w:r w:rsidRPr="00F33770">
        <w:t xml:space="preserve"> проверять достоверность результатов исследования различными способами, в различных условиях; </w:t>
      </w:r>
    </w:p>
    <w:p w:rsidR="00F33770" w:rsidRPr="00A845AF" w:rsidRDefault="00F33770" w:rsidP="00F33770">
      <w:pPr>
        <w:ind w:firstLine="708"/>
        <w:jc w:val="both"/>
      </w:pPr>
      <w:r w:rsidRPr="00F33770">
        <w:sym w:font="Symbol" w:char="F0B7"/>
      </w:r>
      <w:r w:rsidRPr="00F33770">
        <w:t xml:space="preserve"> ясно, понятно, публично излагать свою точку зрения, используя языковые средства, адекватные обсуждаемой проблеме</w:t>
      </w:r>
    </w:p>
    <w:bookmarkEnd w:id="9"/>
    <w:bookmarkEnd w:id="10"/>
    <w:p w:rsidR="00A57A25" w:rsidRPr="00A57A25" w:rsidRDefault="00A27EBD" w:rsidP="00A57A25">
      <w:pPr>
        <w:pStyle w:val="2"/>
        <w:jc w:val="center"/>
        <w:rPr>
          <w:rFonts w:ascii="Times New Roman" w:hAnsi="Times New Roman" w:cs="Times New Roman"/>
          <w:i w:val="0"/>
        </w:rPr>
      </w:pPr>
      <w:r>
        <w:rPr>
          <w:rFonts w:ascii="Times New Roman" w:hAnsi="Times New Roman" w:cs="Times New Roman"/>
          <w:i w:val="0"/>
        </w:rPr>
        <w:t xml:space="preserve">      </w:t>
      </w:r>
      <w:r w:rsidR="00A845AF">
        <w:rPr>
          <w:rFonts w:ascii="Times New Roman" w:hAnsi="Times New Roman" w:cs="Times New Roman"/>
          <w:i w:val="0"/>
        </w:rPr>
        <w:t xml:space="preserve">1.2.2 </w:t>
      </w:r>
      <w:r w:rsidR="00A57A25" w:rsidRPr="00A27EBD">
        <w:rPr>
          <w:rFonts w:ascii="Times New Roman" w:hAnsi="Times New Roman" w:cs="Times New Roman"/>
          <w:i w:val="0"/>
        </w:rPr>
        <w:t xml:space="preserve"> Предметные   результаты</w:t>
      </w:r>
      <w:r w:rsidR="00841040">
        <w:rPr>
          <w:rFonts w:ascii="Times New Roman" w:hAnsi="Times New Roman" w:cs="Times New Roman"/>
          <w:i w:val="0"/>
        </w:rPr>
        <w:t xml:space="preserve"> освоения ООП СОО</w:t>
      </w:r>
    </w:p>
    <w:p w:rsidR="00A57A25" w:rsidRPr="00DF232A" w:rsidRDefault="00A57A25" w:rsidP="00A27EBD">
      <w:pPr>
        <w:jc w:val="both"/>
        <w:rPr>
          <w:rStyle w:val="Zag11"/>
          <w:rFonts w:eastAsia="@Arial Unicode MS"/>
          <w:szCs w:val="28"/>
        </w:rPr>
      </w:pPr>
    </w:p>
    <w:p w:rsidR="00841040" w:rsidRDefault="00841040" w:rsidP="00AF2DC2">
      <w:pPr>
        <w:tabs>
          <w:tab w:val="left" w:pos="851"/>
        </w:tabs>
        <w:jc w:val="both"/>
        <w:rPr>
          <w:rFonts w:eastAsia="Calibri"/>
          <w:szCs w:val="28"/>
          <w:lang w:eastAsia="en-US"/>
        </w:rPr>
      </w:pPr>
      <w:r>
        <w:rPr>
          <w:rFonts w:eastAsia="Calibri"/>
          <w:szCs w:val="28"/>
          <w:lang w:eastAsia="en-US"/>
        </w:rPr>
        <w:tab/>
      </w:r>
      <w:r w:rsidR="007A6DC8" w:rsidRPr="007A6DC8">
        <w:rPr>
          <w:rFonts w:eastAsia="Calibri"/>
          <w:szCs w:val="28"/>
          <w:lang w:eastAsia="en-US"/>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w:t>
      </w:r>
      <w:proofErr w:type="gramStart"/>
      <w:r w:rsidR="007A6DC8" w:rsidRPr="007A6DC8">
        <w:rPr>
          <w:rFonts w:eastAsia="Calibri"/>
          <w:szCs w:val="28"/>
          <w:lang w:eastAsia="en-US"/>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r w:rsidR="007A6DC8" w:rsidRPr="007A6DC8">
        <w:rPr>
          <w:rFonts w:eastAsia="Calibri"/>
          <w:szCs w:val="28"/>
          <w:lang w:eastAsia="en-US"/>
        </w:rPr>
        <w:t xml:space="preserve"> </w:t>
      </w:r>
      <w:r>
        <w:rPr>
          <w:rFonts w:eastAsia="Calibri"/>
          <w:szCs w:val="28"/>
          <w:lang w:eastAsia="en-US"/>
        </w:rPr>
        <w:t xml:space="preserve">      </w:t>
      </w:r>
      <w:r w:rsidR="007A6DC8" w:rsidRPr="007A6DC8">
        <w:rPr>
          <w:rFonts w:eastAsia="Calibri"/>
          <w:szCs w:val="28"/>
          <w:lang w:eastAsia="en-US"/>
        </w:rPr>
        <w:t xml:space="preserve">Предметные результаты освоения интегрированных учебных предметов ориентированы на формирование целостных представлений о мире и общей </w:t>
      </w:r>
      <w:r w:rsidR="007A6DC8" w:rsidRPr="007A6DC8">
        <w:rPr>
          <w:rFonts w:eastAsia="Calibri"/>
          <w:szCs w:val="28"/>
          <w:lang w:eastAsia="en-US"/>
        </w:rPr>
        <w:lastRenderedPageBreak/>
        <w:t xml:space="preserve">культуры обучающихся путем освоения систематических научных знаний и способов действий на </w:t>
      </w:r>
      <w:proofErr w:type="spellStart"/>
      <w:r w:rsidR="007A6DC8" w:rsidRPr="007A6DC8">
        <w:rPr>
          <w:rFonts w:eastAsia="Calibri"/>
          <w:szCs w:val="28"/>
          <w:lang w:eastAsia="en-US"/>
        </w:rPr>
        <w:t>метапредметной</w:t>
      </w:r>
      <w:proofErr w:type="spellEnd"/>
      <w:r w:rsidR="007A6DC8" w:rsidRPr="007A6DC8">
        <w:rPr>
          <w:rFonts w:eastAsia="Calibri"/>
          <w:szCs w:val="28"/>
          <w:lang w:eastAsia="en-US"/>
        </w:rPr>
        <w:t xml:space="preserve"> основе.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w:t>
      </w:r>
    </w:p>
    <w:p w:rsidR="00841040" w:rsidRDefault="00841040" w:rsidP="00AF2DC2">
      <w:pPr>
        <w:tabs>
          <w:tab w:val="left" w:pos="851"/>
        </w:tabs>
        <w:jc w:val="both"/>
        <w:rPr>
          <w:rFonts w:eastAsia="Calibri"/>
          <w:szCs w:val="28"/>
          <w:lang w:eastAsia="en-US"/>
        </w:rPr>
      </w:pPr>
    </w:p>
    <w:p w:rsidR="00841040" w:rsidRDefault="00841040" w:rsidP="00841040">
      <w:pPr>
        <w:tabs>
          <w:tab w:val="left" w:pos="851"/>
        </w:tabs>
        <w:jc w:val="center"/>
        <w:rPr>
          <w:rFonts w:eastAsia="Calibri"/>
          <w:b/>
          <w:szCs w:val="28"/>
          <w:lang w:eastAsia="en-US"/>
        </w:rPr>
      </w:pPr>
      <w:r>
        <w:rPr>
          <w:rFonts w:eastAsia="Calibri"/>
          <w:b/>
          <w:szCs w:val="28"/>
          <w:lang w:eastAsia="en-US"/>
        </w:rPr>
        <w:t xml:space="preserve">1.2.2.1   </w:t>
      </w:r>
      <w:r w:rsidR="007A6DC8" w:rsidRPr="00841040">
        <w:rPr>
          <w:rFonts w:eastAsia="Calibri"/>
          <w:b/>
          <w:szCs w:val="28"/>
          <w:lang w:eastAsia="en-US"/>
        </w:rPr>
        <w:t>Филология и иностранные языки</w:t>
      </w:r>
    </w:p>
    <w:p w:rsidR="00841040" w:rsidRDefault="007A6DC8" w:rsidP="00AF2DC2">
      <w:pPr>
        <w:tabs>
          <w:tab w:val="left" w:pos="851"/>
        </w:tabs>
        <w:jc w:val="both"/>
        <w:rPr>
          <w:rFonts w:eastAsia="Calibri"/>
          <w:szCs w:val="28"/>
          <w:lang w:eastAsia="en-US"/>
        </w:rPr>
      </w:pPr>
      <w:r w:rsidRPr="00841040">
        <w:rPr>
          <w:rFonts w:eastAsia="Calibri"/>
          <w:b/>
          <w:szCs w:val="28"/>
          <w:lang w:eastAsia="en-US"/>
        </w:rPr>
        <w:t xml:space="preserve"> </w:t>
      </w:r>
    </w:p>
    <w:p w:rsidR="00841040" w:rsidRDefault="00841040" w:rsidP="00AF2DC2">
      <w:pPr>
        <w:tabs>
          <w:tab w:val="left" w:pos="851"/>
        </w:tabs>
        <w:jc w:val="both"/>
        <w:rPr>
          <w:rFonts w:eastAsia="Calibri"/>
          <w:szCs w:val="28"/>
          <w:lang w:eastAsia="en-US"/>
        </w:rPr>
      </w:pPr>
      <w:r>
        <w:rPr>
          <w:rFonts w:eastAsia="Calibri"/>
          <w:szCs w:val="28"/>
          <w:lang w:eastAsia="en-US"/>
        </w:rPr>
        <w:tab/>
      </w:r>
      <w:r w:rsidR="007A6DC8" w:rsidRPr="007A6DC8">
        <w:rPr>
          <w:rFonts w:eastAsia="Calibri"/>
          <w:szCs w:val="28"/>
          <w:lang w:eastAsia="en-US"/>
        </w:rPr>
        <w:t xml:space="preserve">Изучение предметных областей «Филология» и «Иностранные языки» должно обеспечить: </w:t>
      </w:r>
    </w:p>
    <w:p w:rsidR="00841040"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 </w:t>
      </w:r>
    </w:p>
    <w:p w:rsidR="00841040"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способность свободно общаться в различных формах и на разные темы; </w:t>
      </w:r>
    </w:p>
    <w:p w:rsidR="00841040"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свободное использование словарного запаса; </w:t>
      </w:r>
    </w:p>
    <w:p w:rsidR="00841040"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 </w:t>
      </w:r>
    </w:p>
    <w:p w:rsidR="00841040"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устойчивого интереса к чтению как средству познания других культур, уважительного отношения к ним; </w:t>
      </w:r>
    </w:p>
    <w:p w:rsidR="00841040"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навыков различных видов анализа литературных произведений.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Предметные результаты изучения предметной области «Филология» включают предметные результаты изучения учебных предметов: </w:t>
      </w:r>
    </w:p>
    <w:p w:rsidR="00841040" w:rsidRDefault="00841040" w:rsidP="00AF2DC2">
      <w:pPr>
        <w:tabs>
          <w:tab w:val="left" w:pos="851"/>
        </w:tabs>
        <w:jc w:val="both"/>
        <w:rPr>
          <w:rFonts w:eastAsia="Calibri"/>
          <w:szCs w:val="28"/>
          <w:u w:val="single"/>
          <w:lang w:eastAsia="en-US"/>
        </w:rPr>
      </w:pPr>
    </w:p>
    <w:p w:rsidR="00841040" w:rsidRDefault="007A6DC8" w:rsidP="00AF2DC2">
      <w:pPr>
        <w:tabs>
          <w:tab w:val="left" w:pos="851"/>
        </w:tabs>
        <w:jc w:val="both"/>
        <w:rPr>
          <w:rFonts w:eastAsia="Calibri"/>
          <w:szCs w:val="28"/>
          <w:lang w:eastAsia="en-US"/>
        </w:rPr>
      </w:pPr>
      <w:r w:rsidRPr="00841040">
        <w:rPr>
          <w:rFonts w:eastAsia="Calibri"/>
          <w:szCs w:val="28"/>
          <w:u w:val="single"/>
          <w:lang w:eastAsia="en-US"/>
        </w:rPr>
        <w:t>«Русский язык и литература» (базовый уровень)</w:t>
      </w:r>
      <w:r w:rsidRPr="007A6DC8">
        <w:rPr>
          <w:rFonts w:eastAsia="Calibri"/>
          <w:szCs w:val="28"/>
          <w:lang w:eastAsia="en-US"/>
        </w:rPr>
        <w:t xml:space="preserve"> – требования к предметным результатам освоения базового курса русского языка и литературы отражают: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понятий о нормах русского, литературного языка и применение знаний о них в речевой практике;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навыками самоанализа и самооценки на основе наблюдений за собственной речью;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умением анализировать текст с точки зрения наличия в нём явной и скрытой, основной и второстепенной информации;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4) владение умением представлять тексты в виде тезисов, конспектов, аннотаций, рефератов, сочинений различных жанров;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6)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об изобразительно-выразительных возможностях русского, родного (нерусского) языка; </w:t>
      </w:r>
    </w:p>
    <w:p w:rsidR="00841040" w:rsidRDefault="007A6DC8" w:rsidP="00AF2DC2">
      <w:pPr>
        <w:tabs>
          <w:tab w:val="left" w:pos="851"/>
        </w:tabs>
        <w:jc w:val="both"/>
        <w:rPr>
          <w:rFonts w:eastAsia="Calibri"/>
          <w:szCs w:val="28"/>
          <w:lang w:eastAsia="en-US"/>
        </w:rPr>
      </w:pPr>
      <w:r w:rsidRPr="007A6DC8">
        <w:rPr>
          <w:rFonts w:eastAsia="Calibri"/>
          <w:szCs w:val="28"/>
          <w:lang w:eastAsia="en-US"/>
        </w:rPr>
        <w:lastRenderedPageBreak/>
        <w:t xml:space="preserve">7)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учитывать исторический, историко-культурный контекст и конте</w:t>
      </w:r>
      <w:proofErr w:type="gramStart"/>
      <w:r w:rsidRPr="007A6DC8">
        <w:rPr>
          <w:rFonts w:eastAsia="Calibri"/>
          <w:szCs w:val="28"/>
          <w:lang w:eastAsia="en-US"/>
        </w:rPr>
        <w:t>кст тв</w:t>
      </w:r>
      <w:proofErr w:type="gramEnd"/>
      <w:r w:rsidRPr="007A6DC8">
        <w:rPr>
          <w:rFonts w:eastAsia="Calibri"/>
          <w:szCs w:val="28"/>
          <w:lang w:eastAsia="en-US"/>
        </w:rPr>
        <w:t xml:space="preserve">орчества писателя в процессе анализа художественного произведения;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10)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системе стилей языка художественной литературы. </w:t>
      </w:r>
    </w:p>
    <w:p w:rsidR="00841040" w:rsidRDefault="00841040" w:rsidP="00AF2DC2">
      <w:pPr>
        <w:tabs>
          <w:tab w:val="left" w:pos="851"/>
        </w:tabs>
        <w:jc w:val="both"/>
        <w:rPr>
          <w:rFonts w:eastAsia="Calibri"/>
          <w:szCs w:val="28"/>
          <w:lang w:eastAsia="en-US"/>
        </w:rPr>
      </w:pPr>
    </w:p>
    <w:p w:rsidR="00841040" w:rsidRDefault="007A6DC8" w:rsidP="00AF2DC2">
      <w:pPr>
        <w:tabs>
          <w:tab w:val="left" w:pos="851"/>
        </w:tabs>
        <w:jc w:val="both"/>
        <w:rPr>
          <w:rFonts w:eastAsia="Calibri"/>
          <w:szCs w:val="28"/>
          <w:lang w:eastAsia="en-US"/>
        </w:rPr>
      </w:pPr>
      <w:r w:rsidRPr="00841040">
        <w:rPr>
          <w:rFonts w:eastAsia="Calibri"/>
          <w:szCs w:val="28"/>
          <w:u w:val="single"/>
          <w:lang w:eastAsia="en-US"/>
        </w:rPr>
        <w:t>«Русский язык и литература» (</w:t>
      </w:r>
      <w:r w:rsidR="00841040">
        <w:rPr>
          <w:rFonts w:eastAsia="Calibri"/>
          <w:szCs w:val="28"/>
          <w:u w:val="single"/>
          <w:lang w:eastAsia="en-US"/>
        </w:rPr>
        <w:t>профильный</w:t>
      </w:r>
      <w:r w:rsidRPr="00841040">
        <w:rPr>
          <w:rFonts w:eastAsia="Calibri"/>
          <w:szCs w:val="28"/>
          <w:u w:val="single"/>
          <w:lang w:eastAsia="en-US"/>
        </w:rPr>
        <w:t xml:space="preserve"> уровень)</w:t>
      </w:r>
      <w:r w:rsidRPr="007A6DC8">
        <w:rPr>
          <w:rFonts w:eastAsia="Calibri"/>
          <w:szCs w:val="28"/>
          <w:lang w:eastAsia="en-US"/>
        </w:rPr>
        <w:t xml:space="preserve">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лингвистике как части общечеловеческого гуманитарного знания;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2)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языке как многофункциональной развивающейся системе, о стилистических ресурсах языка;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знаниями о языковой норме, её функциях и вариантах, о нормах речевого поведения в различных сферах и ситуациях общения;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4) владение умением анализировать единицы различных языковых уровней, а также языковые явления и факты, допускающие неоднозначную интерпретацию;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лингвистического анализа текстов разной функционально-стилевой и жанровой принадлежности;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6) владение различными приёмами редактирования текстов;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7)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проводить лингвистический эксперимент и использовать его результаты в процессе практической речевой деятельности;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9) владение навыками комплексного филологического анализа художественного текста;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10)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системе стилей художественной литературы разных эпох, литературных направлениях, об индивидуальном авторском стиле;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11) владение начальными навыками литературоведческого исследования </w:t>
      </w:r>
      <w:proofErr w:type="spellStart"/>
      <w:r w:rsidRPr="007A6DC8">
        <w:rPr>
          <w:rFonts w:eastAsia="Calibri"/>
          <w:szCs w:val="28"/>
          <w:lang w:eastAsia="en-US"/>
        </w:rPr>
        <w:t>историко</w:t>
      </w:r>
      <w:proofErr w:type="spellEnd"/>
      <w:r w:rsidRPr="007A6DC8">
        <w:rPr>
          <w:rFonts w:eastAsia="Calibri"/>
          <w:szCs w:val="28"/>
          <w:lang w:eastAsia="en-US"/>
        </w:rPr>
        <w:t xml:space="preserve"> - и теоретик</w:t>
      </w:r>
      <w:proofErr w:type="gramStart"/>
      <w:r w:rsidRPr="007A6DC8">
        <w:rPr>
          <w:rFonts w:eastAsia="Calibri"/>
          <w:szCs w:val="28"/>
          <w:lang w:eastAsia="en-US"/>
        </w:rPr>
        <w:t>о-</w:t>
      </w:r>
      <w:proofErr w:type="gramEnd"/>
      <w:r w:rsidRPr="007A6DC8">
        <w:rPr>
          <w:rFonts w:eastAsia="Calibri"/>
          <w:szCs w:val="28"/>
          <w:lang w:eastAsia="en-US"/>
        </w:rPr>
        <w:t xml:space="preserve"> литературного характера; </w:t>
      </w:r>
    </w:p>
    <w:p w:rsidR="00841040" w:rsidRDefault="007A6DC8" w:rsidP="00AF2DC2">
      <w:pPr>
        <w:tabs>
          <w:tab w:val="left" w:pos="851"/>
        </w:tabs>
        <w:jc w:val="both"/>
        <w:rPr>
          <w:rFonts w:eastAsia="Calibri"/>
          <w:szCs w:val="28"/>
          <w:lang w:eastAsia="en-US"/>
        </w:rPr>
      </w:pPr>
      <w:r w:rsidRPr="007A6DC8">
        <w:rPr>
          <w:rFonts w:eastAsia="Calibri"/>
          <w:szCs w:val="28"/>
          <w:lang w:eastAsia="en-US"/>
        </w:rPr>
        <w:lastRenderedPageBreak/>
        <w:t xml:space="preserve">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13)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принципах основных направлений литературной критики.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Предметные результаты изучения предметной области «Иностранные языки» включают предметные результаты изучения учебных предметов: </w:t>
      </w:r>
    </w:p>
    <w:p w:rsidR="00841040" w:rsidRDefault="00841040" w:rsidP="00AF2DC2">
      <w:pPr>
        <w:tabs>
          <w:tab w:val="left" w:pos="851"/>
        </w:tabs>
        <w:jc w:val="both"/>
        <w:rPr>
          <w:rFonts w:eastAsia="Calibri"/>
          <w:szCs w:val="28"/>
          <w:lang w:eastAsia="en-US"/>
        </w:rPr>
      </w:pPr>
    </w:p>
    <w:p w:rsidR="00841040" w:rsidRDefault="007A6DC8" w:rsidP="00AF2DC2">
      <w:pPr>
        <w:tabs>
          <w:tab w:val="left" w:pos="851"/>
        </w:tabs>
        <w:jc w:val="both"/>
        <w:rPr>
          <w:rFonts w:eastAsia="Calibri"/>
          <w:szCs w:val="28"/>
          <w:lang w:eastAsia="en-US"/>
        </w:rPr>
      </w:pPr>
      <w:r w:rsidRPr="00841040">
        <w:rPr>
          <w:rFonts w:eastAsia="Calibri"/>
          <w:szCs w:val="28"/>
          <w:u w:val="single"/>
          <w:lang w:eastAsia="en-US"/>
        </w:rPr>
        <w:t>«Иностранный язык</w:t>
      </w:r>
      <w:proofErr w:type="gramStart"/>
      <w:r w:rsidRPr="00841040">
        <w:rPr>
          <w:rFonts w:eastAsia="Calibri"/>
          <w:szCs w:val="28"/>
          <w:u w:val="single"/>
          <w:lang w:eastAsia="en-US"/>
        </w:rPr>
        <w:t>»(</w:t>
      </w:r>
      <w:proofErr w:type="gramEnd"/>
      <w:r w:rsidRPr="00841040">
        <w:rPr>
          <w:rFonts w:eastAsia="Calibri"/>
          <w:szCs w:val="28"/>
          <w:u w:val="single"/>
          <w:lang w:eastAsia="en-US"/>
        </w:rPr>
        <w:t>базовый уровень)</w:t>
      </w:r>
      <w:r w:rsidRPr="007A6DC8">
        <w:rPr>
          <w:rFonts w:eastAsia="Calibri"/>
          <w:szCs w:val="28"/>
          <w:lang w:eastAsia="en-US"/>
        </w:rPr>
        <w:t xml:space="preserve"> – требования к предметным результатам освоения базового курса иностранного языка должны отражать:</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 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7A6DC8">
        <w:rPr>
          <w:rFonts w:eastAsia="Calibri"/>
          <w:szCs w:val="28"/>
          <w:lang w:eastAsia="en-US"/>
        </w:rPr>
        <w:t>формах</w:t>
      </w:r>
      <w:proofErr w:type="gramEnd"/>
      <w:r w:rsidRPr="007A6DC8">
        <w:rPr>
          <w:rFonts w:eastAsia="Calibri"/>
          <w:szCs w:val="28"/>
          <w:lang w:eastAsia="en-US"/>
        </w:rPr>
        <w:t xml:space="preserve"> как с носителями изучаемого иностранного языка, так и с представителями других стран, использующими данный язык как средство общения;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4)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841040" w:rsidRDefault="00841040" w:rsidP="00AF2DC2">
      <w:pPr>
        <w:tabs>
          <w:tab w:val="left" w:pos="851"/>
        </w:tabs>
        <w:jc w:val="both"/>
        <w:rPr>
          <w:rFonts w:eastAsia="Calibri"/>
          <w:szCs w:val="28"/>
          <w:lang w:eastAsia="en-US"/>
        </w:rPr>
      </w:pPr>
    </w:p>
    <w:p w:rsidR="00841040" w:rsidRDefault="007A6DC8" w:rsidP="00AF2DC2">
      <w:pPr>
        <w:tabs>
          <w:tab w:val="left" w:pos="851"/>
        </w:tabs>
        <w:jc w:val="both"/>
        <w:rPr>
          <w:rFonts w:eastAsia="Calibri"/>
          <w:szCs w:val="28"/>
          <w:lang w:eastAsia="en-US"/>
        </w:rPr>
      </w:pPr>
      <w:r w:rsidRPr="00841040">
        <w:rPr>
          <w:rFonts w:eastAsia="Calibri"/>
          <w:szCs w:val="28"/>
          <w:u w:val="single"/>
          <w:lang w:eastAsia="en-US"/>
        </w:rPr>
        <w:t>«Иностранный язык» (</w:t>
      </w:r>
      <w:r w:rsidR="00841040">
        <w:rPr>
          <w:rFonts w:eastAsia="Calibri"/>
          <w:szCs w:val="28"/>
          <w:u w:val="single"/>
          <w:lang w:eastAsia="en-US"/>
        </w:rPr>
        <w:t xml:space="preserve">профильный </w:t>
      </w:r>
      <w:r w:rsidRPr="00841040">
        <w:rPr>
          <w:rFonts w:eastAsia="Calibri"/>
          <w:szCs w:val="28"/>
          <w:u w:val="single"/>
          <w:lang w:eastAsia="en-US"/>
        </w:rPr>
        <w:t>уровень)</w:t>
      </w:r>
      <w:r w:rsidRPr="007A6DC8">
        <w:rPr>
          <w:rFonts w:eastAsia="Calibri"/>
          <w:szCs w:val="28"/>
          <w:lang w:eastAsia="en-US"/>
        </w:rPr>
        <w:t xml:space="preserve">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1) достижение уровня владения иностранным языком, превышающего </w:t>
      </w:r>
      <w:proofErr w:type="gramStart"/>
      <w:r w:rsidRPr="007A6DC8">
        <w:rPr>
          <w:rFonts w:eastAsia="Calibri"/>
          <w:szCs w:val="28"/>
          <w:lang w:eastAsia="en-US"/>
        </w:rPr>
        <w:t>пороговый</w:t>
      </w:r>
      <w:proofErr w:type="gramEnd"/>
      <w:r w:rsidRPr="007A6DC8">
        <w:rPr>
          <w:rFonts w:eastAsia="Calibri"/>
          <w:szCs w:val="28"/>
          <w:lang w:eastAsia="en-US"/>
        </w:rPr>
        <w:t xml:space="preserve">, достаточного для делового общения в рамках выбранного профиля;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2)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умения перевода с иностранного языка на русский при работе с несложными текстами в русле выбранного профиля;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иностранным языком как одним из средств формирования учебно-исследовательских умений, расширения своих знаний в других предметных областях. </w:t>
      </w:r>
    </w:p>
    <w:p w:rsidR="00841040" w:rsidRDefault="00841040" w:rsidP="00AF2DC2">
      <w:pPr>
        <w:tabs>
          <w:tab w:val="left" w:pos="851"/>
        </w:tabs>
        <w:jc w:val="both"/>
        <w:rPr>
          <w:rFonts w:eastAsia="Calibri"/>
          <w:szCs w:val="28"/>
          <w:lang w:eastAsia="en-US"/>
        </w:rPr>
      </w:pPr>
    </w:p>
    <w:p w:rsidR="00841040" w:rsidRDefault="00841040" w:rsidP="00841040">
      <w:pPr>
        <w:tabs>
          <w:tab w:val="left" w:pos="851"/>
        </w:tabs>
        <w:jc w:val="center"/>
        <w:rPr>
          <w:rFonts w:eastAsia="Calibri"/>
          <w:b/>
          <w:szCs w:val="28"/>
          <w:lang w:eastAsia="en-US"/>
        </w:rPr>
      </w:pPr>
    </w:p>
    <w:p w:rsidR="00841040" w:rsidRDefault="00841040" w:rsidP="00841040">
      <w:pPr>
        <w:tabs>
          <w:tab w:val="left" w:pos="851"/>
        </w:tabs>
        <w:jc w:val="center"/>
        <w:rPr>
          <w:rFonts w:eastAsia="Calibri"/>
          <w:b/>
          <w:szCs w:val="28"/>
          <w:lang w:eastAsia="en-US"/>
        </w:rPr>
      </w:pPr>
      <w:r>
        <w:rPr>
          <w:rFonts w:eastAsia="Calibri"/>
          <w:b/>
          <w:szCs w:val="28"/>
          <w:lang w:eastAsia="en-US"/>
        </w:rPr>
        <w:t xml:space="preserve">1.2.2.2   </w:t>
      </w:r>
      <w:r w:rsidR="007A6DC8" w:rsidRPr="00841040">
        <w:rPr>
          <w:rFonts w:eastAsia="Calibri"/>
          <w:b/>
          <w:szCs w:val="28"/>
          <w:lang w:eastAsia="en-US"/>
        </w:rPr>
        <w:t>Общественные науки</w:t>
      </w:r>
    </w:p>
    <w:p w:rsidR="00841040" w:rsidRPr="00841040" w:rsidRDefault="00841040" w:rsidP="00841040">
      <w:pPr>
        <w:tabs>
          <w:tab w:val="left" w:pos="851"/>
        </w:tabs>
        <w:jc w:val="center"/>
        <w:rPr>
          <w:rFonts w:eastAsia="Calibri"/>
          <w:b/>
          <w:szCs w:val="28"/>
          <w:lang w:eastAsia="en-US"/>
        </w:rPr>
      </w:pPr>
    </w:p>
    <w:p w:rsidR="00841040" w:rsidRDefault="00841040" w:rsidP="00AF2DC2">
      <w:pPr>
        <w:tabs>
          <w:tab w:val="left" w:pos="851"/>
        </w:tabs>
        <w:jc w:val="both"/>
        <w:rPr>
          <w:rFonts w:eastAsia="Calibri"/>
          <w:szCs w:val="28"/>
          <w:lang w:eastAsia="en-US"/>
        </w:rPr>
      </w:pPr>
      <w:r>
        <w:rPr>
          <w:rFonts w:eastAsia="Calibri"/>
          <w:szCs w:val="28"/>
          <w:lang w:eastAsia="en-US"/>
        </w:rPr>
        <w:tab/>
      </w:r>
      <w:r w:rsidR="007A6DC8" w:rsidRPr="007A6DC8">
        <w:rPr>
          <w:rFonts w:eastAsia="Calibri"/>
          <w:szCs w:val="28"/>
          <w:lang w:eastAsia="en-US"/>
        </w:rPr>
        <w:t xml:space="preserve">Изучение предметной области «Общественные науки» должно обеспечить: </w:t>
      </w:r>
    </w:p>
    <w:p w:rsidR="00841040" w:rsidRDefault="007A6DC8" w:rsidP="00AF2DC2">
      <w:pPr>
        <w:tabs>
          <w:tab w:val="left" w:pos="851"/>
        </w:tabs>
        <w:jc w:val="both"/>
        <w:rPr>
          <w:rFonts w:eastAsia="Calibri"/>
          <w:szCs w:val="28"/>
          <w:lang w:eastAsia="en-US"/>
        </w:rPr>
      </w:pPr>
      <w:r w:rsidRPr="007A6DC8">
        <w:rPr>
          <w:rFonts w:eastAsia="Calibri"/>
          <w:szCs w:val="28"/>
          <w:lang w:eastAsia="en-US"/>
        </w:rPr>
        <w:lastRenderedPageBreak/>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мировоззренческой, ценностно-смысловой сферы </w:t>
      </w:r>
      <w:proofErr w:type="gramStart"/>
      <w:r w:rsidRPr="007A6DC8">
        <w:rPr>
          <w:rFonts w:eastAsia="Calibri"/>
          <w:szCs w:val="28"/>
          <w:lang w:eastAsia="en-US"/>
        </w:rPr>
        <w:t>обучающихся</w:t>
      </w:r>
      <w:proofErr w:type="gramEnd"/>
      <w:r w:rsidRPr="007A6DC8">
        <w:rPr>
          <w:rFonts w:eastAsia="Calibri"/>
          <w:szCs w:val="28"/>
          <w:lang w:eastAsia="en-US"/>
        </w:rPr>
        <w:t xml:space="preserve">, российской гражданской идентичности, </w:t>
      </w:r>
      <w:proofErr w:type="spellStart"/>
      <w:r w:rsidRPr="007A6DC8">
        <w:rPr>
          <w:rFonts w:eastAsia="Calibri"/>
          <w:szCs w:val="28"/>
          <w:lang w:eastAsia="en-US"/>
        </w:rPr>
        <w:t>поликультурности</w:t>
      </w:r>
      <w:proofErr w:type="spellEnd"/>
      <w:r w:rsidRPr="007A6DC8">
        <w:rPr>
          <w:rFonts w:eastAsia="Calibri"/>
          <w:szCs w:val="28"/>
          <w:lang w:eastAsia="en-US"/>
        </w:rPr>
        <w:t xml:space="preserve">, толерантности, приверженности ценностям, закреплённым Конституцией Российской Федерации; </w:t>
      </w:r>
    </w:p>
    <w:p w:rsidR="00841040"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понимание роли России в многообразном, быстро меняющемся глобальном мире; </w:t>
      </w:r>
    </w:p>
    <w:p w:rsidR="00841040"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навыков критического мышления, анализа и синтеза, умений оценивать и сопоставлять методы исследования, характерные для общественных наук; </w:t>
      </w:r>
    </w:p>
    <w:p w:rsidR="00841040"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формирование целостного восприятия всего спектра природных, экономических, социальных реалий; </w:t>
      </w:r>
    </w:p>
    <w:p w:rsidR="00841040"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 </w:t>
      </w:r>
    </w:p>
    <w:p w:rsidR="00841040"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владение знаниями о многообразии взглядов и теорий по тематике общественных наук.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Предметные результаты изучения предметной области «Общественные науки» включают предметные результаты изучения учебных предметов: </w:t>
      </w:r>
    </w:p>
    <w:p w:rsidR="00841040" w:rsidRDefault="00841040" w:rsidP="00AF2DC2">
      <w:pPr>
        <w:tabs>
          <w:tab w:val="left" w:pos="851"/>
        </w:tabs>
        <w:jc w:val="both"/>
        <w:rPr>
          <w:rFonts w:eastAsia="Calibri"/>
          <w:szCs w:val="28"/>
          <w:lang w:eastAsia="en-US"/>
        </w:rPr>
      </w:pPr>
    </w:p>
    <w:p w:rsidR="00841040" w:rsidRDefault="007A6DC8" w:rsidP="00AF2DC2">
      <w:pPr>
        <w:tabs>
          <w:tab w:val="left" w:pos="851"/>
        </w:tabs>
        <w:jc w:val="both"/>
        <w:rPr>
          <w:rFonts w:eastAsia="Calibri"/>
          <w:szCs w:val="28"/>
          <w:lang w:eastAsia="en-US"/>
        </w:rPr>
      </w:pPr>
      <w:r w:rsidRPr="00841040">
        <w:rPr>
          <w:rFonts w:eastAsia="Calibri"/>
          <w:szCs w:val="28"/>
          <w:u w:val="single"/>
          <w:lang w:eastAsia="en-US"/>
        </w:rPr>
        <w:t>«История» (базовый уровень)</w:t>
      </w:r>
      <w:r w:rsidRPr="007A6DC8">
        <w:rPr>
          <w:rFonts w:eastAsia="Calibri"/>
          <w:szCs w:val="28"/>
          <w:lang w:eastAsia="en-US"/>
        </w:rPr>
        <w:t xml:space="preserve"> – требования к предметным результатам освоения базового курса истории должны отражать: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3)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применять исторические знания в профессиональной и общественной деятельности, поликультурном общении;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4) владение навыками проектной деятельности и исторической реконструкции с привлечением различных источников;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вести диалог, обосновывать свою точку зрения в дискуссии по исторической тематике. </w:t>
      </w:r>
    </w:p>
    <w:p w:rsidR="00841040" w:rsidRDefault="00841040" w:rsidP="00AF2DC2">
      <w:pPr>
        <w:tabs>
          <w:tab w:val="left" w:pos="851"/>
        </w:tabs>
        <w:jc w:val="both"/>
        <w:rPr>
          <w:rFonts w:eastAsia="Calibri"/>
          <w:szCs w:val="28"/>
          <w:lang w:eastAsia="en-US"/>
        </w:rPr>
      </w:pPr>
    </w:p>
    <w:p w:rsidR="00841040" w:rsidRDefault="007A6DC8" w:rsidP="00AF2DC2">
      <w:pPr>
        <w:tabs>
          <w:tab w:val="left" w:pos="851"/>
        </w:tabs>
        <w:jc w:val="both"/>
        <w:rPr>
          <w:rFonts w:eastAsia="Calibri"/>
          <w:szCs w:val="28"/>
          <w:lang w:eastAsia="en-US"/>
        </w:rPr>
      </w:pPr>
      <w:r w:rsidRPr="00841040">
        <w:rPr>
          <w:rFonts w:eastAsia="Calibri"/>
          <w:szCs w:val="28"/>
          <w:u w:val="single"/>
          <w:lang w:eastAsia="en-US"/>
        </w:rPr>
        <w:t>«История» (</w:t>
      </w:r>
      <w:r w:rsidR="00841040">
        <w:rPr>
          <w:rFonts w:eastAsia="Calibri"/>
          <w:szCs w:val="28"/>
          <w:u w:val="single"/>
          <w:lang w:eastAsia="en-US"/>
        </w:rPr>
        <w:t>профильный</w:t>
      </w:r>
      <w:r w:rsidRPr="00841040">
        <w:rPr>
          <w:rFonts w:eastAsia="Calibri"/>
          <w:szCs w:val="28"/>
          <w:u w:val="single"/>
          <w:lang w:eastAsia="en-US"/>
        </w:rPr>
        <w:t xml:space="preserve"> уровень)</w:t>
      </w:r>
      <w:r w:rsidRPr="007A6DC8">
        <w:rPr>
          <w:rFonts w:eastAsia="Calibri"/>
          <w:szCs w:val="28"/>
          <w:lang w:eastAsia="en-US"/>
        </w:rPr>
        <w:t xml:space="preserve">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знаний о месте и роли исторической науки в системе научных дисциплин, представлений об историографии;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системными историческими знаниями, понимание места и роли России в мировой истории; </w:t>
      </w:r>
    </w:p>
    <w:p w:rsidR="00841040" w:rsidRDefault="007A6DC8" w:rsidP="00AF2DC2">
      <w:pPr>
        <w:tabs>
          <w:tab w:val="left" w:pos="851"/>
        </w:tabs>
        <w:jc w:val="both"/>
        <w:rPr>
          <w:rFonts w:eastAsia="Calibri"/>
          <w:szCs w:val="28"/>
          <w:lang w:eastAsia="en-US"/>
        </w:rPr>
      </w:pPr>
      <w:r w:rsidRPr="007A6DC8">
        <w:rPr>
          <w:rFonts w:eastAsia="Calibri"/>
          <w:szCs w:val="28"/>
          <w:lang w:eastAsia="en-US"/>
        </w:rPr>
        <w:lastRenderedPageBreak/>
        <w:t xml:space="preserve">3) владение приёмами работы с историческими источниками, умениями самостоятельно анализировать документальную базу по исторической тематике;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4)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оценивать различные исторические версии. </w:t>
      </w:r>
    </w:p>
    <w:p w:rsidR="00841040" w:rsidRDefault="00841040" w:rsidP="00AF2DC2">
      <w:pPr>
        <w:tabs>
          <w:tab w:val="left" w:pos="851"/>
        </w:tabs>
        <w:jc w:val="both"/>
        <w:rPr>
          <w:rFonts w:eastAsia="Calibri"/>
          <w:szCs w:val="28"/>
          <w:lang w:eastAsia="en-US"/>
        </w:rPr>
      </w:pPr>
    </w:p>
    <w:p w:rsidR="00841040" w:rsidRDefault="007A6DC8" w:rsidP="00AF2DC2">
      <w:pPr>
        <w:tabs>
          <w:tab w:val="left" w:pos="851"/>
        </w:tabs>
        <w:jc w:val="both"/>
        <w:rPr>
          <w:rFonts w:eastAsia="Calibri"/>
          <w:szCs w:val="28"/>
          <w:lang w:eastAsia="en-US"/>
        </w:rPr>
      </w:pPr>
      <w:r w:rsidRPr="00841040">
        <w:rPr>
          <w:rFonts w:eastAsia="Calibri"/>
          <w:szCs w:val="28"/>
          <w:u w:val="single"/>
          <w:lang w:eastAsia="en-US"/>
        </w:rPr>
        <w:t>«Обществознание» (базовый уровень)</w:t>
      </w:r>
      <w:r w:rsidRPr="007A6DC8">
        <w:rPr>
          <w:rFonts w:eastAsia="Calibri"/>
          <w:szCs w:val="28"/>
          <w:lang w:eastAsia="en-US"/>
        </w:rPr>
        <w:t xml:space="preserve"> – требования к предметным результатам освоения интегрированного учебного предмета «Обществознание» должны отражать: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знаний об обществе как целостной развивающейся системе в единстве и взаимодействии его основных сфер и институтов;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базовым понятийным аппаратом социальных наук;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умениями выявлять причинно-следственные, функциональные, иерархические и другие связи социальных объектов и процессов;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4)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об основных тенденциях и возможных перспективах развития мирового сообщества в глобальном мире;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методах познания социальных явлений и процессов;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6) владение умениями применять полученные знания в повседневной жизни, прогнозировать последствия принимаемых решений;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7)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41040" w:rsidRDefault="00841040" w:rsidP="00AF2DC2">
      <w:pPr>
        <w:tabs>
          <w:tab w:val="left" w:pos="851"/>
        </w:tabs>
        <w:jc w:val="both"/>
        <w:rPr>
          <w:rFonts w:eastAsia="Calibri"/>
          <w:szCs w:val="28"/>
          <w:lang w:eastAsia="en-US"/>
        </w:rPr>
      </w:pP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 </w:t>
      </w:r>
      <w:r w:rsidRPr="00841040">
        <w:rPr>
          <w:rFonts w:eastAsia="Calibri"/>
          <w:szCs w:val="28"/>
          <w:u w:val="single"/>
          <w:lang w:eastAsia="en-US"/>
        </w:rPr>
        <w:t>«Обществознание» (профильный уровень</w:t>
      </w:r>
      <w:r w:rsidRPr="007A6DC8">
        <w:rPr>
          <w:rFonts w:eastAsia="Calibri"/>
          <w:szCs w:val="28"/>
          <w:lang w:eastAsia="en-US"/>
        </w:rPr>
        <w:t xml:space="preserve">), согласно Федеральному компоненту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 </w:t>
      </w:r>
      <w:proofErr w:type="spellStart"/>
      <w:r w:rsidRPr="007A6DC8">
        <w:rPr>
          <w:rFonts w:eastAsia="Calibri"/>
          <w:szCs w:val="28"/>
          <w:lang w:eastAsia="en-US"/>
        </w:rPr>
        <w:t>Минобрнауки</w:t>
      </w:r>
      <w:proofErr w:type="spellEnd"/>
      <w:r w:rsidRPr="007A6DC8">
        <w:rPr>
          <w:rFonts w:eastAsia="Calibri"/>
          <w:szCs w:val="28"/>
          <w:lang w:eastAsia="en-US"/>
        </w:rPr>
        <w:t xml:space="preserve"> от 5 марта 2004 г. N 1089).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Изучение обществознания на профильном уровне среднего общего образования направлено на достижение следующих целей: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 </w:t>
      </w:r>
    </w:p>
    <w:p w:rsidR="00841040" w:rsidRDefault="007A6DC8" w:rsidP="00AF2DC2">
      <w:pPr>
        <w:tabs>
          <w:tab w:val="left" w:pos="851"/>
        </w:tabs>
        <w:jc w:val="both"/>
        <w:rPr>
          <w:rFonts w:eastAsia="Calibri"/>
          <w:szCs w:val="28"/>
          <w:lang w:eastAsia="en-US"/>
        </w:rPr>
      </w:pPr>
      <w:r w:rsidRPr="007A6DC8">
        <w:rPr>
          <w:rFonts w:eastAsia="Calibri"/>
          <w:szCs w:val="28"/>
          <w:lang w:eastAsia="en-US"/>
        </w:rPr>
        <w:lastRenderedPageBreak/>
        <w:t xml:space="preserve">-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w:t>
      </w:r>
    </w:p>
    <w:p w:rsidR="00841040" w:rsidRDefault="00841040" w:rsidP="00AF2DC2">
      <w:pPr>
        <w:tabs>
          <w:tab w:val="left" w:pos="851"/>
        </w:tabs>
        <w:jc w:val="both"/>
        <w:rPr>
          <w:rFonts w:eastAsia="Calibri"/>
          <w:szCs w:val="28"/>
          <w:lang w:eastAsia="en-US"/>
        </w:rPr>
      </w:pPr>
    </w:p>
    <w:p w:rsidR="00841040" w:rsidRDefault="007A6DC8" w:rsidP="00AF2DC2">
      <w:pPr>
        <w:tabs>
          <w:tab w:val="left" w:pos="851"/>
        </w:tabs>
        <w:jc w:val="both"/>
        <w:rPr>
          <w:rFonts w:eastAsia="Calibri"/>
          <w:szCs w:val="28"/>
          <w:lang w:eastAsia="en-US"/>
        </w:rPr>
      </w:pPr>
      <w:r w:rsidRPr="00841040">
        <w:rPr>
          <w:rFonts w:eastAsia="Calibri"/>
          <w:szCs w:val="28"/>
          <w:u w:val="single"/>
          <w:lang w:eastAsia="en-US"/>
        </w:rPr>
        <w:t>«География» (базовый уровень)</w:t>
      </w:r>
      <w:r w:rsidRPr="007A6DC8">
        <w:rPr>
          <w:rFonts w:eastAsia="Calibri"/>
          <w:szCs w:val="28"/>
          <w:lang w:eastAsia="en-US"/>
        </w:rPr>
        <w:t xml:space="preserve"> – требования к предметным результатам освоения базового курса географии должны отражать: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1) владение представлениями о современной географической науке, её участии в решении важнейших проблем человечества;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3)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6) владение умениями географического анализа и интерпретации разнообразной информации;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8)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841040" w:rsidRDefault="00841040" w:rsidP="00AF2DC2">
      <w:pPr>
        <w:tabs>
          <w:tab w:val="left" w:pos="851"/>
        </w:tabs>
        <w:jc w:val="both"/>
        <w:rPr>
          <w:rFonts w:eastAsia="Calibri"/>
          <w:szCs w:val="28"/>
          <w:lang w:eastAsia="en-US"/>
        </w:rPr>
      </w:pPr>
    </w:p>
    <w:p w:rsidR="00841040" w:rsidRDefault="007A6DC8" w:rsidP="00AF2DC2">
      <w:pPr>
        <w:tabs>
          <w:tab w:val="left" w:pos="851"/>
        </w:tabs>
        <w:jc w:val="both"/>
        <w:rPr>
          <w:rFonts w:eastAsia="Calibri"/>
          <w:szCs w:val="28"/>
          <w:lang w:eastAsia="en-US"/>
        </w:rPr>
      </w:pPr>
      <w:r w:rsidRPr="00841040">
        <w:rPr>
          <w:rFonts w:eastAsia="Calibri"/>
          <w:szCs w:val="28"/>
          <w:u w:val="single"/>
          <w:lang w:eastAsia="en-US"/>
        </w:rPr>
        <w:t>«Экономика» (базовый уровень)</w:t>
      </w:r>
      <w:r w:rsidRPr="007A6DC8">
        <w:rPr>
          <w:rFonts w:eastAsia="Calibri"/>
          <w:szCs w:val="28"/>
          <w:lang w:eastAsia="en-US"/>
        </w:rPr>
        <w:t xml:space="preserve"> – требования к предметным результатам освоения базового курса экономики должны отражать: </w:t>
      </w:r>
    </w:p>
    <w:p w:rsidR="00841040"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3E003C" w:rsidRDefault="007A6DC8" w:rsidP="00AF2DC2">
      <w:pPr>
        <w:tabs>
          <w:tab w:val="left" w:pos="851"/>
        </w:tabs>
        <w:jc w:val="both"/>
        <w:rPr>
          <w:rFonts w:eastAsia="Calibri"/>
          <w:szCs w:val="28"/>
          <w:lang w:eastAsia="en-US"/>
        </w:rPr>
      </w:pPr>
      <w:r w:rsidRPr="007A6DC8">
        <w:rPr>
          <w:rFonts w:eastAsia="Calibri"/>
          <w:szCs w:val="28"/>
          <w:lang w:eastAsia="en-US"/>
        </w:rPr>
        <w:lastRenderedPageBreak/>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уважительного отношения к чужой собственности;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3)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8) понимание места и роли России в современной мировой экономике; умение ориентироваться в текущих экономических событиях в России и в мире. </w:t>
      </w:r>
    </w:p>
    <w:p w:rsidR="003E003C" w:rsidRDefault="003E003C" w:rsidP="00AF2DC2">
      <w:pPr>
        <w:tabs>
          <w:tab w:val="left" w:pos="851"/>
        </w:tabs>
        <w:jc w:val="both"/>
        <w:rPr>
          <w:rFonts w:eastAsia="Calibri"/>
          <w:szCs w:val="28"/>
          <w:lang w:eastAsia="en-US"/>
        </w:rPr>
      </w:pPr>
    </w:p>
    <w:p w:rsidR="003E003C" w:rsidRDefault="007A6DC8" w:rsidP="00AF2DC2">
      <w:pPr>
        <w:tabs>
          <w:tab w:val="left" w:pos="851"/>
        </w:tabs>
        <w:jc w:val="both"/>
        <w:rPr>
          <w:rFonts w:eastAsia="Calibri"/>
          <w:szCs w:val="28"/>
          <w:lang w:eastAsia="en-US"/>
        </w:rPr>
      </w:pPr>
      <w:r w:rsidRPr="003E003C">
        <w:rPr>
          <w:rFonts w:eastAsia="Calibri"/>
          <w:szCs w:val="28"/>
          <w:u w:val="single"/>
          <w:lang w:eastAsia="en-US"/>
        </w:rPr>
        <w:t>«Экономика» (</w:t>
      </w:r>
      <w:r w:rsidR="003E003C">
        <w:rPr>
          <w:rFonts w:eastAsia="Calibri"/>
          <w:szCs w:val="28"/>
          <w:u w:val="single"/>
          <w:lang w:eastAsia="en-US"/>
        </w:rPr>
        <w:t xml:space="preserve">профильный </w:t>
      </w:r>
      <w:r w:rsidRPr="003E003C">
        <w:rPr>
          <w:rFonts w:eastAsia="Calibri"/>
          <w:szCs w:val="28"/>
          <w:u w:val="single"/>
          <w:lang w:eastAsia="en-US"/>
        </w:rPr>
        <w:t xml:space="preserve"> уровень)</w:t>
      </w:r>
      <w:r w:rsidRPr="007A6DC8">
        <w:rPr>
          <w:rFonts w:eastAsia="Calibri"/>
          <w:szCs w:val="28"/>
          <w:lang w:eastAsia="en-US"/>
        </w:rPr>
        <w:t xml:space="preserve">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 </w:t>
      </w:r>
    </w:p>
    <w:p w:rsidR="003E003C" w:rsidRDefault="007A6DC8" w:rsidP="00AF2DC2">
      <w:pPr>
        <w:tabs>
          <w:tab w:val="left" w:pos="851"/>
        </w:tabs>
        <w:jc w:val="both"/>
        <w:rPr>
          <w:rFonts w:eastAsia="Calibri"/>
          <w:szCs w:val="28"/>
          <w:lang w:eastAsia="en-US"/>
        </w:rPr>
      </w:pPr>
      <w:r w:rsidRPr="007A6DC8">
        <w:rPr>
          <w:rFonts w:eastAsia="Calibri"/>
          <w:szCs w:val="28"/>
          <w:lang w:eastAsia="en-US"/>
        </w:rPr>
        <w:lastRenderedPageBreak/>
        <w:t xml:space="preserve">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 </w:t>
      </w:r>
    </w:p>
    <w:p w:rsidR="003E003C" w:rsidRDefault="003E003C" w:rsidP="00AF2DC2">
      <w:pPr>
        <w:tabs>
          <w:tab w:val="left" w:pos="851"/>
        </w:tabs>
        <w:jc w:val="both"/>
        <w:rPr>
          <w:rFonts w:eastAsia="Calibri"/>
          <w:szCs w:val="28"/>
          <w:lang w:eastAsia="en-US"/>
        </w:rPr>
      </w:pPr>
    </w:p>
    <w:p w:rsidR="003E003C" w:rsidRDefault="007A6DC8" w:rsidP="00AF2DC2">
      <w:pPr>
        <w:tabs>
          <w:tab w:val="left" w:pos="851"/>
        </w:tabs>
        <w:jc w:val="both"/>
        <w:rPr>
          <w:rFonts w:eastAsia="Calibri"/>
          <w:szCs w:val="28"/>
          <w:lang w:eastAsia="en-US"/>
        </w:rPr>
      </w:pPr>
      <w:r w:rsidRPr="003E003C">
        <w:rPr>
          <w:rFonts w:eastAsia="Calibri"/>
          <w:szCs w:val="28"/>
          <w:u w:val="single"/>
          <w:lang w:eastAsia="en-US"/>
        </w:rPr>
        <w:t>«Право» (базовый уровень)</w:t>
      </w:r>
      <w:r w:rsidRPr="007A6DC8">
        <w:rPr>
          <w:rFonts w:eastAsia="Calibri"/>
          <w:szCs w:val="28"/>
          <w:lang w:eastAsia="en-US"/>
        </w:rPr>
        <w:t xml:space="preserve"> – требования к предметным результатам освоения базового курса права должны отражать: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понятии государства, его функциях, механизме и формах;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знаниями о понятии права, источниках и нормах права, законности, правоотношениях;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знаниями о правонарушениях и юридической ответственности;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4)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общих представлений о разных видах судопроизводства, правилах применения права, разрешения конфликтов правовыми способами;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6)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основ правового мышления;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7)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знаний об основах административного, гражданского, трудового, уголовного права;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8) понимание юридической деятельности; ознакомление со спецификой основных юридических профессий;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9)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10)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навыков самостоятельного поиска правовой информации, умений использовать результаты в конкретных жизненных ситуациях. </w:t>
      </w:r>
    </w:p>
    <w:p w:rsidR="003E003C" w:rsidRDefault="003E003C" w:rsidP="00AF2DC2">
      <w:pPr>
        <w:tabs>
          <w:tab w:val="left" w:pos="851"/>
        </w:tabs>
        <w:jc w:val="both"/>
        <w:rPr>
          <w:rFonts w:eastAsia="Calibri"/>
          <w:szCs w:val="28"/>
          <w:lang w:eastAsia="en-US"/>
        </w:rPr>
      </w:pPr>
    </w:p>
    <w:p w:rsidR="003E003C" w:rsidRDefault="007A6DC8" w:rsidP="00AF2DC2">
      <w:pPr>
        <w:tabs>
          <w:tab w:val="left" w:pos="851"/>
        </w:tabs>
        <w:jc w:val="both"/>
        <w:rPr>
          <w:rFonts w:eastAsia="Calibri"/>
          <w:szCs w:val="28"/>
          <w:lang w:eastAsia="en-US"/>
        </w:rPr>
      </w:pPr>
      <w:r w:rsidRPr="003E003C">
        <w:rPr>
          <w:rFonts w:eastAsia="Calibri"/>
          <w:szCs w:val="28"/>
          <w:u w:val="single"/>
          <w:lang w:eastAsia="en-US"/>
        </w:rPr>
        <w:t>«Право» (</w:t>
      </w:r>
      <w:r w:rsidR="003E003C">
        <w:rPr>
          <w:rFonts w:eastAsia="Calibri"/>
          <w:szCs w:val="28"/>
          <w:u w:val="single"/>
          <w:lang w:eastAsia="en-US"/>
        </w:rPr>
        <w:t>профильный</w:t>
      </w:r>
      <w:r w:rsidRPr="003E003C">
        <w:rPr>
          <w:rFonts w:eastAsia="Calibri"/>
          <w:szCs w:val="28"/>
          <w:u w:val="single"/>
          <w:lang w:eastAsia="en-US"/>
        </w:rPr>
        <w:t xml:space="preserve"> уровень)</w:t>
      </w:r>
      <w:r w:rsidRPr="007A6DC8">
        <w:rPr>
          <w:rFonts w:eastAsia="Calibri"/>
          <w:szCs w:val="28"/>
          <w:lang w:eastAsia="en-US"/>
        </w:rPr>
        <w:t xml:space="preserve">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роли и значении права как важнейшего социального регулятора и элемента культуры общества;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знаниями об основных правовых принципах, действующих в демократическом обществе; </w:t>
      </w:r>
    </w:p>
    <w:p w:rsidR="003E003C" w:rsidRDefault="003E003C" w:rsidP="00AF2DC2">
      <w:pPr>
        <w:tabs>
          <w:tab w:val="left" w:pos="851"/>
        </w:tabs>
        <w:jc w:val="both"/>
        <w:rPr>
          <w:rFonts w:eastAsia="Calibri"/>
          <w:szCs w:val="28"/>
          <w:lang w:eastAsia="en-US"/>
        </w:rPr>
      </w:pPr>
      <w:r>
        <w:rPr>
          <w:rFonts w:eastAsia="Calibri"/>
          <w:szCs w:val="28"/>
          <w:lang w:eastAsia="en-US"/>
        </w:rPr>
        <w:t>3</w:t>
      </w:r>
      <w:r w:rsidR="007A6DC8" w:rsidRPr="007A6DC8">
        <w:rPr>
          <w:rFonts w:eastAsia="Calibri"/>
          <w:szCs w:val="28"/>
          <w:lang w:eastAsia="en-US"/>
        </w:rPr>
        <w:t xml:space="preserve">) </w:t>
      </w:r>
      <w:proofErr w:type="spellStart"/>
      <w:r w:rsidR="007A6DC8" w:rsidRPr="007A6DC8">
        <w:rPr>
          <w:rFonts w:eastAsia="Calibri"/>
          <w:szCs w:val="28"/>
          <w:lang w:eastAsia="en-US"/>
        </w:rPr>
        <w:t>сформированность</w:t>
      </w:r>
      <w:proofErr w:type="spellEnd"/>
      <w:r w:rsidR="007A6DC8" w:rsidRPr="007A6DC8">
        <w:rPr>
          <w:rFonts w:eastAsia="Calibri"/>
          <w:szCs w:val="28"/>
          <w:lang w:eastAsia="en-US"/>
        </w:rPr>
        <w:t xml:space="preserve"> представлений о системе и структуре права, правоотношениях, правонарушениях и юридической ответственности;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4) владение знаниями о российской правовой системе, особенностях её развития; </w:t>
      </w:r>
    </w:p>
    <w:p w:rsidR="003E003C" w:rsidRDefault="007A6DC8" w:rsidP="00AF2DC2">
      <w:pPr>
        <w:tabs>
          <w:tab w:val="left" w:pos="851"/>
        </w:tabs>
        <w:jc w:val="both"/>
        <w:rPr>
          <w:rFonts w:eastAsia="Calibri"/>
          <w:szCs w:val="28"/>
          <w:lang w:eastAsia="en-US"/>
        </w:rPr>
      </w:pPr>
      <w:r w:rsidRPr="007A6DC8">
        <w:rPr>
          <w:rFonts w:eastAsia="Calibri"/>
          <w:szCs w:val="28"/>
          <w:lang w:eastAsia="en-US"/>
        </w:rPr>
        <w:lastRenderedPageBreak/>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6)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7)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8) понимание юридической деятельности как формы реализации права; ознакомление со спецификой основных юридических профессий;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9)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 </w:t>
      </w:r>
    </w:p>
    <w:p w:rsidR="003E003C" w:rsidRDefault="003E003C" w:rsidP="00AF2DC2">
      <w:pPr>
        <w:tabs>
          <w:tab w:val="left" w:pos="851"/>
        </w:tabs>
        <w:jc w:val="both"/>
        <w:rPr>
          <w:rFonts w:eastAsia="Calibri"/>
          <w:szCs w:val="28"/>
          <w:lang w:eastAsia="en-US"/>
        </w:rPr>
      </w:pPr>
    </w:p>
    <w:p w:rsidR="003E003C" w:rsidRPr="003E003C" w:rsidRDefault="003E003C" w:rsidP="003E003C">
      <w:pPr>
        <w:tabs>
          <w:tab w:val="left" w:pos="851"/>
        </w:tabs>
        <w:jc w:val="center"/>
        <w:rPr>
          <w:rFonts w:eastAsia="Calibri"/>
          <w:b/>
          <w:szCs w:val="28"/>
          <w:lang w:eastAsia="en-US"/>
        </w:rPr>
      </w:pPr>
      <w:r>
        <w:rPr>
          <w:rFonts w:eastAsia="Calibri"/>
          <w:b/>
          <w:szCs w:val="28"/>
          <w:lang w:eastAsia="en-US"/>
        </w:rPr>
        <w:t xml:space="preserve">1.2.2.3  </w:t>
      </w:r>
      <w:r w:rsidR="007A6DC8" w:rsidRPr="003E003C">
        <w:rPr>
          <w:rFonts w:eastAsia="Calibri"/>
          <w:b/>
          <w:szCs w:val="28"/>
          <w:lang w:eastAsia="en-US"/>
        </w:rPr>
        <w:t>Математика и информатика</w:t>
      </w:r>
    </w:p>
    <w:p w:rsidR="003E003C" w:rsidRDefault="003E003C" w:rsidP="00AF2DC2">
      <w:pPr>
        <w:tabs>
          <w:tab w:val="left" w:pos="851"/>
        </w:tabs>
        <w:jc w:val="both"/>
        <w:rPr>
          <w:rFonts w:eastAsia="Calibri"/>
          <w:szCs w:val="28"/>
          <w:lang w:eastAsia="en-US"/>
        </w:rPr>
      </w:pPr>
    </w:p>
    <w:p w:rsidR="003E003C" w:rsidRDefault="003E003C" w:rsidP="00AF2DC2">
      <w:pPr>
        <w:tabs>
          <w:tab w:val="left" w:pos="851"/>
        </w:tabs>
        <w:jc w:val="both"/>
        <w:rPr>
          <w:rFonts w:eastAsia="Calibri"/>
          <w:szCs w:val="28"/>
          <w:lang w:eastAsia="en-US"/>
        </w:rPr>
      </w:pPr>
      <w:r>
        <w:rPr>
          <w:rFonts w:eastAsia="Calibri"/>
          <w:szCs w:val="28"/>
          <w:lang w:eastAsia="en-US"/>
        </w:rPr>
        <w:t xml:space="preserve">      </w:t>
      </w:r>
      <w:r w:rsidR="007A6DC8" w:rsidRPr="007A6DC8">
        <w:rPr>
          <w:rFonts w:eastAsia="Calibri"/>
          <w:szCs w:val="28"/>
          <w:lang w:eastAsia="en-US"/>
        </w:rPr>
        <w:t xml:space="preserve">Изучение предметной области «Математика и информатика» должно обеспечить: </w:t>
      </w:r>
    </w:p>
    <w:p w:rsidR="003E003C"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социальных, культурных и исторических факторах становления математики и информатики;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основ логического, алгоритмического и математического мышления; </w:t>
      </w:r>
    </w:p>
    <w:p w:rsidR="003E003C"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применять полученные знания при решении различных задач; </w:t>
      </w:r>
    </w:p>
    <w:p w:rsidR="003E003C"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3E003C"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
    <w:p w:rsidR="003E003C"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 </w:t>
      </w:r>
      <w:r w:rsidRPr="007A6DC8">
        <w:rPr>
          <w:rFonts w:eastAsia="Calibri"/>
          <w:szCs w:val="28"/>
          <w:lang w:eastAsia="en-US"/>
        </w:rPr>
        <w:sym w:font="Symbol" w:char="F0B7"/>
      </w:r>
      <w:r w:rsidRPr="007A6DC8">
        <w:rPr>
          <w:rFonts w:eastAsia="Calibri"/>
          <w:szCs w:val="28"/>
          <w:lang w:eastAsia="en-US"/>
        </w:rPr>
        <w:t xml:space="preserve"> 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lastRenderedPageBreak/>
        <w:t xml:space="preserve">Предметные результаты изучения предметной области «Математика и информатика» включают предметные результаты изучения учебных предметов: </w:t>
      </w:r>
    </w:p>
    <w:p w:rsidR="003E003C" w:rsidRDefault="003E003C" w:rsidP="00AF2DC2">
      <w:pPr>
        <w:tabs>
          <w:tab w:val="left" w:pos="851"/>
        </w:tabs>
        <w:jc w:val="both"/>
        <w:rPr>
          <w:rFonts w:eastAsia="Calibri"/>
          <w:szCs w:val="28"/>
          <w:lang w:eastAsia="en-US"/>
        </w:rPr>
      </w:pPr>
    </w:p>
    <w:p w:rsidR="003E003C" w:rsidRDefault="007A6DC8" w:rsidP="00AF2DC2">
      <w:pPr>
        <w:tabs>
          <w:tab w:val="left" w:pos="851"/>
        </w:tabs>
        <w:jc w:val="both"/>
        <w:rPr>
          <w:rFonts w:eastAsia="Calibri"/>
          <w:szCs w:val="28"/>
          <w:lang w:eastAsia="en-US"/>
        </w:rPr>
      </w:pPr>
      <w:r w:rsidRPr="003E003C">
        <w:rPr>
          <w:rFonts w:eastAsia="Calibri"/>
          <w:szCs w:val="28"/>
          <w:u w:val="single"/>
          <w:lang w:eastAsia="en-US"/>
        </w:rPr>
        <w:t>«Математика: алгебра и начала математического анализа, геометрия» (базовый уровень)</w:t>
      </w:r>
      <w:r w:rsidRPr="007A6DC8">
        <w:rPr>
          <w:rFonts w:eastAsia="Calibri"/>
          <w:szCs w:val="28"/>
          <w:lang w:eastAsia="en-US"/>
        </w:rPr>
        <w:t xml:space="preserve"> – требования к предметным результатам освоения базового курса математики должны отражать: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2)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об основных понятиях, идеях и методах математического анализа;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6) владение основными понятиями о плоских и пространственных геометрических фигурах, их основных свойствах;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7)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8) владение навыками использования готовых компьютерных программ при решении задач. </w:t>
      </w:r>
    </w:p>
    <w:p w:rsidR="003E003C" w:rsidRDefault="003E003C" w:rsidP="00AF2DC2">
      <w:pPr>
        <w:tabs>
          <w:tab w:val="left" w:pos="851"/>
        </w:tabs>
        <w:jc w:val="both"/>
        <w:rPr>
          <w:rFonts w:eastAsia="Calibri"/>
          <w:szCs w:val="28"/>
          <w:lang w:eastAsia="en-US"/>
        </w:rPr>
      </w:pPr>
    </w:p>
    <w:p w:rsidR="003E003C" w:rsidRDefault="007A6DC8" w:rsidP="00AF2DC2">
      <w:pPr>
        <w:tabs>
          <w:tab w:val="left" w:pos="851"/>
        </w:tabs>
        <w:jc w:val="both"/>
        <w:rPr>
          <w:rFonts w:eastAsia="Calibri"/>
          <w:szCs w:val="28"/>
          <w:lang w:eastAsia="en-US"/>
        </w:rPr>
      </w:pPr>
      <w:r w:rsidRPr="003E003C">
        <w:rPr>
          <w:rFonts w:eastAsia="Calibri"/>
          <w:szCs w:val="28"/>
          <w:u w:val="single"/>
          <w:lang w:eastAsia="en-US"/>
        </w:rPr>
        <w:t>«Математика: алгебра и начала математического анализа, геометрия» (</w:t>
      </w:r>
      <w:r w:rsidR="003E003C">
        <w:rPr>
          <w:rFonts w:eastAsia="Calibri"/>
          <w:szCs w:val="28"/>
          <w:u w:val="single"/>
          <w:lang w:eastAsia="en-US"/>
        </w:rPr>
        <w:t>профильный</w:t>
      </w:r>
      <w:r w:rsidRPr="003E003C">
        <w:rPr>
          <w:rFonts w:eastAsia="Calibri"/>
          <w:szCs w:val="28"/>
          <w:u w:val="single"/>
          <w:lang w:eastAsia="en-US"/>
        </w:rPr>
        <w:t xml:space="preserve"> уровень)</w:t>
      </w:r>
      <w:r w:rsidRPr="007A6DC8">
        <w:rPr>
          <w:rFonts w:eastAsia="Calibri"/>
          <w:szCs w:val="28"/>
          <w:lang w:eastAsia="en-US"/>
        </w:rPr>
        <w:t xml:space="preserve">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необходимости доказатель</w:t>
      </w:r>
      <w:proofErr w:type="gramStart"/>
      <w:r w:rsidRPr="007A6DC8">
        <w:rPr>
          <w:rFonts w:eastAsia="Calibri"/>
          <w:szCs w:val="28"/>
          <w:lang w:eastAsia="en-US"/>
        </w:rPr>
        <w:t>ств пр</w:t>
      </w:r>
      <w:proofErr w:type="gramEnd"/>
      <w:r w:rsidRPr="007A6DC8">
        <w:rPr>
          <w:rFonts w:eastAsia="Calibri"/>
          <w:szCs w:val="28"/>
          <w:lang w:eastAsia="en-US"/>
        </w:rPr>
        <w:t xml:space="preserve">и обосновании математических утверждений и роли аксиоматики в проведении дедуктивных рассуждений; </w:t>
      </w:r>
    </w:p>
    <w:p w:rsidR="003E003C" w:rsidRDefault="007A6DC8" w:rsidP="00AF2DC2">
      <w:pPr>
        <w:tabs>
          <w:tab w:val="left" w:pos="851"/>
        </w:tabs>
        <w:jc w:val="both"/>
        <w:rPr>
          <w:rFonts w:eastAsia="Calibri"/>
          <w:szCs w:val="28"/>
          <w:lang w:eastAsia="en-US"/>
        </w:rPr>
      </w:pPr>
      <w:r w:rsidRPr="007A6DC8">
        <w:rPr>
          <w:rFonts w:eastAsia="Calibri"/>
          <w:szCs w:val="28"/>
          <w:lang w:eastAsia="en-US"/>
        </w:rPr>
        <w:lastRenderedPageBreak/>
        <w:t xml:space="preserve">2)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3)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моделировать реальные ситуации, исследовать построенные модели, интерпретировать полученный результат;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4)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 </w:t>
      </w:r>
    </w:p>
    <w:p w:rsidR="003E003C" w:rsidRDefault="003E003C" w:rsidP="00AF2DC2">
      <w:pPr>
        <w:tabs>
          <w:tab w:val="left" w:pos="851"/>
        </w:tabs>
        <w:jc w:val="both"/>
        <w:rPr>
          <w:rFonts w:eastAsia="Calibri"/>
          <w:szCs w:val="28"/>
          <w:lang w:eastAsia="en-US"/>
        </w:rPr>
      </w:pPr>
    </w:p>
    <w:p w:rsidR="003E003C" w:rsidRDefault="007A6DC8" w:rsidP="00AF2DC2">
      <w:pPr>
        <w:tabs>
          <w:tab w:val="left" w:pos="851"/>
        </w:tabs>
        <w:jc w:val="both"/>
        <w:rPr>
          <w:rFonts w:eastAsia="Calibri"/>
          <w:szCs w:val="28"/>
          <w:lang w:eastAsia="en-US"/>
        </w:rPr>
      </w:pPr>
      <w:r w:rsidRPr="003E003C">
        <w:rPr>
          <w:rFonts w:eastAsia="Calibri"/>
          <w:szCs w:val="28"/>
          <w:u w:val="single"/>
          <w:lang w:eastAsia="en-US"/>
        </w:rPr>
        <w:t>«Информатика» (базовый уровень)</w:t>
      </w:r>
      <w:r w:rsidRPr="007A6DC8">
        <w:rPr>
          <w:rFonts w:eastAsia="Calibri"/>
          <w:szCs w:val="28"/>
          <w:lang w:eastAsia="en-US"/>
        </w:rPr>
        <w:t xml:space="preserve"> – требования к предметным результатам освоения базового курса информатики должны отражать: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роли информации и связанных с ней процессов в окружающем мире;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навыками алгоритмического мышления и понимание необходимости формального описания алгоритмов;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6) владение компьютерными средствами представления и анализа данных;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7)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3E003C" w:rsidRDefault="003E003C" w:rsidP="003E003C">
      <w:pPr>
        <w:tabs>
          <w:tab w:val="left" w:pos="851"/>
        </w:tabs>
        <w:jc w:val="center"/>
        <w:rPr>
          <w:rFonts w:eastAsia="Calibri"/>
          <w:szCs w:val="28"/>
          <w:lang w:eastAsia="en-US"/>
        </w:rPr>
      </w:pPr>
    </w:p>
    <w:p w:rsidR="003E003C" w:rsidRPr="003E003C" w:rsidRDefault="003E003C" w:rsidP="003E003C">
      <w:pPr>
        <w:tabs>
          <w:tab w:val="left" w:pos="851"/>
        </w:tabs>
        <w:jc w:val="center"/>
        <w:rPr>
          <w:rFonts w:eastAsia="Calibri"/>
          <w:b/>
          <w:szCs w:val="28"/>
          <w:lang w:eastAsia="en-US"/>
        </w:rPr>
      </w:pPr>
      <w:r>
        <w:rPr>
          <w:rFonts w:eastAsia="Calibri"/>
          <w:b/>
          <w:szCs w:val="28"/>
          <w:lang w:eastAsia="en-US"/>
        </w:rPr>
        <w:t xml:space="preserve">1.2.2.4   </w:t>
      </w:r>
      <w:r w:rsidR="007A6DC8" w:rsidRPr="003E003C">
        <w:rPr>
          <w:rFonts w:eastAsia="Calibri"/>
          <w:b/>
          <w:szCs w:val="28"/>
          <w:lang w:eastAsia="en-US"/>
        </w:rPr>
        <w:t>Естественные науки</w:t>
      </w:r>
    </w:p>
    <w:p w:rsidR="003E003C" w:rsidRPr="003E003C" w:rsidRDefault="003E003C" w:rsidP="003E003C">
      <w:pPr>
        <w:tabs>
          <w:tab w:val="left" w:pos="851"/>
        </w:tabs>
        <w:jc w:val="center"/>
        <w:rPr>
          <w:rFonts w:eastAsia="Calibri"/>
          <w:b/>
          <w:szCs w:val="28"/>
          <w:lang w:eastAsia="en-US"/>
        </w:rPr>
      </w:pPr>
    </w:p>
    <w:p w:rsidR="003E003C" w:rsidRDefault="003E003C" w:rsidP="00AF2DC2">
      <w:pPr>
        <w:tabs>
          <w:tab w:val="left" w:pos="851"/>
        </w:tabs>
        <w:jc w:val="both"/>
        <w:rPr>
          <w:rFonts w:eastAsia="Calibri"/>
          <w:szCs w:val="28"/>
          <w:lang w:eastAsia="en-US"/>
        </w:rPr>
      </w:pPr>
      <w:r>
        <w:rPr>
          <w:rFonts w:eastAsia="Calibri"/>
          <w:szCs w:val="28"/>
          <w:lang w:eastAsia="en-US"/>
        </w:rPr>
        <w:t xml:space="preserve">       </w:t>
      </w:r>
      <w:r w:rsidR="007A6DC8" w:rsidRPr="007A6DC8">
        <w:rPr>
          <w:rFonts w:eastAsia="Calibri"/>
          <w:szCs w:val="28"/>
          <w:lang w:eastAsia="en-US"/>
        </w:rPr>
        <w:t xml:space="preserve">Изучение предметной области «Естественные науки» должно обеспечить: </w:t>
      </w:r>
    </w:p>
    <w:p w:rsidR="003E003C"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основ целостной научной картины мира; </w:t>
      </w:r>
    </w:p>
    <w:p w:rsidR="003E003C" w:rsidRDefault="007A6DC8" w:rsidP="00AF2DC2">
      <w:pPr>
        <w:tabs>
          <w:tab w:val="left" w:pos="851"/>
        </w:tabs>
        <w:jc w:val="both"/>
        <w:rPr>
          <w:rFonts w:eastAsia="Calibri"/>
          <w:szCs w:val="28"/>
          <w:lang w:eastAsia="en-US"/>
        </w:rPr>
      </w:pPr>
      <w:r w:rsidRPr="007A6DC8">
        <w:rPr>
          <w:rFonts w:eastAsia="Calibri"/>
          <w:szCs w:val="28"/>
          <w:lang w:eastAsia="en-US"/>
        </w:rPr>
        <w:lastRenderedPageBreak/>
        <w:sym w:font="Symbol" w:char="F0B7"/>
      </w:r>
      <w:r w:rsidRPr="007A6DC8">
        <w:rPr>
          <w:rFonts w:eastAsia="Calibri"/>
          <w:szCs w:val="28"/>
          <w:lang w:eastAsia="en-US"/>
        </w:rPr>
        <w:t xml:space="preserve"> формирование понимания взаимосвязи и взаимозависимости естественных наук;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 </w:t>
      </w:r>
    </w:p>
    <w:p w:rsidR="003E003C"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создание условий для развития навыков учебной, проектно-исследовательской, творческой деятельности, мотивации обучающихся к саморазвитию; </w:t>
      </w:r>
    </w:p>
    <w:p w:rsidR="003E003C"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анализировать, оценивать, проверять на достоверность и обобщать научную информацию; </w:t>
      </w:r>
    </w:p>
    <w:p w:rsidR="003E003C"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Предметные результаты изучения предметной области «Естественные науки» включают предметные результаты изучения учебных предметов: </w:t>
      </w:r>
    </w:p>
    <w:p w:rsidR="003E003C" w:rsidRDefault="003E003C" w:rsidP="00AF2DC2">
      <w:pPr>
        <w:tabs>
          <w:tab w:val="left" w:pos="851"/>
        </w:tabs>
        <w:jc w:val="both"/>
        <w:rPr>
          <w:rFonts w:eastAsia="Calibri"/>
          <w:szCs w:val="28"/>
          <w:lang w:eastAsia="en-US"/>
        </w:rPr>
      </w:pPr>
    </w:p>
    <w:p w:rsidR="003E003C" w:rsidRDefault="007A6DC8" w:rsidP="00AF2DC2">
      <w:pPr>
        <w:tabs>
          <w:tab w:val="left" w:pos="851"/>
        </w:tabs>
        <w:jc w:val="both"/>
        <w:rPr>
          <w:rFonts w:eastAsia="Calibri"/>
          <w:szCs w:val="28"/>
          <w:lang w:eastAsia="en-US"/>
        </w:rPr>
      </w:pPr>
      <w:r w:rsidRPr="003E003C">
        <w:rPr>
          <w:rFonts w:eastAsia="Calibri"/>
          <w:szCs w:val="28"/>
          <w:u w:val="single"/>
          <w:lang w:eastAsia="en-US"/>
        </w:rPr>
        <w:t>«Физика» (базовый уровень)</w:t>
      </w:r>
      <w:r w:rsidRPr="007A6DC8">
        <w:rPr>
          <w:rFonts w:eastAsia="Calibri"/>
          <w:szCs w:val="28"/>
          <w:lang w:eastAsia="en-US"/>
        </w:rPr>
        <w:t xml:space="preserve"> – требования к предметным результатам освоения базового курса физики должны отражать: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4)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умения решать физические задачи;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3E003C" w:rsidRDefault="007A6DC8" w:rsidP="00AF2DC2">
      <w:pPr>
        <w:tabs>
          <w:tab w:val="left" w:pos="851"/>
        </w:tabs>
        <w:jc w:val="both"/>
        <w:rPr>
          <w:rFonts w:eastAsia="Calibri"/>
          <w:szCs w:val="28"/>
          <w:lang w:eastAsia="en-US"/>
        </w:rPr>
      </w:pPr>
      <w:r w:rsidRPr="007A6DC8">
        <w:rPr>
          <w:rFonts w:eastAsia="Calibri"/>
          <w:szCs w:val="28"/>
          <w:lang w:eastAsia="en-US"/>
        </w:rPr>
        <w:t xml:space="preserve">6)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собственной позиции по отношению к физической информации, получаемой из разных источников. </w:t>
      </w:r>
    </w:p>
    <w:p w:rsidR="003E003C" w:rsidRDefault="003E003C" w:rsidP="00AF2DC2">
      <w:pPr>
        <w:tabs>
          <w:tab w:val="left" w:pos="851"/>
        </w:tabs>
        <w:jc w:val="both"/>
        <w:rPr>
          <w:rFonts w:eastAsia="Calibri"/>
          <w:szCs w:val="28"/>
          <w:lang w:eastAsia="en-US"/>
        </w:rPr>
      </w:pPr>
    </w:p>
    <w:p w:rsidR="00863415" w:rsidRDefault="007A6DC8" w:rsidP="00AF2DC2">
      <w:pPr>
        <w:tabs>
          <w:tab w:val="left" w:pos="851"/>
        </w:tabs>
        <w:jc w:val="both"/>
        <w:rPr>
          <w:rFonts w:eastAsia="Calibri"/>
          <w:szCs w:val="28"/>
          <w:lang w:eastAsia="en-US"/>
        </w:rPr>
      </w:pPr>
      <w:r w:rsidRPr="003E003C">
        <w:rPr>
          <w:rFonts w:eastAsia="Calibri"/>
          <w:szCs w:val="28"/>
          <w:u w:val="single"/>
          <w:lang w:eastAsia="en-US"/>
        </w:rPr>
        <w:t>«Физика» (</w:t>
      </w:r>
      <w:r w:rsidR="003E003C">
        <w:rPr>
          <w:rFonts w:eastAsia="Calibri"/>
          <w:szCs w:val="28"/>
          <w:u w:val="single"/>
          <w:lang w:eastAsia="en-US"/>
        </w:rPr>
        <w:t>профильный</w:t>
      </w:r>
      <w:r w:rsidRPr="003E003C">
        <w:rPr>
          <w:rFonts w:eastAsia="Calibri"/>
          <w:szCs w:val="28"/>
          <w:u w:val="single"/>
          <w:lang w:eastAsia="en-US"/>
        </w:rPr>
        <w:t xml:space="preserve"> уровень)</w:t>
      </w:r>
      <w:r w:rsidRPr="007A6DC8">
        <w:rPr>
          <w:rFonts w:eastAsia="Calibri"/>
          <w:szCs w:val="28"/>
          <w:lang w:eastAsia="en-US"/>
        </w:rPr>
        <w:t xml:space="preserve">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2)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умения исследовать и анализировать разнообразные физические явления и свойства объектов, объяснять принципы работы и </w:t>
      </w:r>
      <w:r w:rsidRPr="007A6DC8">
        <w:rPr>
          <w:rFonts w:eastAsia="Calibri"/>
          <w:szCs w:val="28"/>
          <w:lang w:eastAsia="en-US"/>
        </w:rPr>
        <w:lastRenderedPageBreak/>
        <w:t xml:space="preserve">характеристики приборов и устройств, объяснять связь основных космических объектов с геофизическими явлениями;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w:t>
      </w:r>
    </w:p>
    <w:p w:rsidR="00863415" w:rsidRDefault="00863415" w:rsidP="00AF2DC2">
      <w:pPr>
        <w:tabs>
          <w:tab w:val="left" w:pos="851"/>
        </w:tabs>
        <w:jc w:val="both"/>
        <w:rPr>
          <w:rFonts w:eastAsia="Calibri"/>
          <w:szCs w:val="28"/>
          <w:lang w:eastAsia="en-US"/>
        </w:rPr>
      </w:pPr>
    </w:p>
    <w:p w:rsidR="00863415" w:rsidRDefault="007A6DC8" w:rsidP="00AF2DC2">
      <w:pPr>
        <w:tabs>
          <w:tab w:val="left" w:pos="851"/>
        </w:tabs>
        <w:jc w:val="both"/>
        <w:rPr>
          <w:rFonts w:eastAsia="Calibri"/>
          <w:szCs w:val="28"/>
          <w:lang w:eastAsia="en-US"/>
        </w:rPr>
      </w:pPr>
      <w:r w:rsidRPr="00863415">
        <w:rPr>
          <w:rFonts w:eastAsia="Calibri"/>
          <w:szCs w:val="28"/>
          <w:u w:val="single"/>
          <w:lang w:eastAsia="en-US"/>
        </w:rPr>
        <w:t>«Химия» (базовый уровень) –</w:t>
      </w:r>
      <w:r w:rsidRPr="007A6DC8">
        <w:rPr>
          <w:rFonts w:eastAsia="Calibri"/>
          <w:szCs w:val="28"/>
          <w:lang w:eastAsia="en-US"/>
        </w:rPr>
        <w:t xml:space="preserve"> требования к предметным результатам освоения базового курса химии должны отражать: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4)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умения давать количественные оценки и проводить расчёты по химическим формулам и уравнениям;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5) владение правилами техники безопасности при использовании химических веществ;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6)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собственной позиции по отношению к химической информации, получаемой из разных источников.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 </w:t>
      </w:r>
    </w:p>
    <w:p w:rsidR="00863415" w:rsidRDefault="007A6DC8" w:rsidP="00AF2DC2">
      <w:pPr>
        <w:tabs>
          <w:tab w:val="left" w:pos="851"/>
        </w:tabs>
        <w:jc w:val="both"/>
        <w:rPr>
          <w:rFonts w:eastAsia="Calibri"/>
          <w:szCs w:val="28"/>
          <w:lang w:eastAsia="en-US"/>
        </w:rPr>
      </w:pPr>
      <w:r w:rsidRPr="00863415">
        <w:rPr>
          <w:rFonts w:eastAsia="Calibri"/>
          <w:szCs w:val="28"/>
          <w:u w:val="single"/>
          <w:lang w:eastAsia="en-US"/>
        </w:rPr>
        <w:t>«Химия» (</w:t>
      </w:r>
      <w:r w:rsidR="00863415">
        <w:rPr>
          <w:rFonts w:eastAsia="Calibri"/>
          <w:szCs w:val="28"/>
          <w:u w:val="single"/>
          <w:lang w:eastAsia="en-US"/>
        </w:rPr>
        <w:t>профильный</w:t>
      </w:r>
      <w:r w:rsidRPr="00863415">
        <w:rPr>
          <w:rFonts w:eastAsia="Calibri"/>
          <w:szCs w:val="28"/>
          <w:u w:val="single"/>
          <w:lang w:eastAsia="en-US"/>
        </w:rPr>
        <w:t xml:space="preserve"> уровень)</w:t>
      </w:r>
      <w:r w:rsidRPr="007A6DC8">
        <w:rPr>
          <w:rFonts w:eastAsia="Calibri"/>
          <w:szCs w:val="28"/>
          <w:lang w:eastAsia="en-US"/>
        </w:rPr>
        <w:t xml:space="preserve">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системы знаний об общих химических закономерностях, законах, теориях;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2)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 </w:t>
      </w:r>
    </w:p>
    <w:p w:rsidR="00863415" w:rsidRDefault="007A6DC8" w:rsidP="00AF2DC2">
      <w:pPr>
        <w:tabs>
          <w:tab w:val="left" w:pos="851"/>
        </w:tabs>
        <w:jc w:val="both"/>
        <w:rPr>
          <w:rFonts w:eastAsia="Calibri"/>
          <w:szCs w:val="28"/>
          <w:lang w:eastAsia="en-US"/>
        </w:rPr>
      </w:pPr>
      <w:r w:rsidRPr="007A6DC8">
        <w:rPr>
          <w:rFonts w:eastAsia="Calibri"/>
          <w:szCs w:val="28"/>
          <w:lang w:eastAsia="en-US"/>
        </w:rPr>
        <w:lastRenderedPageBreak/>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описания, анализа и оценки достоверности полученного результата;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w:t>
      </w:r>
    </w:p>
    <w:p w:rsidR="00863415" w:rsidRDefault="00863415" w:rsidP="00AF2DC2">
      <w:pPr>
        <w:tabs>
          <w:tab w:val="left" w:pos="851"/>
        </w:tabs>
        <w:jc w:val="both"/>
        <w:rPr>
          <w:rFonts w:eastAsia="Calibri"/>
          <w:szCs w:val="28"/>
          <w:lang w:eastAsia="en-US"/>
        </w:rPr>
      </w:pPr>
    </w:p>
    <w:p w:rsidR="00863415" w:rsidRDefault="007A6DC8" w:rsidP="00AF2DC2">
      <w:pPr>
        <w:tabs>
          <w:tab w:val="left" w:pos="851"/>
        </w:tabs>
        <w:jc w:val="both"/>
        <w:rPr>
          <w:rFonts w:eastAsia="Calibri"/>
          <w:szCs w:val="28"/>
          <w:lang w:eastAsia="en-US"/>
        </w:rPr>
      </w:pPr>
      <w:r w:rsidRPr="00863415">
        <w:rPr>
          <w:rFonts w:eastAsia="Calibri"/>
          <w:szCs w:val="28"/>
          <w:u w:val="single"/>
          <w:lang w:eastAsia="en-US"/>
        </w:rPr>
        <w:t>«Биология» (базовый уровень)</w:t>
      </w:r>
      <w:r w:rsidRPr="007A6DC8">
        <w:rPr>
          <w:rFonts w:eastAsia="Calibri"/>
          <w:szCs w:val="28"/>
          <w:lang w:eastAsia="en-US"/>
        </w:rPr>
        <w:t xml:space="preserve"> – требования к предметным результатам освоения базового курса биологии должны отражать: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4)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объяснять результаты биологических экспериментов, решать элементарные биологические задачи;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863415" w:rsidRDefault="00863415" w:rsidP="00AF2DC2">
      <w:pPr>
        <w:tabs>
          <w:tab w:val="left" w:pos="851"/>
        </w:tabs>
        <w:jc w:val="both"/>
        <w:rPr>
          <w:rFonts w:eastAsia="Calibri"/>
          <w:szCs w:val="28"/>
          <w:lang w:eastAsia="en-US"/>
        </w:rPr>
      </w:pPr>
    </w:p>
    <w:p w:rsidR="00863415" w:rsidRDefault="007A6DC8" w:rsidP="00AF2DC2">
      <w:pPr>
        <w:tabs>
          <w:tab w:val="left" w:pos="851"/>
        </w:tabs>
        <w:jc w:val="both"/>
        <w:rPr>
          <w:rFonts w:eastAsia="Calibri"/>
          <w:szCs w:val="28"/>
          <w:lang w:eastAsia="en-US"/>
        </w:rPr>
      </w:pPr>
      <w:r w:rsidRPr="00863415">
        <w:rPr>
          <w:rFonts w:eastAsia="Calibri"/>
          <w:szCs w:val="28"/>
          <w:u w:val="single"/>
          <w:lang w:eastAsia="en-US"/>
        </w:rPr>
        <w:t>«Биология» (</w:t>
      </w:r>
      <w:r w:rsidR="00863415">
        <w:rPr>
          <w:rFonts w:eastAsia="Calibri"/>
          <w:szCs w:val="28"/>
          <w:u w:val="single"/>
          <w:lang w:eastAsia="en-US"/>
        </w:rPr>
        <w:t>профильный</w:t>
      </w:r>
      <w:r w:rsidRPr="00863415">
        <w:rPr>
          <w:rFonts w:eastAsia="Calibri"/>
          <w:szCs w:val="28"/>
          <w:u w:val="single"/>
          <w:lang w:eastAsia="en-US"/>
        </w:rPr>
        <w:t xml:space="preserve"> уровень)</w:t>
      </w:r>
      <w:r w:rsidRPr="007A6DC8">
        <w:rPr>
          <w:rFonts w:eastAsia="Calibri"/>
          <w:szCs w:val="28"/>
          <w:lang w:eastAsia="en-US"/>
        </w:rPr>
        <w:t xml:space="preserve">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системы знаний об общих биологических закономерностях, законах, теориях;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2)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4) владение методами самостоятельной постановки биологических экспериментов, описания, анализа и оценки достоверности полученного результата; </w:t>
      </w:r>
    </w:p>
    <w:p w:rsidR="00863415" w:rsidRDefault="007A6DC8" w:rsidP="00AF2DC2">
      <w:pPr>
        <w:tabs>
          <w:tab w:val="left" w:pos="851"/>
        </w:tabs>
        <w:jc w:val="both"/>
        <w:rPr>
          <w:rFonts w:eastAsia="Calibri"/>
          <w:szCs w:val="28"/>
          <w:lang w:eastAsia="en-US"/>
        </w:rPr>
      </w:pPr>
      <w:r w:rsidRPr="007A6DC8">
        <w:rPr>
          <w:rFonts w:eastAsia="Calibri"/>
          <w:szCs w:val="28"/>
          <w:lang w:eastAsia="en-US"/>
        </w:rPr>
        <w:lastRenderedPageBreak/>
        <w:t xml:space="preserve">5)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убеждённости в необходимости соблюдения этических норм и экологических требований при проведении биологических исследований. </w:t>
      </w:r>
    </w:p>
    <w:p w:rsidR="00863415" w:rsidRDefault="00863415" w:rsidP="00AF2DC2">
      <w:pPr>
        <w:tabs>
          <w:tab w:val="left" w:pos="851"/>
        </w:tabs>
        <w:jc w:val="both"/>
        <w:rPr>
          <w:rFonts w:eastAsia="Calibri"/>
          <w:szCs w:val="28"/>
          <w:lang w:eastAsia="en-US"/>
        </w:rPr>
      </w:pPr>
    </w:p>
    <w:p w:rsidR="00863415" w:rsidRPr="00863415" w:rsidRDefault="00863415" w:rsidP="00863415">
      <w:pPr>
        <w:tabs>
          <w:tab w:val="left" w:pos="851"/>
        </w:tabs>
        <w:jc w:val="center"/>
        <w:rPr>
          <w:rFonts w:eastAsia="Calibri"/>
          <w:b/>
          <w:szCs w:val="28"/>
          <w:lang w:eastAsia="en-US"/>
        </w:rPr>
      </w:pPr>
      <w:r>
        <w:rPr>
          <w:rFonts w:eastAsia="Calibri"/>
          <w:b/>
          <w:szCs w:val="28"/>
          <w:lang w:eastAsia="en-US"/>
        </w:rPr>
        <w:t xml:space="preserve">1.2.2.5   </w:t>
      </w:r>
      <w:r w:rsidR="007A6DC8" w:rsidRPr="00863415">
        <w:rPr>
          <w:rFonts w:eastAsia="Calibri"/>
          <w:b/>
          <w:szCs w:val="28"/>
          <w:lang w:eastAsia="en-US"/>
        </w:rPr>
        <w:t>Физическая культура и основы безопасности жизнедеятельности</w:t>
      </w:r>
    </w:p>
    <w:p w:rsidR="00863415" w:rsidRPr="00863415" w:rsidRDefault="00863415" w:rsidP="00AF2DC2">
      <w:pPr>
        <w:tabs>
          <w:tab w:val="left" w:pos="851"/>
        </w:tabs>
        <w:jc w:val="both"/>
        <w:rPr>
          <w:rFonts w:eastAsia="Calibri"/>
          <w:b/>
          <w:szCs w:val="28"/>
          <w:lang w:eastAsia="en-US"/>
        </w:rPr>
      </w:pPr>
    </w:p>
    <w:p w:rsidR="00863415" w:rsidRDefault="00863415" w:rsidP="00AF2DC2">
      <w:pPr>
        <w:tabs>
          <w:tab w:val="left" w:pos="851"/>
        </w:tabs>
        <w:jc w:val="both"/>
        <w:rPr>
          <w:rFonts w:eastAsia="Calibri"/>
          <w:szCs w:val="28"/>
          <w:lang w:eastAsia="en-US"/>
        </w:rPr>
      </w:pPr>
      <w:r>
        <w:rPr>
          <w:rFonts w:eastAsia="Calibri"/>
          <w:szCs w:val="28"/>
          <w:lang w:eastAsia="en-US"/>
        </w:rPr>
        <w:tab/>
      </w:r>
      <w:r w:rsidR="007A6DC8" w:rsidRPr="007A6DC8">
        <w:rPr>
          <w:rFonts w:eastAsia="Calibri"/>
          <w:szCs w:val="28"/>
          <w:lang w:eastAsia="en-US"/>
        </w:rPr>
        <w:t xml:space="preserve">Изучение учебных </w:t>
      </w:r>
      <w:r>
        <w:rPr>
          <w:rFonts w:eastAsia="Calibri"/>
          <w:szCs w:val="28"/>
          <w:lang w:eastAsia="en-US"/>
        </w:rPr>
        <w:t>предметов «Физическая культура»</w:t>
      </w:r>
      <w:r w:rsidR="007A6DC8" w:rsidRPr="007A6DC8">
        <w:rPr>
          <w:rFonts w:eastAsia="Calibri"/>
          <w:szCs w:val="28"/>
          <w:lang w:eastAsia="en-US"/>
        </w:rPr>
        <w:t xml:space="preserve"> и «Основы безопасности жизнедеятельности» должно обеспечить: </w:t>
      </w:r>
    </w:p>
    <w:p w:rsidR="00863415"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экологического мышления, навыков здорового, безопасного и экологически </w:t>
      </w:r>
      <w:proofErr w:type="spellStart"/>
      <w:r w:rsidRPr="007A6DC8">
        <w:rPr>
          <w:rFonts w:eastAsia="Calibri"/>
          <w:szCs w:val="28"/>
          <w:lang w:eastAsia="en-US"/>
        </w:rPr>
        <w:t>целесооборазного</w:t>
      </w:r>
      <w:proofErr w:type="spellEnd"/>
      <w:r w:rsidRPr="007A6DC8">
        <w:rPr>
          <w:rFonts w:eastAsia="Calibri"/>
          <w:szCs w:val="28"/>
          <w:lang w:eastAsia="en-US"/>
        </w:rPr>
        <w:t xml:space="preserve"> образа жизни, понимание рисков и угроз современного мира; </w:t>
      </w:r>
    </w:p>
    <w:p w:rsidR="00863415"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знание правил и владение навыками поведения в опасных и чрезвычайных ситуациях природного, социального и техногенного характера; </w:t>
      </w:r>
    </w:p>
    <w:p w:rsidR="00863415"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863415"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умение действовать индивидуально и в группе в опасных и чрезвычайных ситуациях. </w:t>
      </w:r>
    </w:p>
    <w:p w:rsidR="00863415" w:rsidRDefault="00863415" w:rsidP="00AF2DC2">
      <w:pPr>
        <w:tabs>
          <w:tab w:val="left" w:pos="851"/>
        </w:tabs>
        <w:jc w:val="both"/>
        <w:rPr>
          <w:rFonts w:eastAsia="Calibri"/>
          <w:szCs w:val="28"/>
          <w:lang w:eastAsia="en-US"/>
        </w:rPr>
      </w:pPr>
    </w:p>
    <w:p w:rsidR="00863415" w:rsidRDefault="007A6DC8" w:rsidP="00AF2DC2">
      <w:pPr>
        <w:tabs>
          <w:tab w:val="left" w:pos="851"/>
        </w:tabs>
        <w:jc w:val="both"/>
        <w:rPr>
          <w:rFonts w:eastAsia="Calibri"/>
          <w:szCs w:val="28"/>
          <w:lang w:eastAsia="en-US"/>
        </w:rPr>
      </w:pPr>
      <w:r w:rsidRPr="00863415">
        <w:rPr>
          <w:rFonts w:eastAsia="Calibri"/>
          <w:szCs w:val="28"/>
          <w:u w:val="single"/>
          <w:lang w:eastAsia="en-US"/>
        </w:rPr>
        <w:t>«Физическая культура» (базовый уровень)</w:t>
      </w:r>
      <w:r w:rsidRPr="007A6DC8">
        <w:rPr>
          <w:rFonts w:eastAsia="Calibri"/>
          <w:szCs w:val="28"/>
          <w:lang w:eastAsia="en-US"/>
        </w:rPr>
        <w:t xml:space="preserve"> – требования к предметным результатам освоения базового курса физической культуры должны отражать: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5) 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863415" w:rsidRDefault="00863415" w:rsidP="00AF2DC2">
      <w:pPr>
        <w:tabs>
          <w:tab w:val="left" w:pos="851"/>
        </w:tabs>
        <w:jc w:val="both"/>
        <w:rPr>
          <w:rFonts w:eastAsia="Calibri"/>
          <w:szCs w:val="28"/>
          <w:lang w:eastAsia="en-US"/>
        </w:rPr>
      </w:pP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 </w:t>
      </w:r>
      <w:r w:rsidRPr="00863415">
        <w:rPr>
          <w:rFonts w:eastAsia="Calibri"/>
          <w:szCs w:val="28"/>
          <w:u w:val="single"/>
          <w:lang w:eastAsia="en-US"/>
        </w:rPr>
        <w:t>«Основы безопасности жизнедеятельности» (базовый уровень)</w:t>
      </w:r>
      <w:r w:rsidRPr="007A6DC8">
        <w:rPr>
          <w:rFonts w:eastAsia="Calibri"/>
          <w:szCs w:val="28"/>
          <w:lang w:eastAsia="en-US"/>
        </w:rPr>
        <w:t xml:space="preserve"> – требования к предметным результатам </w:t>
      </w:r>
      <w:proofErr w:type="gramStart"/>
      <w:r w:rsidRPr="007A6DC8">
        <w:rPr>
          <w:rFonts w:eastAsia="Calibri"/>
          <w:szCs w:val="28"/>
          <w:lang w:eastAsia="en-US"/>
        </w:rPr>
        <w:t>освоения базового курса основ безопасности жизнедеятельности</w:t>
      </w:r>
      <w:proofErr w:type="gramEnd"/>
      <w:r w:rsidRPr="007A6DC8">
        <w:rPr>
          <w:rFonts w:eastAsia="Calibri"/>
          <w:szCs w:val="28"/>
          <w:lang w:eastAsia="en-US"/>
        </w:rPr>
        <w:t xml:space="preserve"> должны отражать: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1)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культуре безопасности жизнедеятельности, в том числе о культуре экологической безопасности как о </w:t>
      </w:r>
      <w:r w:rsidRPr="007A6DC8">
        <w:rPr>
          <w:rFonts w:eastAsia="Calibri"/>
          <w:szCs w:val="28"/>
          <w:lang w:eastAsia="en-US"/>
        </w:rPr>
        <w:lastRenderedPageBreak/>
        <w:t xml:space="preserve">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2) знание основ государственной системы, российского законодательства, направленных на защиту населения от внешних и внутренних угроз;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3)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4) </w:t>
      </w:r>
      <w:proofErr w:type="spellStart"/>
      <w:r w:rsidRPr="007A6DC8">
        <w:rPr>
          <w:rFonts w:eastAsia="Calibri"/>
          <w:szCs w:val="28"/>
          <w:lang w:eastAsia="en-US"/>
        </w:rPr>
        <w:t>сформированность</w:t>
      </w:r>
      <w:proofErr w:type="spellEnd"/>
      <w:r w:rsidRPr="007A6DC8">
        <w:rPr>
          <w:rFonts w:eastAsia="Calibri"/>
          <w:szCs w:val="28"/>
          <w:lang w:eastAsia="en-US"/>
        </w:rPr>
        <w:t xml:space="preserve"> представлений о здоровом образе жизни как о средстве обеспечения духовного, физического и социального благополучия личности;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5) знание распространённых опасных и чрезвычайных ситуаций природного, техногенного и социального характера;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6) знание факторов, пагубно влияющих на здоровье человека, исключение из своей жизни вредных привычек (курения, пьянства и т. д.);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7) знание основных мер защиты (в том числе в области гражданской обороны) и правил поведения в условиях опасных и чрезвычайных ситуаций;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863415" w:rsidRDefault="00863415" w:rsidP="00AF2DC2">
      <w:pPr>
        <w:tabs>
          <w:tab w:val="left" w:pos="851"/>
        </w:tabs>
        <w:jc w:val="both"/>
        <w:rPr>
          <w:rFonts w:eastAsia="Calibri"/>
          <w:szCs w:val="28"/>
          <w:lang w:eastAsia="en-US"/>
        </w:rPr>
      </w:pPr>
    </w:p>
    <w:p w:rsidR="00863415" w:rsidRDefault="00863415" w:rsidP="00863415">
      <w:pPr>
        <w:tabs>
          <w:tab w:val="left" w:pos="851"/>
        </w:tabs>
        <w:jc w:val="center"/>
        <w:rPr>
          <w:rFonts w:eastAsia="Calibri"/>
          <w:b/>
          <w:szCs w:val="28"/>
          <w:lang w:eastAsia="en-US"/>
        </w:rPr>
      </w:pPr>
      <w:r>
        <w:rPr>
          <w:rFonts w:eastAsia="Calibri"/>
          <w:b/>
          <w:szCs w:val="28"/>
          <w:lang w:eastAsia="en-US"/>
        </w:rPr>
        <w:t xml:space="preserve">1.2.2.6  </w:t>
      </w:r>
      <w:r w:rsidR="007A6DC8" w:rsidRPr="00863415">
        <w:rPr>
          <w:rFonts w:eastAsia="Calibri"/>
          <w:b/>
          <w:szCs w:val="28"/>
          <w:lang w:eastAsia="en-US"/>
        </w:rPr>
        <w:t>Учебные предметы, курсы по выбо</w:t>
      </w:r>
      <w:r w:rsidRPr="00863415">
        <w:rPr>
          <w:rFonts w:eastAsia="Calibri"/>
          <w:b/>
          <w:szCs w:val="28"/>
          <w:lang w:eastAsia="en-US"/>
        </w:rPr>
        <w:t>ру</w:t>
      </w:r>
    </w:p>
    <w:p w:rsidR="00863415" w:rsidRPr="00863415" w:rsidRDefault="00863415" w:rsidP="00863415">
      <w:pPr>
        <w:tabs>
          <w:tab w:val="left" w:pos="851"/>
        </w:tabs>
        <w:jc w:val="center"/>
        <w:rPr>
          <w:rFonts w:eastAsia="Calibri"/>
          <w:b/>
          <w:szCs w:val="28"/>
          <w:lang w:eastAsia="en-US"/>
        </w:rPr>
      </w:pPr>
    </w:p>
    <w:p w:rsidR="00863415" w:rsidRDefault="00863415" w:rsidP="00AF2DC2">
      <w:pPr>
        <w:tabs>
          <w:tab w:val="left" w:pos="851"/>
        </w:tabs>
        <w:jc w:val="both"/>
        <w:rPr>
          <w:rFonts w:eastAsia="Calibri"/>
          <w:szCs w:val="28"/>
          <w:lang w:eastAsia="en-US"/>
        </w:rPr>
      </w:pPr>
      <w:r>
        <w:rPr>
          <w:rFonts w:eastAsia="Calibri"/>
          <w:szCs w:val="28"/>
          <w:lang w:eastAsia="en-US"/>
        </w:rPr>
        <w:t xml:space="preserve">     И</w:t>
      </w:r>
      <w:r w:rsidR="007A6DC8" w:rsidRPr="007A6DC8">
        <w:rPr>
          <w:rFonts w:eastAsia="Calibri"/>
          <w:szCs w:val="28"/>
          <w:lang w:eastAsia="en-US"/>
        </w:rPr>
        <w:t xml:space="preserve">х изучение должно обеспечить: </w:t>
      </w:r>
    </w:p>
    <w:p w:rsidR="00863415"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удовлетворение индивидуальных запросов обучающихся; </w:t>
      </w:r>
    </w:p>
    <w:p w:rsidR="00863415"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общеобразовательную, общекультурную составляющую данной ступени общего образования; </w:t>
      </w:r>
    </w:p>
    <w:p w:rsidR="00863415" w:rsidRDefault="007A6DC8" w:rsidP="00AF2DC2">
      <w:pPr>
        <w:tabs>
          <w:tab w:val="left" w:pos="851"/>
        </w:tabs>
        <w:jc w:val="both"/>
        <w:rPr>
          <w:rFonts w:eastAsia="Calibri"/>
          <w:szCs w:val="28"/>
          <w:lang w:eastAsia="en-US"/>
        </w:rPr>
      </w:pPr>
      <w:r w:rsidRPr="007A6DC8">
        <w:rPr>
          <w:rFonts w:eastAsia="Calibri"/>
          <w:szCs w:val="28"/>
          <w:lang w:eastAsia="en-US"/>
        </w:rPr>
        <w:lastRenderedPageBreak/>
        <w:sym w:font="Symbol" w:char="F0B7"/>
      </w:r>
      <w:r w:rsidRPr="007A6DC8">
        <w:rPr>
          <w:rFonts w:eastAsia="Calibri"/>
          <w:szCs w:val="28"/>
          <w:lang w:eastAsia="en-US"/>
        </w:rPr>
        <w:t xml:space="preserve"> развитие личности обучающихся, их познавательных интересов, интеллектуальной и ценностно-смысловой сферы; </w:t>
      </w:r>
    </w:p>
    <w:p w:rsidR="00863415"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развитие навыков самообразования и </w:t>
      </w:r>
      <w:proofErr w:type="spellStart"/>
      <w:r w:rsidRPr="007A6DC8">
        <w:rPr>
          <w:rFonts w:eastAsia="Calibri"/>
          <w:szCs w:val="28"/>
          <w:lang w:eastAsia="en-US"/>
        </w:rPr>
        <w:t>самопроектирования</w:t>
      </w:r>
      <w:proofErr w:type="spellEnd"/>
      <w:r w:rsidRPr="007A6DC8">
        <w:rPr>
          <w:rFonts w:eastAsia="Calibri"/>
          <w:szCs w:val="28"/>
          <w:lang w:eastAsia="en-US"/>
        </w:rPr>
        <w:t xml:space="preserve">; </w:t>
      </w:r>
    </w:p>
    <w:p w:rsidR="00863415"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углубление, расширение и систематизацию знаний в выбранной области научного знания или вида деятельности; </w:t>
      </w:r>
    </w:p>
    <w:p w:rsidR="00863415" w:rsidRDefault="007A6DC8" w:rsidP="00AF2DC2">
      <w:pPr>
        <w:tabs>
          <w:tab w:val="left" w:pos="851"/>
        </w:tabs>
        <w:jc w:val="both"/>
        <w:rPr>
          <w:rFonts w:eastAsia="Calibri"/>
          <w:szCs w:val="28"/>
          <w:lang w:eastAsia="en-US"/>
        </w:rPr>
      </w:pPr>
      <w:r w:rsidRPr="007A6DC8">
        <w:rPr>
          <w:rFonts w:eastAsia="Calibri"/>
          <w:szCs w:val="28"/>
          <w:lang w:eastAsia="en-US"/>
        </w:rPr>
        <w:sym w:font="Symbol" w:char="F0B7"/>
      </w:r>
      <w:r w:rsidRPr="007A6DC8">
        <w:rPr>
          <w:rFonts w:eastAsia="Calibri"/>
          <w:szCs w:val="28"/>
          <w:lang w:eastAsia="en-US"/>
        </w:rPr>
        <w:t xml:space="preserve"> совершенствование имеющегося и приобретение нового опыта познавательной деятельности, профессионального самоопределения </w:t>
      </w:r>
      <w:proofErr w:type="gramStart"/>
      <w:r w:rsidRPr="007A6DC8">
        <w:rPr>
          <w:rFonts w:eastAsia="Calibri"/>
          <w:szCs w:val="28"/>
          <w:lang w:eastAsia="en-US"/>
        </w:rPr>
        <w:t>обучающихся</w:t>
      </w:r>
      <w:proofErr w:type="gramEnd"/>
      <w:r w:rsidRPr="007A6DC8">
        <w:rPr>
          <w:rFonts w:eastAsia="Calibri"/>
          <w:szCs w:val="28"/>
          <w:lang w:eastAsia="en-US"/>
        </w:rPr>
        <w:t xml:space="preserve">.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Результаты изучения дополнительных учебных предметов, курсов по выбору обучающихся должны отражать: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2) овладение систематическими знаниями и приобретение опыта осуществления целесообразной и результативной деятельности;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7A6DC8">
        <w:rPr>
          <w:rFonts w:eastAsia="Calibri"/>
          <w:szCs w:val="28"/>
          <w:lang w:eastAsia="en-US"/>
        </w:rPr>
        <w:t>саморегуляции</w:t>
      </w:r>
      <w:proofErr w:type="spellEnd"/>
      <w:r w:rsidRPr="007A6DC8">
        <w:rPr>
          <w:rFonts w:eastAsia="Calibri"/>
          <w:szCs w:val="28"/>
          <w:lang w:eastAsia="en-US"/>
        </w:rPr>
        <w:t xml:space="preserve">; </w:t>
      </w:r>
    </w:p>
    <w:p w:rsidR="00863415" w:rsidRDefault="007A6DC8" w:rsidP="00AF2DC2">
      <w:pPr>
        <w:tabs>
          <w:tab w:val="left" w:pos="851"/>
        </w:tabs>
        <w:jc w:val="both"/>
        <w:rPr>
          <w:rFonts w:eastAsia="Calibri"/>
          <w:szCs w:val="28"/>
          <w:lang w:eastAsia="en-US"/>
        </w:rPr>
      </w:pPr>
      <w:r w:rsidRPr="007A6DC8">
        <w:rPr>
          <w:rFonts w:eastAsia="Calibri"/>
          <w:szCs w:val="28"/>
          <w:lang w:eastAsia="en-US"/>
        </w:rPr>
        <w:t xml:space="preserve">4) обеспечение академической мобильности и (или) возможности поддерживать избранное направление образования; </w:t>
      </w:r>
    </w:p>
    <w:p w:rsidR="00C76248" w:rsidRDefault="007A6DC8" w:rsidP="00AF2DC2">
      <w:pPr>
        <w:tabs>
          <w:tab w:val="left" w:pos="851"/>
        </w:tabs>
        <w:jc w:val="both"/>
        <w:rPr>
          <w:rFonts w:eastAsia="Calibri"/>
          <w:szCs w:val="28"/>
          <w:lang w:eastAsia="en-US"/>
        </w:rPr>
      </w:pPr>
      <w:r w:rsidRPr="007A6DC8">
        <w:rPr>
          <w:rFonts w:eastAsia="Calibri"/>
          <w:szCs w:val="28"/>
          <w:lang w:eastAsia="en-US"/>
        </w:rPr>
        <w:t xml:space="preserve">5) обеспечение профессиональной ориентации </w:t>
      </w:r>
      <w:proofErr w:type="gramStart"/>
      <w:r w:rsidRPr="007A6DC8">
        <w:rPr>
          <w:rFonts w:eastAsia="Calibri"/>
          <w:szCs w:val="28"/>
          <w:lang w:eastAsia="en-US"/>
        </w:rPr>
        <w:t>обучающихся</w:t>
      </w:r>
      <w:proofErr w:type="gramEnd"/>
      <w:r w:rsidRPr="007A6DC8">
        <w:rPr>
          <w:rFonts w:eastAsia="Calibri"/>
          <w:szCs w:val="28"/>
          <w:lang w:eastAsia="en-US"/>
        </w:rPr>
        <w:t>.</w:t>
      </w:r>
    </w:p>
    <w:p w:rsidR="00C76248" w:rsidRDefault="00C76248" w:rsidP="00AF2DC2">
      <w:pPr>
        <w:tabs>
          <w:tab w:val="left" w:pos="851"/>
        </w:tabs>
        <w:jc w:val="both"/>
        <w:rPr>
          <w:rFonts w:eastAsia="Calibri"/>
          <w:szCs w:val="28"/>
          <w:lang w:eastAsia="en-US"/>
        </w:rPr>
      </w:pPr>
    </w:p>
    <w:p w:rsidR="00C76248" w:rsidRDefault="00C76248" w:rsidP="00AF2DC2">
      <w:pPr>
        <w:tabs>
          <w:tab w:val="left" w:pos="851"/>
        </w:tabs>
        <w:jc w:val="both"/>
        <w:rPr>
          <w:rFonts w:eastAsia="Calibri"/>
          <w:szCs w:val="28"/>
          <w:lang w:eastAsia="en-US"/>
        </w:rPr>
      </w:pPr>
    </w:p>
    <w:p w:rsidR="00C76248" w:rsidRDefault="00C76248" w:rsidP="00AF2DC2">
      <w:pPr>
        <w:tabs>
          <w:tab w:val="left" w:pos="851"/>
        </w:tabs>
        <w:jc w:val="both"/>
        <w:rPr>
          <w:rFonts w:eastAsia="Calibri"/>
          <w:szCs w:val="28"/>
          <w:lang w:eastAsia="en-US"/>
        </w:rPr>
      </w:pPr>
    </w:p>
    <w:p w:rsidR="00863415" w:rsidRDefault="00863415" w:rsidP="00AF2DC2">
      <w:pPr>
        <w:tabs>
          <w:tab w:val="left" w:pos="851"/>
        </w:tabs>
        <w:jc w:val="both"/>
        <w:rPr>
          <w:rFonts w:eastAsia="Calibri"/>
          <w:szCs w:val="28"/>
          <w:lang w:eastAsia="en-US"/>
        </w:rPr>
      </w:pPr>
    </w:p>
    <w:p w:rsidR="00863415" w:rsidRDefault="00863415" w:rsidP="00AF2DC2">
      <w:pPr>
        <w:tabs>
          <w:tab w:val="left" w:pos="851"/>
        </w:tabs>
        <w:jc w:val="both"/>
        <w:rPr>
          <w:rFonts w:eastAsia="Calibri"/>
          <w:szCs w:val="28"/>
          <w:lang w:eastAsia="en-US"/>
        </w:rPr>
      </w:pPr>
    </w:p>
    <w:p w:rsidR="00863415" w:rsidRDefault="00863415" w:rsidP="00AF2DC2">
      <w:pPr>
        <w:tabs>
          <w:tab w:val="left" w:pos="851"/>
        </w:tabs>
        <w:jc w:val="both"/>
        <w:rPr>
          <w:rFonts w:eastAsia="Calibri"/>
          <w:szCs w:val="28"/>
          <w:lang w:eastAsia="en-US"/>
        </w:rPr>
      </w:pPr>
    </w:p>
    <w:p w:rsidR="00863415" w:rsidRDefault="00863415" w:rsidP="00AF2DC2">
      <w:pPr>
        <w:tabs>
          <w:tab w:val="left" w:pos="851"/>
        </w:tabs>
        <w:jc w:val="both"/>
        <w:rPr>
          <w:rFonts w:eastAsia="Calibri"/>
          <w:szCs w:val="28"/>
          <w:lang w:eastAsia="en-US"/>
        </w:rPr>
      </w:pPr>
    </w:p>
    <w:p w:rsidR="00863415" w:rsidRDefault="00863415" w:rsidP="00AF2DC2">
      <w:pPr>
        <w:tabs>
          <w:tab w:val="left" w:pos="851"/>
        </w:tabs>
        <w:jc w:val="both"/>
        <w:rPr>
          <w:rFonts w:eastAsia="Calibri"/>
          <w:szCs w:val="28"/>
          <w:lang w:eastAsia="en-US"/>
        </w:rPr>
      </w:pPr>
    </w:p>
    <w:p w:rsidR="00863415" w:rsidRDefault="00863415" w:rsidP="00AF2DC2">
      <w:pPr>
        <w:tabs>
          <w:tab w:val="left" w:pos="851"/>
        </w:tabs>
        <w:jc w:val="both"/>
        <w:rPr>
          <w:rFonts w:eastAsia="Calibri"/>
          <w:szCs w:val="28"/>
          <w:lang w:eastAsia="en-US"/>
        </w:rPr>
      </w:pPr>
    </w:p>
    <w:p w:rsidR="00A91659" w:rsidRDefault="00A91659" w:rsidP="00AF2DC2">
      <w:pPr>
        <w:tabs>
          <w:tab w:val="left" w:pos="851"/>
        </w:tabs>
        <w:jc w:val="both"/>
        <w:rPr>
          <w:rFonts w:eastAsia="Calibri"/>
          <w:szCs w:val="28"/>
          <w:lang w:eastAsia="en-US"/>
        </w:rPr>
      </w:pPr>
    </w:p>
    <w:p w:rsidR="00A91659" w:rsidRDefault="00A91659" w:rsidP="00AF2DC2">
      <w:pPr>
        <w:tabs>
          <w:tab w:val="left" w:pos="851"/>
        </w:tabs>
        <w:jc w:val="both"/>
        <w:rPr>
          <w:rFonts w:eastAsia="Calibri"/>
          <w:szCs w:val="28"/>
          <w:lang w:eastAsia="en-US"/>
        </w:rPr>
      </w:pPr>
    </w:p>
    <w:p w:rsidR="00A91659" w:rsidRDefault="00A91659" w:rsidP="00AF2DC2">
      <w:pPr>
        <w:tabs>
          <w:tab w:val="left" w:pos="851"/>
        </w:tabs>
        <w:jc w:val="both"/>
        <w:rPr>
          <w:rFonts w:eastAsia="Calibri"/>
          <w:szCs w:val="28"/>
          <w:lang w:eastAsia="en-US"/>
        </w:rPr>
      </w:pPr>
    </w:p>
    <w:p w:rsidR="00A91659" w:rsidRDefault="00A91659" w:rsidP="00AF2DC2">
      <w:pPr>
        <w:tabs>
          <w:tab w:val="left" w:pos="851"/>
        </w:tabs>
        <w:jc w:val="both"/>
        <w:rPr>
          <w:rFonts w:eastAsia="Calibri"/>
          <w:szCs w:val="28"/>
          <w:lang w:eastAsia="en-US"/>
        </w:rPr>
      </w:pPr>
    </w:p>
    <w:p w:rsidR="00A91659" w:rsidRDefault="00A91659" w:rsidP="00AF2DC2">
      <w:pPr>
        <w:tabs>
          <w:tab w:val="left" w:pos="851"/>
        </w:tabs>
        <w:jc w:val="both"/>
        <w:rPr>
          <w:rFonts w:eastAsia="Calibri"/>
          <w:szCs w:val="28"/>
          <w:lang w:eastAsia="en-US"/>
        </w:rPr>
      </w:pPr>
    </w:p>
    <w:p w:rsidR="00A91659" w:rsidRDefault="00A91659" w:rsidP="00AF2DC2">
      <w:pPr>
        <w:tabs>
          <w:tab w:val="left" w:pos="851"/>
        </w:tabs>
        <w:jc w:val="both"/>
        <w:rPr>
          <w:rFonts w:eastAsia="Calibri"/>
          <w:szCs w:val="28"/>
          <w:lang w:eastAsia="en-US"/>
        </w:rPr>
      </w:pPr>
    </w:p>
    <w:p w:rsidR="00C76248" w:rsidRPr="00C76248" w:rsidRDefault="00C76248" w:rsidP="00C76248">
      <w:pPr>
        <w:pStyle w:val="2"/>
        <w:spacing w:before="0" w:after="0"/>
        <w:jc w:val="center"/>
        <w:rPr>
          <w:rFonts w:ascii="Times New Roman" w:hAnsi="Times New Roman" w:cs="Times New Roman"/>
          <w:i w:val="0"/>
        </w:rPr>
      </w:pPr>
      <w:bookmarkStart w:id="11" w:name="_Toc410653972"/>
      <w:bookmarkStart w:id="12" w:name="_Toc414553158"/>
      <w:r w:rsidRPr="00C76248">
        <w:rPr>
          <w:rFonts w:ascii="Times New Roman" w:hAnsi="Times New Roman" w:cs="Times New Roman"/>
          <w:i w:val="0"/>
        </w:rPr>
        <w:lastRenderedPageBreak/>
        <w:t xml:space="preserve">1.3. Система </w:t>
      </w:r>
      <w:proofErr w:type="gramStart"/>
      <w:r w:rsidRPr="00C76248">
        <w:rPr>
          <w:rFonts w:ascii="Times New Roman" w:hAnsi="Times New Roman" w:cs="Times New Roman"/>
          <w:i w:val="0"/>
        </w:rPr>
        <w:t>оценки достижения планируемых результатов освоения основной образовательной программы основного общего образования</w:t>
      </w:r>
      <w:bookmarkEnd w:id="11"/>
      <w:bookmarkEnd w:id="12"/>
      <w:proofErr w:type="gramEnd"/>
    </w:p>
    <w:p w:rsidR="00C76248" w:rsidRPr="00C76248" w:rsidRDefault="00C76248" w:rsidP="00C76248">
      <w:pPr>
        <w:pStyle w:val="affa"/>
        <w:spacing w:line="240" w:lineRule="auto"/>
        <w:ind w:firstLine="709"/>
        <w:rPr>
          <w:rFonts w:ascii="Times New Roman" w:hAnsi="Times New Roman" w:cs="Times New Roman"/>
          <w:b/>
        </w:rPr>
      </w:pPr>
    </w:p>
    <w:p w:rsidR="00C76248" w:rsidRDefault="00C76248" w:rsidP="006311E7">
      <w:pPr>
        <w:pStyle w:val="affa"/>
        <w:spacing w:line="240" w:lineRule="auto"/>
        <w:ind w:firstLine="709"/>
        <w:jc w:val="center"/>
        <w:rPr>
          <w:rFonts w:ascii="Times New Roman" w:hAnsi="Times New Roman" w:cs="Times New Roman"/>
          <w:b/>
        </w:rPr>
      </w:pPr>
      <w:r w:rsidRPr="00C76248">
        <w:rPr>
          <w:rFonts w:ascii="Times New Roman" w:hAnsi="Times New Roman" w:cs="Times New Roman"/>
          <w:b/>
        </w:rPr>
        <w:t>1.3.1. Общие положения</w:t>
      </w:r>
    </w:p>
    <w:p w:rsidR="006311E7" w:rsidRPr="00C76248" w:rsidRDefault="006311E7" w:rsidP="006311E7">
      <w:pPr>
        <w:pStyle w:val="affa"/>
        <w:spacing w:line="240" w:lineRule="auto"/>
        <w:ind w:firstLine="709"/>
        <w:jc w:val="center"/>
        <w:rPr>
          <w:rFonts w:ascii="Times New Roman" w:hAnsi="Times New Roman" w:cs="Times New Roman"/>
          <w:b/>
        </w:rPr>
      </w:pPr>
    </w:p>
    <w:p w:rsidR="00C76248" w:rsidRPr="00C76248" w:rsidRDefault="00C76248" w:rsidP="00C76248">
      <w:pPr>
        <w:pStyle w:val="affa"/>
        <w:spacing w:line="240" w:lineRule="auto"/>
        <w:ind w:firstLine="709"/>
        <w:rPr>
          <w:rFonts w:ascii="Times New Roman" w:hAnsi="Times New Roman" w:cs="Times New Roman"/>
        </w:rPr>
      </w:pPr>
      <w:r w:rsidRPr="00C76248">
        <w:rPr>
          <w:rFonts w:ascii="Times New Roman" w:hAnsi="Times New Roman" w:cs="Times New Roman"/>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rFonts w:ascii="Times New Roman" w:hAnsi="Times New Roman" w:cs="Times New Roman"/>
        </w:rPr>
        <w:t>МБОУ ЕСОШ №1</w:t>
      </w:r>
      <w:r w:rsidRPr="00C76248">
        <w:rPr>
          <w:rFonts w:ascii="Times New Roman" w:hAnsi="Times New Roman" w:cs="Times New Roman"/>
        </w:rPr>
        <w:t xml:space="preserve"> и служит основой при разработке "Положения об оценке образовательных достижений обучающихся".</w:t>
      </w:r>
    </w:p>
    <w:p w:rsidR="00C76248" w:rsidRPr="00C76248" w:rsidRDefault="00C76248" w:rsidP="00C76248">
      <w:pPr>
        <w:pStyle w:val="affa"/>
        <w:spacing w:line="240" w:lineRule="auto"/>
        <w:ind w:firstLine="709"/>
        <w:rPr>
          <w:rFonts w:ascii="Times New Roman" w:hAnsi="Times New Roman" w:cs="Times New Roman"/>
        </w:rPr>
      </w:pPr>
      <w:r w:rsidRPr="00C76248">
        <w:rPr>
          <w:rFonts w:ascii="Times New Roman" w:hAnsi="Times New Roman" w:cs="Times New Roman"/>
        </w:rPr>
        <w:t xml:space="preserve">Основными </w:t>
      </w:r>
      <w:r w:rsidRPr="00C76248">
        <w:rPr>
          <w:rFonts w:ascii="Times New Roman" w:hAnsi="Times New Roman" w:cs="Times New Roman"/>
          <w:b/>
        </w:rPr>
        <w:t>направлениями и целями</w:t>
      </w:r>
      <w:r w:rsidRPr="00C76248">
        <w:rPr>
          <w:rFonts w:ascii="Times New Roman" w:hAnsi="Times New Roman" w:cs="Times New Roman"/>
        </w:rPr>
        <w:t xml:space="preserve"> оценочной деятельности в </w:t>
      </w:r>
      <w:r>
        <w:rPr>
          <w:rFonts w:ascii="Times New Roman" w:hAnsi="Times New Roman" w:cs="Times New Roman"/>
        </w:rPr>
        <w:t xml:space="preserve">МБОУ ЕСОШ №1 </w:t>
      </w:r>
      <w:r w:rsidRPr="00C76248">
        <w:rPr>
          <w:rFonts w:ascii="Times New Roman" w:hAnsi="Times New Roman" w:cs="Times New Roman"/>
        </w:rPr>
        <w:t xml:space="preserve"> </w:t>
      </w:r>
      <w:r>
        <w:rPr>
          <w:rFonts w:ascii="Times New Roman" w:hAnsi="Times New Roman" w:cs="Times New Roman"/>
        </w:rPr>
        <w:t xml:space="preserve"> </w:t>
      </w:r>
      <w:r w:rsidRPr="00C76248">
        <w:rPr>
          <w:rFonts w:ascii="Times New Roman" w:hAnsi="Times New Roman" w:cs="Times New Roman"/>
        </w:rPr>
        <w:t>являются:</w:t>
      </w:r>
    </w:p>
    <w:p w:rsidR="00C76248" w:rsidRPr="00C76248" w:rsidRDefault="00C76248" w:rsidP="00370641">
      <w:pPr>
        <w:pStyle w:val="affa"/>
        <w:numPr>
          <w:ilvl w:val="0"/>
          <w:numId w:val="26"/>
        </w:numPr>
        <w:spacing w:line="240" w:lineRule="auto"/>
        <w:ind w:left="0" w:firstLine="709"/>
        <w:rPr>
          <w:rFonts w:ascii="Times New Roman" w:hAnsi="Times New Roman" w:cs="Times New Roman"/>
        </w:rPr>
      </w:pPr>
      <w:r w:rsidRPr="00C76248">
        <w:rPr>
          <w:rFonts w:ascii="Times New Roman" w:hAnsi="Times New Roman" w:cs="Times New Roman"/>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Pr>
          <w:rFonts w:ascii="Times New Roman" w:hAnsi="Times New Roman" w:cs="Times New Roman"/>
        </w:rPr>
        <w:t>МБОУ ЕСОШ №1</w:t>
      </w:r>
      <w:r w:rsidRPr="00C76248">
        <w:rPr>
          <w:rFonts w:ascii="Times New Roman" w:hAnsi="Times New Roman" w:cs="Times New Roman"/>
        </w:rPr>
        <w:t>, мониторинговых исследований муниципального</w:t>
      </w:r>
      <w:r>
        <w:rPr>
          <w:rFonts w:ascii="Times New Roman" w:hAnsi="Times New Roman" w:cs="Times New Roman"/>
        </w:rPr>
        <w:t>,</w:t>
      </w:r>
      <w:r w:rsidRPr="00C76248">
        <w:rPr>
          <w:rFonts w:ascii="Times New Roman" w:hAnsi="Times New Roman" w:cs="Times New Roman"/>
        </w:rPr>
        <w:t xml:space="preserve"> регионального и федерального уровней;</w:t>
      </w:r>
    </w:p>
    <w:p w:rsidR="00C76248" w:rsidRPr="00C76248" w:rsidRDefault="00C76248" w:rsidP="00370641">
      <w:pPr>
        <w:pStyle w:val="affa"/>
        <w:numPr>
          <w:ilvl w:val="0"/>
          <w:numId w:val="26"/>
        </w:numPr>
        <w:spacing w:line="240" w:lineRule="auto"/>
        <w:ind w:left="0" w:firstLine="709"/>
        <w:rPr>
          <w:rFonts w:ascii="Times New Roman" w:hAnsi="Times New Roman" w:cs="Times New Roman"/>
        </w:rPr>
      </w:pPr>
      <w:r w:rsidRPr="00C76248">
        <w:rPr>
          <w:rFonts w:ascii="Times New Roman" w:hAnsi="Times New Roman" w:cs="Times New Roman"/>
        </w:rPr>
        <w:t>оценка результатов деятельности педагогических кадров как основа аттестационных процедур;</w:t>
      </w:r>
    </w:p>
    <w:p w:rsidR="00C76248" w:rsidRPr="00C76248" w:rsidRDefault="00C76248" w:rsidP="00370641">
      <w:pPr>
        <w:pStyle w:val="affa"/>
        <w:numPr>
          <w:ilvl w:val="0"/>
          <w:numId w:val="26"/>
        </w:numPr>
        <w:spacing w:line="240" w:lineRule="auto"/>
        <w:ind w:left="0" w:firstLine="709"/>
        <w:rPr>
          <w:rFonts w:ascii="Times New Roman" w:hAnsi="Times New Roman" w:cs="Times New Roman"/>
        </w:rPr>
      </w:pPr>
      <w:r w:rsidRPr="00C76248">
        <w:rPr>
          <w:rFonts w:ascii="Times New Roman" w:hAnsi="Times New Roman" w:cs="Times New Roman"/>
        </w:rPr>
        <w:t xml:space="preserve">оценка результатов деятельности </w:t>
      </w:r>
      <w:r>
        <w:rPr>
          <w:rFonts w:ascii="Times New Roman" w:hAnsi="Times New Roman" w:cs="Times New Roman"/>
        </w:rPr>
        <w:t xml:space="preserve">МБОУ ЕСОШ №1 </w:t>
      </w:r>
      <w:r w:rsidRPr="00C76248">
        <w:rPr>
          <w:rFonts w:ascii="Times New Roman" w:hAnsi="Times New Roman" w:cs="Times New Roman"/>
        </w:rPr>
        <w:t xml:space="preserve">как основа </w:t>
      </w:r>
      <w:proofErr w:type="spellStart"/>
      <w:r w:rsidRPr="00C76248">
        <w:rPr>
          <w:rFonts w:ascii="Times New Roman" w:hAnsi="Times New Roman" w:cs="Times New Roman"/>
        </w:rPr>
        <w:t>аккредитационных</w:t>
      </w:r>
      <w:proofErr w:type="spellEnd"/>
      <w:r w:rsidRPr="00C76248">
        <w:rPr>
          <w:rFonts w:ascii="Times New Roman" w:hAnsi="Times New Roman" w:cs="Times New Roman"/>
        </w:rPr>
        <w:t xml:space="preserve"> процедур.</w:t>
      </w:r>
    </w:p>
    <w:p w:rsidR="00C76248" w:rsidRPr="00C76248" w:rsidRDefault="00C76248" w:rsidP="00C76248">
      <w:pPr>
        <w:pStyle w:val="affa"/>
        <w:spacing w:line="240" w:lineRule="auto"/>
        <w:ind w:firstLine="709"/>
        <w:rPr>
          <w:rFonts w:ascii="Times New Roman" w:hAnsi="Times New Roman" w:cs="Times New Roman"/>
        </w:rPr>
      </w:pPr>
      <w:r w:rsidRPr="00C76248">
        <w:rPr>
          <w:rFonts w:ascii="Times New Roman" w:hAnsi="Times New Roman" w:cs="Times New Roman"/>
        </w:rPr>
        <w:t xml:space="preserve">Основным </w:t>
      </w:r>
      <w:r w:rsidRPr="00C76248">
        <w:rPr>
          <w:rFonts w:ascii="Times New Roman" w:hAnsi="Times New Roman" w:cs="Times New Roman"/>
          <w:b/>
        </w:rPr>
        <w:t>объектом</w:t>
      </w:r>
      <w:r w:rsidRPr="00C76248">
        <w:rPr>
          <w:rFonts w:ascii="Times New Roman" w:hAnsi="Times New Roman" w:cs="Times New Roman"/>
        </w:rPr>
        <w:t xml:space="preserve"> системы оценки, ее </w:t>
      </w:r>
      <w:r w:rsidRPr="00C76248">
        <w:rPr>
          <w:rFonts w:ascii="Times New Roman" w:hAnsi="Times New Roman" w:cs="Times New Roman"/>
          <w:b/>
        </w:rPr>
        <w:t xml:space="preserve">содержательной и </w:t>
      </w:r>
      <w:proofErr w:type="spellStart"/>
      <w:r w:rsidRPr="00C76248">
        <w:rPr>
          <w:rFonts w:ascii="Times New Roman" w:hAnsi="Times New Roman" w:cs="Times New Roman"/>
          <w:b/>
        </w:rPr>
        <w:t>критериальной</w:t>
      </w:r>
      <w:proofErr w:type="spellEnd"/>
      <w:r w:rsidRPr="00C76248">
        <w:rPr>
          <w:rFonts w:ascii="Times New Roman" w:hAnsi="Times New Roman" w:cs="Times New Roman"/>
          <w:b/>
        </w:rPr>
        <w:t xml:space="preserve"> базой</w:t>
      </w:r>
      <w:r w:rsidRPr="00C76248">
        <w:rPr>
          <w:rFonts w:ascii="Times New Roman" w:hAnsi="Times New Roman" w:cs="Times New Roman"/>
        </w:rPr>
        <w:t xml:space="preserve"> выступают требования </w:t>
      </w:r>
      <w:r w:rsidR="00287DFC">
        <w:rPr>
          <w:rFonts w:ascii="Times New Roman" w:hAnsi="Times New Roman" w:cs="Times New Roman"/>
        </w:rPr>
        <w:t>государственного стандарта</w:t>
      </w:r>
      <w:r w:rsidRPr="00C76248">
        <w:rPr>
          <w:rFonts w:ascii="Times New Roman" w:hAnsi="Times New Roman" w:cs="Times New Roman"/>
        </w:rPr>
        <w:t xml:space="preserve">, которые конкретизируются в планируемых результатах освоения </w:t>
      </w:r>
      <w:proofErr w:type="gramStart"/>
      <w:r w:rsidRPr="00C76248">
        <w:rPr>
          <w:rFonts w:ascii="Times New Roman" w:hAnsi="Times New Roman" w:cs="Times New Roman"/>
        </w:rPr>
        <w:t>обучающимися</w:t>
      </w:r>
      <w:proofErr w:type="gramEnd"/>
      <w:r w:rsidRPr="00C76248">
        <w:rPr>
          <w:rFonts w:ascii="Times New Roman" w:hAnsi="Times New Roman" w:cs="Times New Roman"/>
        </w:rPr>
        <w:t xml:space="preserve"> основной образовательной программы образовательной организации.</w:t>
      </w:r>
    </w:p>
    <w:p w:rsidR="00C76248" w:rsidRPr="00C76248" w:rsidRDefault="00C76248" w:rsidP="00C76248">
      <w:pPr>
        <w:pStyle w:val="affa"/>
        <w:spacing w:line="240" w:lineRule="auto"/>
        <w:ind w:firstLine="709"/>
        <w:rPr>
          <w:rFonts w:ascii="Times New Roman" w:hAnsi="Times New Roman" w:cs="Times New Roman"/>
        </w:rPr>
      </w:pPr>
      <w:r w:rsidRPr="00C76248">
        <w:rPr>
          <w:rFonts w:ascii="Times New Roman" w:hAnsi="Times New Roman" w:cs="Times New Roman"/>
        </w:rPr>
        <w:t>Система оценки включает процедуры внутренней и внешней оценки.</w:t>
      </w:r>
    </w:p>
    <w:p w:rsidR="00C76248" w:rsidRPr="00C76248" w:rsidRDefault="00C76248" w:rsidP="00C76248">
      <w:pPr>
        <w:pStyle w:val="affa"/>
        <w:spacing w:line="240" w:lineRule="auto"/>
        <w:ind w:firstLine="709"/>
        <w:rPr>
          <w:rFonts w:ascii="Times New Roman" w:hAnsi="Times New Roman" w:cs="Times New Roman"/>
        </w:rPr>
      </w:pPr>
      <w:r w:rsidRPr="00C76248">
        <w:rPr>
          <w:rFonts w:ascii="Times New Roman" w:hAnsi="Times New Roman" w:cs="Times New Roman"/>
          <w:b/>
        </w:rPr>
        <w:t xml:space="preserve">Внутренняя оценка </w:t>
      </w:r>
      <w:r w:rsidRPr="00C76248">
        <w:rPr>
          <w:rFonts w:ascii="Times New Roman" w:hAnsi="Times New Roman" w:cs="Times New Roman"/>
        </w:rPr>
        <w:t>включает:</w:t>
      </w:r>
    </w:p>
    <w:p w:rsidR="00C76248" w:rsidRPr="00C76248" w:rsidRDefault="00C76248" w:rsidP="00370641">
      <w:pPr>
        <w:pStyle w:val="affa"/>
        <w:numPr>
          <w:ilvl w:val="0"/>
          <w:numId w:val="28"/>
        </w:numPr>
        <w:spacing w:line="240" w:lineRule="auto"/>
        <w:rPr>
          <w:rFonts w:ascii="Times New Roman" w:hAnsi="Times New Roman" w:cs="Times New Roman"/>
        </w:rPr>
      </w:pPr>
      <w:r w:rsidRPr="00C76248">
        <w:rPr>
          <w:rFonts w:ascii="Times New Roman" w:hAnsi="Times New Roman" w:cs="Times New Roman"/>
        </w:rPr>
        <w:t>стартовую диагностику,</w:t>
      </w:r>
    </w:p>
    <w:p w:rsidR="00C76248" w:rsidRPr="00C76248" w:rsidRDefault="00C76248" w:rsidP="00370641">
      <w:pPr>
        <w:pStyle w:val="affa"/>
        <w:numPr>
          <w:ilvl w:val="0"/>
          <w:numId w:val="28"/>
        </w:numPr>
        <w:spacing w:line="240" w:lineRule="auto"/>
        <w:rPr>
          <w:rFonts w:ascii="Times New Roman" w:hAnsi="Times New Roman" w:cs="Times New Roman"/>
        </w:rPr>
      </w:pPr>
      <w:r w:rsidRPr="00C76248">
        <w:rPr>
          <w:rFonts w:ascii="Times New Roman" w:hAnsi="Times New Roman" w:cs="Times New Roman"/>
        </w:rPr>
        <w:t>текущую и тематическую оценку,</w:t>
      </w:r>
    </w:p>
    <w:p w:rsidR="00C76248" w:rsidRPr="00C76248" w:rsidRDefault="00C76248" w:rsidP="00370641">
      <w:pPr>
        <w:pStyle w:val="affa"/>
        <w:numPr>
          <w:ilvl w:val="0"/>
          <w:numId w:val="28"/>
        </w:numPr>
        <w:spacing w:line="240" w:lineRule="auto"/>
        <w:rPr>
          <w:rFonts w:ascii="Times New Roman" w:hAnsi="Times New Roman" w:cs="Times New Roman"/>
        </w:rPr>
      </w:pPr>
      <w:r w:rsidRPr="00C76248">
        <w:rPr>
          <w:rFonts w:ascii="Times New Roman" w:hAnsi="Times New Roman" w:cs="Times New Roman"/>
        </w:rPr>
        <w:t>портфолио,</w:t>
      </w:r>
    </w:p>
    <w:p w:rsidR="00C76248" w:rsidRPr="00C76248" w:rsidRDefault="00C76248" w:rsidP="00370641">
      <w:pPr>
        <w:pStyle w:val="affa"/>
        <w:numPr>
          <w:ilvl w:val="0"/>
          <w:numId w:val="28"/>
        </w:numPr>
        <w:spacing w:line="240" w:lineRule="auto"/>
        <w:rPr>
          <w:rFonts w:ascii="Times New Roman" w:hAnsi="Times New Roman" w:cs="Times New Roman"/>
        </w:rPr>
      </w:pPr>
      <w:proofErr w:type="spellStart"/>
      <w:r w:rsidRPr="00C76248">
        <w:rPr>
          <w:rFonts w:ascii="Times New Roman" w:hAnsi="Times New Roman" w:cs="Times New Roman"/>
        </w:rPr>
        <w:t>внутришкольный</w:t>
      </w:r>
      <w:proofErr w:type="spellEnd"/>
      <w:r w:rsidRPr="00C76248">
        <w:rPr>
          <w:rFonts w:ascii="Times New Roman" w:hAnsi="Times New Roman" w:cs="Times New Roman"/>
        </w:rPr>
        <w:t xml:space="preserve"> мониторинг образовательных достижений,</w:t>
      </w:r>
    </w:p>
    <w:p w:rsidR="00C76248" w:rsidRPr="00C76248" w:rsidRDefault="00C76248" w:rsidP="00370641">
      <w:pPr>
        <w:pStyle w:val="affa"/>
        <w:numPr>
          <w:ilvl w:val="0"/>
          <w:numId w:val="28"/>
        </w:numPr>
        <w:spacing w:line="240" w:lineRule="auto"/>
        <w:rPr>
          <w:rFonts w:ascii="Times New Roman" w:hAnsi="Times New Roman" w:cs="Times New Roman"/>
        </w:rPr>
      </w:pPr>
      <w:r w:rsidRPr="00C76248">
        <w:rPr>
          <w:rFonts w:ascii="Times New Roman" w:hAnsi="Times New Roman" w:cs="Times New Roman"/>
        </w:rPr>
        <w:t xml:space="preserve">промежуточную и итоговую аттестацию </w:t>
      </w:r>
      <w:proofErr w:type="gramStart"/>
      <w:r w:rsidRPr="00C76248">
        <w:rPr>
          <w:rFonts w:ascii="Times New Roman" w:hAnsi="Times New Roman" w:cs="Times New Roman"/>
        </w:rPr>
        <w:t>обучающихся</w:t>
      </w:r>
      <w:proofErr w:type="gramEnd"/>
      <w:r w:rsidRPr="00C76248">
        <w:rPr>
          <w:rFonts w:ascii="Times New Roman" w:hAnsi="Times New Roman" w:cs="Times New Roman"/>
        </w:rPr>
        <w:t>.</w:t>
      </w:r>
    </w:p>
    <w:p w:rsidR="00C76248" w:rsidRPr="00C76248" w:rsidRDefault="00C76248" w:rsidP="00C76248">
      <w:pPr>
        <w:pStyle w:val="affa"/>
        <w:spacing w:line="240" w:lineRule="auto"/>
        <w:ind w:firstLine="709"/>
        <w:rPr>
          <w:rFonts w:ascii="Times New Roman" w:hAnsi="Times New Roman" w:cs="Times New Roman"/>
        </w:rPr>
      </w:pPr>
      <w:r w:rsidRPr="00C76248">
        <w:rPr>
          <w:rFonts w:ascii="Times New Roman" w:hAnsi="Times New Roman" w:cs="Times New Roman"/>
        </w:rPr>
        <w:t xml:space="preserve">К </w:t>
      </w:r>
      <w:r w:rsidRPr="00C76248">
        <w:rPr>
          <w:rFonts w:ascii="Times New Roman" w:hAnsi="Times New Roman" w:cs="Times New Roman"/>
          <w:b/>
        </w:rPr>
        <w:t>внешним процедурам</w:t>
      </w:r>
      <w:r w:rsidRPr="00C76248">
        <w:rPr>
          <w:rFonts w:ascii="Times New Roman" w:hAnsi="Times New Roman" w:cs="Times New Roman"/>
        </w:rPr>
        <w:t xml:space="preserve"> относятся:</w:t>
      </w:r>
    </w:p>
    <w:p w:rsidR="00C76248" w:rsidRPr="00C76248" w:rsidRDefault="00C76248" w:rsidP="00370641">
      <w:pPr>
        <w:pStyle w:val="affa"/>
        <w:numPr>
          <w:ilvl w:val="0"/>
          <w:numId w:val="29"/>
        </w:numPr>
        <w:spacing w:line="240" w:lineRule="auto"/>
        <w:ind w:left="0" w:firstLine="709"/>
        <w:rPr>
          <w:rFonts w:ascii="Times New Roman" w:hAnsi="Times New Roman" w:cs="Times New Roman"/>
        </w:rPr>
      </w:pPr>
      <w:r w:rsidRPr="00C76248">
        <w:rPr>
          <w:rFonts w:ascii="Times New Roman" w:hAnsi="Times New Roman" w:cs="Times New Roman"/>
        </w:rPr>
        <w:t>государственная итоговая аттестация</w:t>
      </w:r>
      <w:r w:rsidRPr="00C76248">
        <w:rPr>
          <w:rStyle w:val="affd"/>
          <w:rFonts w:ascii="Times New Roman" w:hAnsi="Times New Roman" w:cs="Times New Roman"/>
        </w:rPr>
        <w:footnoteReference w:id="1"/>
      </w:r>
      <w:r w:rsidRPr="00C76248">
        <w:rPr>
          <w:rFonts w:ascii="Times New Roman" w:hAnsi="Times New Roman" w:cs="Times New Roman"/>
        </w:rPr>
        <w:t>,</w:t>
      </w:r>
    </w:p>
    <w:p w:rsidR="00C76248" w:rsidRPr="00C76248" w:rsidRDefault="00C76248" w:rsidP="00370641">
      <w:pPr>
        <w:pStyle w:val="affa"/>
        <w:numPr>
          <w:ilvl w:val="0"/>
          <w:numId w:val="29"/>
        </w:numPr>
        <w:spacing w:line="240" w:lineRule="auto"/>
        <w:ind w:left="0" w:firstLine="709"/>
        <w:rPr>
          <w:rFonts w:ascii="Times New Roman" w:hAnsi="Times New Roman" w:cs="Times New Roman"/>
        </w:rPr>
      </w:pPr>
      <w:r w:rsidRPr="00C76248">
        <w:rPr>
          <w:rFonts w:ascii="Times New Roman" w:hAnsi="Times New Roman" w:cs="Times New Roman"/>
        </w:rPr>
        <w:t>независимая оценка качества образования</w:t>
      </w:r>
      <w:r w:rsidRPr="00C76248">
        <w:rPr>
          <w:rStyle w:val="affd"/>
          <w:rFonts w:ascii="Times New Roman" w:hAnsi="Times New Roman" w:cs="Times New Roman"/>
        </w:rPr>
        <w:footnoteReference w:id="2"/>
      </w:r>
      <w:r w:rsidRPr="00C76248">
        <w:rPr>
          <w:rFonts w:ascii="Times New Roman" w:hAnsi="Times New Roman" w:cs="Times New Roman"/>
        </w:rPr>
        <w:t xml:space="preserve"> и</w:t>
      </w:r>
    </w:p>
    <w:p w:rsidR="00C76248" w:rsidRPr="00C76248" w:rsidRDefault="00C76248" w:rsidP="00370641">
      <w:pPr>
        <w:pStyle w:val="affa"/>
        <w:numPr>
          <w:ilvl w:val="0"/>
          <w:numId w:val="29"/>
        </w:numPr>
        <w:spacing w:line="240" w:lineRule="auto"/>
        <w:ind w:left="0" w:firstLine="709"/>
        <w:rPr>
          <w:rFonts w:ascii="Times New Roman" w:hAnsi="Times New Roman" w:cs="Times New Roman"/>
        </w:rPr>
      </w:pPr>
      <w:proofErr w:type="gramStart"/>
      <w:r w:rsidRPr="00C76248">
        <w:rPr>
          <w:rFonts w:ascii="Times New Roman" w:hAnsi="Times New Roman" w:cs="Times New Roman"/>
        </w:rPr>
        <w:t>мониторинговые исследования</w:t>
      </w:r>
      <w:r w:rsidRPr="00C76248">
        <w:rPr>
          <w:rStyle w:val="affd"/>
          <w:rFonts w:ascii="Times New Roman" w:hAnsi="Times New Roman" w:cs="Times New Roman"/>
        </w:rPr>
        <w:footnoteReference w:id="3"/>
      </w:r>
      <w:r w:rsidRPr="00C76248">
        <w:rPr>
          <w:rFonts w:ascii="Times New Roman" w:hAnsi="Times New Roman" w:cs="Times New Roman"/>
        </w:rPr>
        <w:t xml:space="preserve"> муниципального, регионального и федерального уровней.</w:t>
      </w:r>
      <w:proofErr w:type="gramEnd"/>
    </w:p>
    <w:p w:rsidR="00C76248" w:rsidRPr="00C76248" w:rsidRDefault="00C76248" w:rsidP="00C76248">
      <w:pPr>
        <w:pStyle w:val="affa"/>
        <w:spacing w:line="240" w:lineRule="auto"/>
        <w:ind w:firstLine="709"/>
        <w:rPr>
          <w:rFonts w:ascii="Times New Roman" w:hAnsi="Times New Roman" w:cs="Times New Roman"/>
        </w:rPr>
      </w:pPr>
      <w:r w:rsidRPr="00C76248">
        <w:rPr>
          <w:rFonts w:ascii="Times New Roman" w:hAnsi="Times New Roman" w:cs="Times New Roman"/>
        </w:rPr>
        <w:lastRenderedPageBreak/>
        <w:t>Особенности каждой из указанных процедур описаны в п.1.3.3 настоящего документа.</w:t>
      </w:r>
    </w:p>
    <w:p w:rsidR="00C76248" w:rsidRPr="00C76248" w:rsidRDefault="002E6E79" w:rsidP="00C76248">
      <w:pPr>
        <w:pStyle w:val="af8"/>
        <w:ind w:left="0" w:firstLine="709"/>
        <w:jc w:val="both"/>
        <w:rPr>
          <w:szCs w:val="28"/>
        </w:rPr>
      </w:pPr>
      <w:r>
        <w:rPr>
          <w:szCs w:val="28"/>
        </w:rPr>
        <w:t>С</w:t>
      </w:r>
      <w:r w:rsidR="00C76248" w:rsidRPr="00C76248">
        <w:rPr>
          <w:szCs w:val="28"/>
        </w:rPr>
        <w:t xml:space="preserve">истема оценки </w:t>
      </w:r>
      <w:r>
        <w:rPr>
          <w:szCs w:val="28"/>
        </w:rPr>
        <w:t>МБОУ ЕСОШ №1</w:t>
      </w:r>
      <w:r w:rsidR="00C76248" w:rsidRPr="00C76248">
        <w:rPr>
          <w:szCs w:val="28"/>
        </w:rPr>
        <w:t xml:space="preserve"> реализует </w:t>
      </w:r>
      <w:r w:rsidR="00C76248" w:rsidRPr="00C76248">
        <w:rPr>
          <w:b/>
          <w:szCs w:val="28"/>
        </w:rPr>
        <w:t>системно-</w:t>
      </w:r>
      <w:proofErr w:type="spellStart"/>
      <w:r w:rsidR="00C76248" w:rsidRPr="00C76248">
        <w:rPr>
          <w:b/>
          <w:szCs w:val="28"/>
        </w:rPr>
        <w:t>деятельностный</w:t>
      </w:r>
      <w:proofErr w:type="spellEnd"/>
      <w:r w:rsidR="00C76248" w:rsidRPr="00C76248">
        <w:rPr>
          <w:b/>
          <w:szCs w:val="28"/>
        </w:rPr>
        <w:t>, уровневый и комплексный подходы</w:t>
      </w:r>
      <w:r w:rsidR="00C76248" w:rsidRPr="00C76248">
        <w:rPr>
          <w:szCs w:val="28"/>
        </w:rPr>
        <w:t xml:space="preserve"> к оценке образовательных достижений.</w:t>
      </w:r>
    </w:p>
    <w:p w:rsidR="00C76248" w:rsidRPr="00C76248" w:rsidRDefault="00C76248" w:rsidP="00C76248">
      <w:pPr>
        <w:pStyle w:val="af8"/>
        <w:ind w:left="0" w:firstLine="709"/>
        <w:jc w:val="both"/>
        <w:rPr>
          <w:szCs w:val="28"/>
        </w:rPr>
      </w:pPr>
      <w:r w:rsidRPr="00C76248">
        <w:rPr>
          <w:b/>
          <w:szCs w:val="28"/>
        </w:rPr>
        <w:t>Системно-</w:t>
      </w:r>
      <w:proofErr w:type="spellStart"/>
      <w:r w:rsidRPr="00C76248">
        <w:rPr>
          <w:b/>
          <w:szCs w:val="28"/>
        </w:rPr>
        <w:t>деятельностный</w:t>
      </w:r>
      <w:proofErr w:type="spellEnd"/>
      <w:r w:rsidRPr="00C76248">
        <w:rPr>
          <w:b/>
          <w:szCs w:val="28"/>
        </w:rPr>
        <w:t xml:space="preserve"> подход</w:t>
      </w:r>
      <w:r w:rsidRPr="00C76248">
        <w:rPr>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C76248">
        <w:rPr>
          <w:szCs w:val="28"/>
        </w:rPr>
        <w:t>деятельностной</w:t>
      </w:r>
      <w:proofErr w:type="spellEnd"/>
      <w:r w:rsidRPr="00C76248">
        <w:rPr>
          <w:szCs w:val="28"/>
        </w:rPr>
        <w:t xml:space="preserve"> форме.</w:t>
      </w:r>
    </w:p>
    <w:p w:rsidR="00C76248" w:rsidRPr="00C76248" w:rsidRDefault="00C76248" w:rsidP="00C76248">
      <w:pPr>
        <w:pStyle w:val="affa"/>
        <w:spacing w:line="240" w:lineRule="auto"/>
        <w:ind w:firstLine="709"/>
        <w:rPr>
          <w:rFonts w:ascii="Times New Roman" w:hAnsi="Times New Roman" w:cs="Times New Roman"/>
          <w:bCs/>
        </w:rPr>
      </w:pPr>
      <w:r w:rsidRPr="00C76248">
        <w:rPr>
          <w:rFonts w:ascii="Times New Roman" w:hAnsi="Times New Roman" w:cs="Times New Roman"/>
          <w:b/>
          <w:bCs/>
        </w:rPr>
        <w:t xml:space="preserve">Уровневый подход </w:t>
      </w:r>
      <w:r w:rsidRPr="00C76248">
        <w:rPr>
          <w:rFonts w:ascii="Times New Roman" w:hAnsi="Times New Roman" w:cs="Times New Roman"/>
          <w:bCs/>
        </w:rPr>
        <w:t xml:space="preserve">служит важнейшей основой для организации индивидуальной работы с учащимися. </w:t>
      </w:r>
      <w:r w:rsidRPr="00C76248">
        <w:rPr>
          <w:rFonts w:ascii="Times New Roman" w:hAnsi="Times New Roman" w:cs="Times New Roman"/>
        </w:rPr>
        <w:t xml:space="preserve">Он реализуется как по отношению </w:t>
      </w:r>
      <w:r w:rsidRPr="00C76248">
        <w:rPr>
          <w:rFonts w:ascii="Times New Roman" w:hAnsi="Times New Roman" w:cs="Times New Roman"/>
          <w:bCs/>
        </w:rPr>
        <w:t>к содержанию оценки, так и к представлению и интерпретации результатов измерений.</w:t>
      </w:r>
    </w:p>
    <w:p w:rsidR="00C76248" w:rsidRPr="002E6E79" w:rsidRDefault="00C76248" w:rsidP="002E6E79">
      <w:pPr>
        <w:pStyle w:val="affff"/>
        <w:rPr>
          <w:sz w:val="28"/>
          <w:szCs w:val="28"/>
        </w:rPr>
      </w:pPr>
    </w:p>
    <w:p w:rsidR="00C76248" w:rsidRDefault="00C76248" w:rsidP="002E6E79">
      <w:pPr>
        <w:pStyle w:val="affff"/>
        <w:jc w:val="center"/>
        <w:rPr>
          <w:b/>
          <w:sz w:val="28"/>
          <w:szCs w:val="28"/>
        </w:rPr>
      </w:pPr>
      <w:r w:rsidRPr="002E6E79">
        <w:rPr>
          <w:b/>
          <w:sz w:val="28"/>
          <w:szCs w:val="28"/>
        </w:rPr>
        <w:t>Особенности оценки предметных результатов</w:t>
      </w:r>
    </w:p>
    <w:p w:rsidR="002E6E79" w:rsidRPr="002E6E79" w:rsidRDefault="002E6E79" w:rsidP="002E6E79">
      <w:pPr>
        <w:pStyle w:val="affff"/>
        <w:jc w:val="center"/>
        <w:rPr>
          <w:b/>
          <w:sz w:val="28"/>
          <w:szCs w:val="28"/>
        </w:rPr>
      </w:pPr>
    </w:p>
    <w:p w:rsidR="00C76248" w:rsidRPr="002E6E79" w:rsidRDefault="00C76248" w:rsidP="002E6E79">
      <w:pPr>
        <w:pStyle w:val="affff"/>
        <w:rPr>
          <w:sz w:val="28"/>
          <w:szCs w:val="28"/>
        </w:rPr>
      </w:pPr>
      <w:r w:rsidRPr="002E6E79">
        <w:rPr>
          <w:sz w:val="28"/>
          <w:szCs w:val="28"/>
        </w:rPr>
        <w:t xml:space="preserve">Оценка предметных результатов </w:t>
      </w:r>
      <w:r w:rsidRPr="002E6E79">
        <w:rPr>
          <w:bCs/>
          <w:sz w:val="28"/>
          <w:szCs w:val="28"/>
        </w:rPr>
        <w:t xml:space="preserve">представляет собой оценку достижения обучающимся </w:t>
      </w:r>
      <w:r w:rsidRPr="002E6E79">
        <w:rPr>
          <w:sz w:val="28"/>
          <w:szCs w:val="28"/>
        </w:rPr>
        <w:t>планируемых результатов по отдельным предметам.</w:t>
      </w:r>
    </w:p>
    <w:p w:rsidR="00C76248" w:rsidRPr="00C76248" w:rsidRDefault="00C76248" w:rsidP="00C76248">
      <w:pPr>
        <w:pStyle w:val="affa"/>
        <w:spacing w:line="240" w:lineRule="auto"/>
        <w:ind w:firstLine="709"/>
        <w:rPr>
          <w:rFonts w:ascii="Times New Roman" w:hAnsi="Times New Roman" w:cs="Times New Roman"/>
        </w:rPr>
      </w:pPr>
      <w:r w:rsidRPr="002E6E79">
        <w:rPr>
          <w:rFonts w:ascii="Times New Roman" w:hAnsi="Times New Roman" w:cs="Times New Roman"/>
        </w:rPr>
        <w:t>Формирование этих результатов обеспечивается каждым учебным</w:t>
      </w:r>
      <w:r w:rsidRPr="00C76248">
        <w:rPr>
          <w:rFonts w:ascii="Times New Roman" w:hAnsi="Times New Roman" w:cs="Times New Roman"/>
        </w:rPr>
        <w:t xml:space="preserve"> предметом.</w:t>
      </w:r>
    </w:p>
    <w:p w:rsidR="00C76248" w:rsidRPr="00C76248" w:rsidRDefault="00C76248" w:rsidP="00C76248">
      <w:pPr>
        <w:pStyle w:val="affa"/>
        <w:spacing w:line="240" w:lineRule="auto"/>
        <w:ind w:firstLine="709"/>
        <w:rPr>
          <w:rFonts w:ascii="Times New Roman" w:hAnsi="Times New Roman" w:cs="Times New Roman"/>
        </w:rPr>
      </w:pPr>
      <w:r w:rsidRPr="00C76248">
        <w:rPr>
          <w:rFonts w:ascii="Times New Roman" w:hAnsi="Times New Roman" w:cs="Times New Roman"/>
          <w:bCs/>
          <w:iCs/>
        </w:rPr>
        <w:t xml:space="preserve">Основным предметом оценки в соответствии с </w:t>
      </w:r>
      <w:r w:rsidR="00D1690E">
        <w:rPr>
          <w:rFonts w:ascii="Times New Roman" w:hAnsi="Times New Roman" w:cs="Times New Roman"/>
          <w:bCs/>
          <w:iCs/>
        </w:rPr>
        <w:t xml:space="preserve">государственным стандартом </w:t>
      </w:r>
      <w:r w:rsidRPr="00C76248">
        <w:rPr>
          <w:rFonts w:ascii="Times New Roman" w:hAnsi="Times New Roman" w:cs="Times New Roman"/>
          <w:bCs/>
          <w:iCs/>
        </w:rPr>
        <w:t xml:space="preserve"> является </w:t>
      </w:r>
      <w:r w:rsidRPr="00C76248">
        <w:rPr>
          <w:rFonts w:ascii="Times New Roman" w:hAnsi="Times New Roman" w:cs="Times New Roman"/>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C76248">
        <w:rPr>
          <w:rFonts w:ascii="Times New Roman" w:hAnsi="Times New Roman" w:cs="Times New Roman"/>
        </w:rPr>
        <w:t>метапредметных</w:t>
      </w:r>
      <w:proofErr w:type="spellEnd"/>
      <w:r w:rsidRPr="00C76248">
        <w:rPr>
          <w:rFonts w:ascii="Times New Roman" w:hAnsi="Times New Roman" w:cs="Times New Roman"/>
        </w:rPr>
        <w:t xml:space="preserve"> (познавательных, регулятивных, коммуникативных) действий.</w:t>
      </w:r>
    </w:p>
    <w:p w:rsidR="00C76248" w:rsidRPr="00C76248" w:rsidRDefault="00C76248" w:rsidP="00C76248">
      <w:pPr>
        <w:pStyle w:val="affa"/>
        <w:spacing w:line="240" w:lineRule="auto"/>
        <w:ind w:firstLine="709"/>
        <w:rPr>
          <w:rFonts w:ascii="Times New Roman" w:hAnsi="Times New Roman" w:cs="Times New Roman"/>
        </w:rPr>
      </w:pPr>
      <w:r w:rsidRPr="00C76248">
        <w:rPr>
          <w:rFonts w:ascii="Times New Roman" w:hAnsi="Times New Roman" w:cs="Times New Roman"/>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D1690E">
        <w:rPr>
          <w:rFonts w:ascii="Times New Roman" w:hAnsi="Times New Roman" w:cs="Times New Roman"/>
        </w:rPr>
        <w:t>МБОУ ЕСОШ №1</w:t>
      </w:r>
      <w:r w:rsidRPr="00C76248">
        <w:rPr>
          <w:rFonts w:ascii="Times New Roman" w:hAnsi="Times New Roman" w:cs="Times New Roman"/>
        </w:rPr>
        <w:t xml:space="preserve"> в ходе </w:t>
      </w:r>
      <w:proofErr w:type="spellStart"/>
      <w:r w:rsidRPr="00C76248">
        <w:rPr>
          <w:rFonts w:ascii="Times New Roman" w:hAnsi="Times New Roman" w:cs="Times New Roman"/>
        </w:rPr>
        <w:t>внутришкольного</w:t>
      </w:r>
      <w:proofErr w:type="spellEnd"/>
      <w:r w:rsidRPr="00C76248">
        <w:rPr>
          <w:rFonts w:ascii="Times New Roman" w:hAnsi="Times New Roman" w:cs="Times New Roman"/>
        </w:rPr>
        <w:t xml:space="preserve"> мониторинга.</w:t>
      </w:r>
    </w:p>
    <w:p w:rsidR="00C76248" w:rsidRPr="00C76248" w:rsidRDefault="00C76248" w:rsidP="00C76248">
      <w:pPr>
        <w:pStyle w:val="affa"/>
        <w:spacing w:line="240" w:lineRule="auto"/>
        <w:ind w:firstLine="709"/>
        <w:rPr>
          <w:rFonts w:ascii="Times New Roman" w:eastAsia="@Arial Unicode MS" w:hAnsi="Times New Roman" w:cs="Times New Roman"/>
        </w:rPr>
      </w:pPr>
      <w:r w:rsidRPr="00C76248">
        <w:rPr>
          <w:rFonts w:ascii="Times New Roman" w:eastAsia="@Arial Unicode MS" w:hAnsi="Times New Roman" w:cs="Times New Roman"/>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D1690E">
        <w:rPr>
          <w:rFonts w:ascii="Times New Roman" w:eastAsia="@Arial Unicode MS" w:hAnsi="Times New Roman" w:cs="Times New Roman"/>
        </w:rPr>
        <w:t xml:space="preserve">МБОУ  ЕСОШ №1 </w:t>
      </w:r>
      <w:r w:rsidRPr="00C76248">
        <w:rPr>
          <w:rFonts w:ascii="Times New Roman" w:eastAsia="@Arial Unicode MS" w:hAnsi="Times New Roman" w:cs="Times New Roman"/>
        </w:rPr>
        <w:t xml:space="preserve"> и доводится до сведения учащихся и их родителей (законных представителей). </w:t>
      </w:r>
      <w:r w:rsidRPr="00C76248">
        <w:rPr>
          <w:rFonts w:ascii="Times New Roman" w:hAnsi="Times New Roman" w:cs="Times New Roman"/>
          <w:lang w:eastAsia="ru-RU"/>
        </w:rPr>
        <w:t>Описание должно включить:</w:t>
      </w:r>
    </w:p>
    <w:p w:rsidR="00C76248" w:rsidRPr="00C76248" w:rsidRDefault="00C76248" w:rsidP="00370641">
      <w:pPr>
        <w:numPr>
          <w:ilvl w:val="0"/>
          <w:numId w:val="27"/>
        </w:numPr>
        <w:ind w:left="0" w:firstLine="709"/>
        <w:jc w:val="both"/>
        <w:rPr>
          <w:szCs w:val="28"/>
        </w:rPr>
      </w:pPr>
      <w:r w:rsidRPr="00C76248">
        <w:rPr>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76248" w:rsidRPr="00C76248" w:rsidRDefault="00C76248" w:rsidP="00370641">
      <w:pPr>
        <w:numPr>
          <w:ilvl w:val="0"/>
          <w:numId w:val="27"/>
        </w:numPr>
        <w:ind w:left="0" w:firstLine="709"/>
        <w:jc w:val="both"/>
        <w:rPr>
          <w:szCs w:val="28"/>
        </w:rPr>
      </w:pPr>
      <w:r w:rsidRPr="00C76248">
        <w:rPr>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76248" w:rsidRPr="00C76248" w:rsidRDefault="00C76248" w:rsidP="00370641">
      <w:pPr>
        <w:numPr>
          <w:ilvl w:val="0"/>
          <w:numId w:val="27"/>
        </w:numPr>
        <w:ind w:left="0" w:firstLine="709"/>
        <w:jc w:val="both"/>
        <w:rPr>
          <w:szCs w:val="28"/>
        </w:rPr>
      </w:pPr>
      <w:r w:rsidRPr="00C76248">
        <w:rPr>
          <w:szCs w:val="28"/>
        </w:rPr>
        <w:t>график контрольных мероприятий.</w:t>
      </w:r>
    </w:p>
    <w:p w:rsidR="00C76248" w:rsidRDefault="00C76248" w:rsidP="00C76248">
      <w:pPr>
        <w:pStyle w:val="af8"/>
        <w:ind w:left="426" w:firstLine="709"/>
        <w:jc w:val="both"/>
        <w:rPr>
          <w:bCs/>
          <w:szCs w:val="28"/>
        </w:rPr>
      </w:pPr>
    </w:p>
    <w:p w:rsidR="00736216" w:rsidRPr="00C76248" w:rsidRDefault="00736216" w:rsidP="00C76248">
      <w:pPr>
        <w:pStyle w:val="af8"/>
        <w:ind w:left="426" w:firstLine="709"/>
        <w:jc w:val="both"/>
        <w:rPr>
          <w:bCs/>
          <w:szCs w:val="28"/>
        </w:rPr>
      </w:pPr>
    </w:p>
    <w:p w:rsidR="00C76248" w:rsidRDefault="00736216" w:rsidP="00D1690E">
      <w:pPr>
        <w:pStyle w:val="affa"/>
        <w:spacing w:line="240" w:lineRule="auto"/>
        <w:ind w:firstLine="709"/>
        <w:jc w:val="center"/>
        <w:rPr>
          <w:rFonts w:ascii="Times New Roman" w:hAnsi="Times New Roman" w:cs="Times New Roman"/>
          <w:b/>
        </w:rPr>
      </w:pPr>
      <w:r>
        <w:rPr>
          <w:rFonts w:ascii="Times New Roman" w:hAnsi="Times New Roman" w:cs="Times New Roman"/>
          <w:b/>
        </w:rPr>
        <w:lastRenderedPageBreak/>
        <w:t xml:space="preserve">1.3.2 </w:t>
      </w:r>
      <w:r w:rsidR="00C76248" w:rsidRPr="00C76248">
        <w:rPr>
          <w:rFonts w:ascii="Times New Roman" w:hAnsi="Times New Roman" w:cs="Times New Roman"/>
          <w:b/>
        </w:rPr>
        <w:t xml:space="preserve"> Организация и содержание оценочных процедур</w:t>
      </w:r>
    </w:p>
    <w:p w:rsidR="00D1690E" w:rsidRPr="00C76248" w:rsidRDefault="00D1690E" w:rsidP="00D1690E">
      <w:pPr>
        <w:pStyle w:val="affa"/>
        <w:spacing w:line="240" w:lineRule="auto"/>
        <w:ind w:firstLine="709"/>
        <w:jc w:val="center"/>
        <w:rPr>
          <w:rFonts w:ascii="Times New Roman" w:hAnsi="Times New Roman" w:cs="Times New Roman"/>
          <w:b/>
        </w:rPr>
      </w:pPr>
    </w:p>
    <w:p w:rsidR="00C76248" w:rsidRPr="00C76248" w:rsidRDefault="00C76248" w:rsidP="00C76248">
      <w:pPr>
        <w:pStyle w:val="affa"/>
        <w:spacing w:line="240" w:lineRule="auto"/>
        <w:ind w:firstLine="709"/>
        <w:rPr>
          <w:rStyle w:val="dash041e0431044b0447043d044b0439char1"/>
          <w:sz w:val="28"/>
          <w:szCs w:val="28"/>
        </w:rPr>
      </w:pPr>
      <w:r w:rsidRPr="00C76248">
        <w:rPr>
          <w:rStyle w:val="dash041e0431044b0447043d044b0439char1"/>
          <w:b/>
          <w:sz w:val="28"/>
          <w:szCs w:val="28"/>
        </w:rPr>
        <w:t xml:space="preserve">Стартовая диагностика </w:t>
      </w:r>
      <w:r w:rsidRPr="00C76248">
        <w:rPr>
          <w:rStyle w:val="dash041e0431044b0447043d044b0439char1"/>
          <w:sz w:val="28"/>
          <w:szCs w:val="28"/>
        </w:rPr>
        <w:t xml:space="preserve">представляет собой процедуру </w:t>
      </w:r>
      <w:r w:rsidRPr="00C76248">
        <w:rPr>
          <w:rStyle w:val="dash041e0431044b0447043d044b0439char1"/>
          <w:b/>
          <w:sz w:val="28"/>
          <w:szCs w:val="28"/>
        </w:rPr>
        <w:t>оценки готовности к обучению</w:t>
      </w:r>
      <w:r w:rsidRPr="00C76248">
        <w:rPr>
          <w:rStyle w:val="dash041e0431044b0447043d044b0439char1"/>
          <w:sz w:val="28"/>
          <w:szCs w:val="28"/>
        </w:rPr>
        <w:t xml:space="preserve"> на данном уровне образования. Проводится администрацией образовательной организации в начале </w:t>
      </w:r>
      <w:r w:rsidR="00D1690E">
        <w:rPr>
          <w:rStyle w:val="dash041e0431044b0447043d044b0439char1"/>
          <w:sz w:val="28"/>
          <w:szCs w:val="28"/>
        </w:rPr>
        <w:t>учебного года</w:t>
      </w:r>
      <w:r w:rsidRPr="00C76248">
        <w:rPr>
          <w:rStyle w:val="dash041e0431044b0447043d044b0439char1"/>
          <w:sz w:val="28"/>
          <w:szCs w:val="28"/>
        </w:rPr>
        <w:t xml:space="preserve">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C76248">
        <w:rPr>
          <w:rStyle w:val="dash041e0431044b0447043d044b0439char1"/>
          <w:sz w:val="28"/>
          <w:szCs w:val="28"/>
        </w:rPr>
        <w:t>сформированность</w:t>
      </w:r>
      <w:proofErr w:type="spellEnd"/>
      <w:r w:rsidRPr="00C76248">
        <w:rPr>
          <w:rStyle w:val="dash041e0431044b0447043d044b0439char1"/>
          <w:sz w:val="28"/>
          <w:szCs w:val="28"/>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C76248">
        <w:rPr>
          <w:rStyle w:val="dash041e0431044b0447043d044b0439char1"/>
          <w:sz w:val="28"/>
          <w:szCs w:val="28"/>
        </w:rPr>
        <w:t>знако</w:t>
      </w:r>
      <w:proofErr w:type="spellEnd"/>
      <w:r w:rsidRPr="00C76248">
        <w:rPr>
          <w:rStyle w:val="dash041e0431044b0447043d044b0439char1"/>
          <w:sz w:val="28"/>
          <w:szCs w:val="28"/>
        </w:rPr>
        <w:t>-символическими средствами, логическими операциями</w:t>
      </w:r>
      <w:r w:rsidRPr="00C76248">
        <w:rPr>
          <w:rStyle w:val="dash041e0431044b0447043d044b0439char1"/>
          <w:b/>
          <w:i/>
          <w:sz w:val="28"/>
          <w:szCs w:val="28"/>
        </w:rPr>
        <w:t xml:space="preserve">. </w:t>
      </w:r>
      <w:r w:rsidRPr="00C76248">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76248" w:rsidRPr="00C76248" w:rsidRDefault="00C76248" w:rsidP="00C76248">
      <w:pPr>
        <w:pStyle w:val="affa"/>
        <w:spacing w:line="240" w:lineRule="auto"/>
        <w:ind w:firstLine="709"/>
        <w:rPr>
          <w:rStyle w:val="dash041e0431044b0447043d044b0439char1"/>
          <w:sz w:val="28"/>
          <w:szCs w:val="28"/>
        </w:rPr>
      </w:pPr>
      <w:r w:rsidRPr="00C76248">
        <w:rPr>
          <w:rStyle w:val="dash041e0431044b0447043d044b0439char1"/>
          <w:b/>
          <w:sz w:val="28"/>
          <w:szCs w:val="28"/>
        </w:rPr>
        <w:t xml:space="preserve">Текущая оценка </w:t>
      </w:r>
      <w:r w:rsidRPr="00C76248">
        <w:rPr>
          <w:rStyle w:val="dash041e0431044b0447043d044b0439char1"/>
          <w:sz w:val="28"/>
          <w:szCs w:val="28"/>
        </w:rPr>
        <w:t xml:space="preserve">представляет собой процедуру </w:t>
      </w:r>
      <w:r w:rsidRPr="00C76248">
        <w:rPr>
          <w:rStyle w:val="dash041e0431044b0447043d044b0439char1"/>
          <w:b/>
          <w:sz w:val="28"/>
          <w:szCs w:val="28"/>
        </w:rPr>
        <w:t xml:space="preserve">оценки индивидуального продвижения </w:t>
      </w:r>
      <w:r w:rsidRPr="00C76248">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C76248">
        <w:rPr>
          <w:rStyle w:val="dash041e0431044b0447043d044b0439char1"/>
          <w:sz w:val="28"/>
          <w:szCs w:val="28"/>
        </w:rPr>
        <w:t>этапы</w:t>
      </w:r>
      <w:proofErr w:type="gramEnd"/>
      <w:r w:rsidRPr="00C76248">
        <w:rPr>
          <w:rStyle w:val="dash041e0431044b0447043d044b0439char1"/>
          <w:sz w:val="28"/>
          <w:szCs w:val="28"/>
        </w:rPr>
        <w:t xml:space="preserve"> освоения которых зафиксированы в тематическом планировании. </w:t>
      </w:r>
      <w:r w:rsidRPr="00C76248">
        <w:rPr>
          <w:rFonts w:ascii="Times New Roman" w:eastAsia="@Arial Unicode MS" w:hAnsi="Times New Roman" w:cs="Times New Roman"/>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C76248">
        <w:rPr>
          <w:rFonts w:ascii="Times New Roman" w:eastAsia="@Arial Unicode MS" w:hAnsi="Times New Roman" w:cs="Times New Roman"/>
        </w:rPr>
        <w:t>о-</w:t>
      </w:r>
      <w:proofErr w:type="gramEnd"/>
      <w:r w:rsidRPr="00C76248">
        <w:rPr>
          <w:rFonts w:ascii="Times New Roman" w:eastAsia="@Arial Unicode MS" w:hAnsi="Times New Roman" w:cs="Times New Roman"/>
        </w:rPr>
        <w:t xml:space="preserve"> и </w:t>
      </w:r>
      <w:proofErr w:type="spellStart"/>
      <w:r w:rsidRPr="00C76248">
        <w:rPr>
          <w:rFonts w:ascii="Times New Roman" w:eastAsia="@Arial Unicode MS" w:hAnsi="Times New Roman" w:cs="Times New Roman"/>
        </w:rPr>
        <w:t>взаимооценка</w:t>
      </w:r>
      <w:proofErr w:type="spellEnd"/>
      <w:r w:rsidRPr="00C76248">
        <w:rPr>
          <w:rFonts w:ascii="Times New Roman" w:eastAsia="@Arial Unicode MS" w:hAnsi="Times New Roman" w:cs="Times New Roman"/>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C76248">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C76248">
        <w:rPr>
          <w:rStyle w:val="affd"/>
          <w:rFonts w:ascii="Times New Roman" w:hAnsi="Times New Roman" w:cs="Times New Roman"/>
        </w:rPr>
        <w:footnoteReference w:id="4"/>
      </w:r>
      <w:r w:rsidRPr="00C76248">
        <w:rPr>
          <w:rStyle w:val="dash041e0431044b0447043d044b0439char1"/>
          <w:sz w:val="28"/>
          <w:szCs w:val="28"/>
        </w:rPr>
        <w:t>.</w:t>
      </w:r>
      <w:proofErr w:type="gramEnd"/>
    </w:p>
    <w:p w:rsidR="00C76248" w:rsidRPr="00C76248" w:rsidRDefault="00C76248" w:rsidP="00C76248">
      <w:pPr>
        <w:pStyle w:val="affa"/>
        <w:spacing w:line="240" w:lineRule="auto"/>
        <w:ind w:firstLine="709"/>
        <w:rPr>
          <w:rStyle w:val="dash041e0431044b0447043d044b0439char1"/>
          <w:b/>
          <w:i/>
          <w:sz w:val="28"/>
          <w:szCs w:val="28"/>
        </w:rPr>
      </w:pPr>
      <w:r w:rsidRPr="00C76248">
        <w:rPr>
          <w:rStyle w:val="dash041e0431044b0447043d044b0439char1"/>
          <w:b/>
          <w:sz w:val="28"/>
          <w:szCs w:val="28"/>
        </w:rPr>
        <w:lastRenderedPageBreak/>
        <w:t xml:space="preserve">Тематическая оценка </w:t>
      </w:r>
      <w:r w:rsidRPr="00C76248">
        <w:rPr>
          <w:rStyle w:val="dash041e0431044b0447043d044b0439char1"/>
          <w:sz w:val="28"/>
          <w:szCs w:val="28"/>
        </w:rPr>
        <w:t xml:space="preserve">представляет собой процедуру </w:t>
      </w:r>
      <w:r w:rsidRPr="00C76248">
        <w:rPr>
          <w:rStyle w:val="dash041e0431044b0447043d044b0439char1"/>
          <w:b/>
          <w:sz w:val="28"/>
          <w:szCs w:val="28"/>
        </w:rPr>
        <w:t>оценки уровня достижения</w:t>
      </w:r>
      <w:r w:rsidRPr="00C76248">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D1690E">
        <w:rPr>
          <w:rStyle w:val="dash041e0431044b0447043d044b0439char1"/>
          <w:sz w:val="28"/>
          <w:szCs w:val="28"/>
        </w:rPr>
        <w:t>МБОУ ЕСОШ №1</w:t>
      </w:r>
      <w:r w:rsidRPr="00C76248">
        <w:rPr>
          <w:rStyle w:val="dash041e0431044b0447043d044b0439char1"/>
          <w:sz w:val="28"/>
          <w:szCs w:val="28"/>
        </w:rPr>
        <w:t xml:space="preserve"> самостоятельно, тематические планируемые результаты устанавливаются самой </w:t>
      </w:r>
      <w:r w:rsidR="00D1690E">
        <w:rPr>
          <w:rStyle w:val="dash041e0431044b0447043d044b0439char1"/>
          <w:sz w:val="28"/>
          <w:szCs w:val="28"/>
        </w:rPr>
        <w:t>школой</w:t>
      </w:r>
      <w:r w:rsidRPr="00C76248">
        <w:rPr>
          <w:rStyle w:val="dash041e0431044b0447043d044b0439char1"/>
          <w:sz w:val="28"/>
          <w:szCs w:val="28"/>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76248" w:rsidRPr="00C76248" w:rsidRDefault="00C76248" w:rsidP="00C76248">
      <w:pPr>
        <w:pStyle w:val="affa"/>
        <w:spacing w:line="240" w:lineRule="auto"/>
        <w:ind w:firstLine="709"/>
        <w:rPr>
          <w:rStyle w:val="dash041e0431044b0447043d044b0439char1"/>
          <w:b/>
          <w:i/>
          <w:sz w:val="28"/>
          <w:szCs w:val="28"/>
        </w:rPr>
      </w:pPr>
      <w:r w:rsidRPr="00C76248">
        <w:rPr>
          <w:rStyle w:val="dash041e0431044b0447043d044b0439char1"/>
          <w:b/>
          <w:sz w:val="28"/>
          <w:szCs w:val="28"/>
        </w:rPr>
        <w:t xml:space="preserve">Портфолио </w:t>
      </w:r>
      <w:r w:rsidRPr="00C76248">
        <w:rPr>
          <w:rStyle w:val="dash041e0431044b0447043d044b0439char1"/>
          <w:sz w:val="28"/>
          <w:szCs w:val="28"/>
        </w:rPr>
        <w:t xml:space="preserve">представляет собой процедуру </w:t>
      </w:r>
      <w:r w:rsidRPr="00C76248">
        <w:rPr>
          <w:rStyle w:val="dash041e0431044b0447043d044b0439char1"/>
          <w:b/>
          <w:sz w:val="28"/>
          <w:szCs w:val="28"/>
        </w:rPr>
        <w:t xml:space="preserve">оценки </w:t>
      </w:r>
      <w:r w:rsidRPr="00C76248">
        <w:rPr>
          <w:rFonts w:ascii="Times New Roman" w:hAnsi="Times New Roman" w:cs="Times New Roman"/>
          <w:b/>
        </w:rPr>
        <w:t>динамики учебной и творческой активности</w:t>
      </w:r>
      <w:r w:rsidRPr="00C76248">
        <w:rPr>
          <w:rFonts w:ascii="Times New Roman" w:hAnsi="Times New Roman" w:cs="Times New Roman"/>
        </w:rPr>
        <w:t xml:space="preserve"> учащегося, направленности, широты или избирательности интересов, выраженности </w:t>
      </w:r>
      <w:r w:rsidRPr="00C76248">
        <w:rPr>
          <w:rStyle w:val="dash041e0431044b0447043d044b0439char1"/>
          <w:sz w:val="28"/>
          <w:szCs w:val="28"/>
        </w:rPr>
        <w:t>проявлений творческой инициативы</w:t>
      </w:r>
      <w:r w:rsidRPr="00C76248">
        <w:rPr>
          <w:rFonts w:ascii="Times New Roman" w:hAnsi="Times New Roman" w:cs="Times New Roman"/>
        </w:rPr>
        <w:t xml:space="preserve">, а также </w:t>
      </w:r>
      <w:r w:rsidRPr="00C76248">
        <w:rPr>
          <w:rFonts w:ascii="Times New Roman" w:hAnsi="Times New Roman" w:cs="Times New Roman"/>
          <w:b/>
        </w:rPr>
        <w:t xml:space="preserve">уровня </w:t>
      </w:r>
      <w:r w:rsidRPr="00C76248">
        <w:rPr>
          <w:rStyle w:val="dash041e0431044b0447043d044b0439char1"/>
          <w:b/>
          <w:sz w:val="28"/>
          <w:szCs w:val="28"/>
        </w:rPr>
        <w:t>высших достижений</w:t>
      </w:r>
      <w:r w:rsidRPr="00C76248">
        <w:rPr>
          <w:rStyle w:val="dash041e0431044b0447043d044b0439char1"/>
          <w:sz w:val="28"/>
          <w:szCs w:val="28"/>
        </w:rPr>
        <w:t xml:space="preserve">, демонстрируемых данным учащимся. </w:t>
      </w:r>
      <w:r w:rsidRPr="00C76248">
        <w:rPr>
          <w:rFonts w:ascii="Times New Roman" w:hAnsi="Times New Roman" w:cs="Times New Roman"/>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C76248">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w:t>
      </w:r>
      <w:r w:rsidR="00736216">
        <w:rPr>
          <w:rStyle w:val="dash041e0431044b0447043d044b0439char1"/>
          <w:sz w:val="28"/>
          <w:szCs w:val="28"/>
        </w:rPr>
        <w:t>средней</w:t>
      </w:r>
      <w:r w:rsidRPr="00C76248">
        <w:rPr>
          <w:rStyle w:val="dash041e0431044b0447043d044b0439char1"/>
          <w:sz w:val="28"/>
          <w:szCs w:val="28"/>
        </w:rPr>
        <w:t xml:space="preserve"> школе. </w:t>
      </w:r>
      <w:r w:rsidRPr="00C76248">
        <w:rPr>
          <w:rFonts w:ascii="Times New Roman" w:hAnsi="Times New Roman" w:cs="Times New Roman"/>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76248" w:rsidRPr="00C76248" w:rsidRDefault="00C76248" w:rsidP="00C76248">
      <w:pPr>
        <w:pStyle w:val="affa"/>
        <w:spacing w:line="240" w:lineRule="auto"/>
        <w:ind w:firstLine="709"/>
        <w:rPr>
          <w:rStyle w:val="dash041e0431044b0447043d044b0439char1"/>
          <w:b/>
          <w:sz w:val="28"/>
          <w:szCs w:val="28"/>
        </w:rPr>
      </w:pPr>
      <w:proofErr w:type="spellStart"/>
      <w:r w:rsidRPr="00C76248">
        <w:rPr>
          <w:rStyle w:val="dash041e0431044b0447043d044b0439char1"/>
          <w:b/>
          <w:sz w:val="28"/>
          <w:szCs w:val="28"/>
        </w:rPr>
        <w:t>Внутришкольный</w:t>
      </w:r>
      <w:proofErr w:type="spellEnd"/>
      <w:r w:rsidRPr="00C76248">
        <w:rPr>
          <w:rStyle w:val="dash041e0431044b0447043d044b0439char1"/>
          <w:b/>
          <w:sz w:val="28"/>
          <w:szCs w:val="28"/>
        </w:rPr>
        <w:t xml:space="preserve"> мониторинг </w:t>
      </w:r>
      <w:r w:rsidRPr="00C76248">
        <w:rPr>
          <w:rStyle w:val="dash041e0431044b0447043d044b0439char1"/>
          <w:sz w:val="28"/>
          <w:szCs w:val="28"/>
        </w:rPr>
        <w:t>представляет собой процедуры</w:t>
      </w:r>
      <w:r w:rsidRPr="00C76248">
        <w:rPr>
          <w:rStyle w:val="dash041e0431044b0447043d044b0439char1"/>
          <w:b/>
          <w:sz w:val="28"/>
          <w:szCs w:val="28"/>
        </w:rPr>
        <w:t>:</w:t>
      </w:r>
    </w:p>
    <w:p w:rsidR="00C76248" w:rsidRPr="00C76248" w:rsidRDefault="00C76248" w:rsidP="00370641">
      <w:pPr>
        <w:pStyle w:val="affa"/>
        <w:numPr>
          <w:ilvl w:val="0"/>
          <w:numId w:val="30"/>
        </w:numPr>
        <w:spacing w:line="240" w:lineRule="auto"/>
        <w:ind w:left="0" w:firstLine="709"/>
        <w:rPr>
          <w:rStyle w:val="dash041e0431044b0447043d044b0439char1"/>
          <w:b/>
          <w:sz w:val="28"/>
          <w:szCs w:val="28"/>
        </w:rPr>
      </w:pPr>
      <w:r w:rsidRPr="00C76248">
        <w:rPr>
          <w:rStyle w:val="dash041e0431044b0447043d044b0439char1"/>
          <w:b/>
          <w:sz w:val="28"/>
          <w:szCs w:val="28"/>
        </w:rPr>
        <w:t xml:space="preserve">оценки уровня достижения предметных и </w:t>
      </w:r>
      <w:proofErr w:type="spellStart"/>
      <w:r w:rsidRPr="00C76248">
        <w:rPr>
          <w:rStyle w:val="dash041e0431044b0447043d044b0439char1"/>
          <w:b/>
          <w:sz w:val="28"/>
          <w:szCs w:val="28"/>
        </w:rPr>
        <w:t>метапредметных</w:t>
      </w:r>
      <w:proofErr w:type="spellEnd"/>
      <w:r w:rsidRPr="00C76248">
        <w:rPr>
          <w:rStyle w:val="dash041e0431044b0447043d044b0439char1"/>
          <w:b/>
          <w:sz w:val="28"/>
          <w:szCs w:val="28"/>
        </w:rPr>
        <w:t xml:space="preserve"> результатов</w:t>
      </w:r>
      <w:r w:rsidRPr="00C76248">
        <w:rPr>
          <w:rStyle w:val="dash041e0431044b0447043d044b0439char1"/>
          <w:sz w:val="28"/>
          <w:szCs w:val="28"/>
        </w:rPr>
        <w:t>;</w:t>
      </w:r>
    </w:p>
    <w:p w:rsidR="00C76248" w:rsidRPr="00C76248" w:rsidRDefault="00C76248" w:rsidP="00370641">
      <w:pPr>
        <w:pStyle w:val="affa"/>
        <w:numPr>
          <w:ilvl w:val="0"/>
          <w:numId w:val="30"/>
        </w:numPr>
        <w:spacing w:line="240" w:lineRule="auto"/>
        <w:ind w:left="0" w:firstLine="709"/>
        <w:rPr>
          <w:rStyle w:val="dash041e0431044b0447043d044b0439char1"/>
          <w:b/>
          <w:sz w:val="28"/>
          <w:szCs w:val="28"/>
        </w:rPr>
      </w:pPr>
      <w:r w:rsidRPr="00C76248">
        <w:rPr>
          <w:rStyle w:val="dash041e0431044b0447043d044b0439char1"/>
          <w:b/>
          <w:sz w:val="28"/>
          <w:szCs w:val="28"/>
        </w:rPr>
        <w:t>оценки уровня достижения той части личностных результатов</w:t>
      </w:r>
      <w:r w:rsidRPr="00C76248">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76248" w:rsidRPr="00C76248" w:rsidRDefault="00C76248" w:rsidP="00370641">
      <w:pPr>
        <w:pStyle w:val="affa"/>
        <w:numPr>
          <w:ilvl w:val="0"/>
          <w:numId w:val="30"/>
        </w:numPr>
        <w:spacing w:line="240" w:lineRule="auto"/>
        <w:ind w:left="0" w:firstLine="709"/>
        <w:rPr>
          <w:rStyle w:val="dash041e0431044b0447043d044b0439char1"/>
          <w:b/>
          <w:i/>
          <w:sz w:val="28"/>
          <w:szCs w:val="28"/>
        </w:rPr>
      </w:pPr>
      <w:r w:rsidRPr="00C76248">
        <w:rPr>
          <w:rStyle w:val="dash041e0431044b0447043d044b0439char1"/>
          <w:b/>
          <w:sz w:val="28"/>
          <w:szCs w:val="28"/>
        </w:rPr>
        <w:t>оценки уровня профессионального мастерства учителя</w:t>
      </w:r>
      <w:r w:rsidRPr="00C76248">
        <w:rPr>
          <w:rStyle w:val="dash041e0431044b0447043d044b0439char1"/>
          <w:b/>
          <w:i/>
          <w:sz w:val="28"/>
          <w:szCs w:val="28"/>
        </w:rPr>
        <w:t xml:space="preserve">, </w:t>
      </w:r>
      <w:r w:rsidRPr="00C76248">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76248" w:rsidRPr="00C76248" w:rsidRDefault="00C76248" w:rsidP="00C76248">
      <w:pPr>
        <w:pStyle w:val="affa"/>
        <w:spacing w:line="240" w:lineRule="auto"/>
        <w:ind w:firstLine="709"/>
        <w:rPr>
          <w:rStyle w:val="dash041e0431044b0447043d044b0439char1"/>
          <w:b/>
          <w:i/>
          <w:sz w:val="28"/>
          <w:szCs w:val="28"/>
        </w:rPr>
      </w:pPr>
      <w:r w:rsidRPr="00C76248">
        <w:rPr>
          <w:rStyle w:val="dash041e0431044b0447043d044b0439char1"/>
          <w:sz w:val="28"/>
          <w:szCs w:val="28"/>
        </w:rPr>
        <w:t xml:space="preserve">Содержание и периодичность </w:t>
      </w:r>
      <w:proofErr w:type="spellStart"/>
      <w:r w:rsidRPr="00C76248">
        <w:rPr>
          <w:rStyle w:val="dash041e0431044b0447043d044b0439char1"/>
          <w:sz w:val="28"/>
          <w:szCs w:val="28"/>
        </w:rPr>
        <w:t>внутришкольного</w:t>
      </w:r>
      <w:proofErr w:type="spellEnd"/>
      <w:r w:rsidRPr="00C76248">
        <w:rPr>
          <w:rStyle w:val="dash041e0431044b0447043d044b0439char1"/>
          <w:sz w:val="28"/>
          <w:szCs w:val="28"/>
        </w:rPr>
        <w:t xml:space="preserve"> мониторинга устанавливается решением педагогического совета. Результаты </w:t>
      </w:r>
      <w:proofErr w:type="spellStart"/>
      <w:r w:rsidRPr="00C76248">
        <w:rPr>
          <w:rStyle w:val="dash041e0431044b0447043d044b0439char1"/>
          <w:sz w:val="28"/>
          <w:szCs w:val="28"/>
        </w:rPr>
        <w:t>внутришкольного</w:t>
      </w:r>
      <w:proofErr w:type="spellEnd"/>
      <w:r w:rsidRPr="00C76248">
        <w:rPr>
          <w:rStyle w:val="dash041e0431044b0447043d044b0439char1"/>
          <w:sz w:val="28"/>
          <w:szCs w:val="28"/>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C76248">
        <w:rPr>
          <w:rStyle w:val="dash041e0431044b0447043d044b0439char1"/>
          <w:sz w:val="28"/>
          <w:szCs w:val="28"/>
        </w:rPr>
        <w:t>внутришкольного</w:t>
      </w:r>
      <w:proofErr w:type="spellEnd"/>
      <w:r w:rsidRPr="00C76248">
        <w:rPr>
          <w:rStyle w:val="dash041e0431044b0447043d044b0439char1"/>
          <w:sz w:val="28"/>
          <w:szCs w:val="28"/>
        </w:rPr>
        <w:t xml:space="preserve"> мониторинга </w:t>
      </w:r>
      <w:r w:rsidRPr="00C76248">
        <w:rPr>
          <w:rStyle w:val="dash041e0431044b0447043d044b0439char1"/>
          <w:sz w:val="28"/>
          <w:szCs w:val="28"/>
        </w:rPr>
        <w:lastRenderedPageBreak/>
        <w:t>в части оценки уровня достижений учащихся обобщаются и отражаются в их характеристиках.</w:t>
      </w:r>
    </w:p>
    <w:p w:rsidR="00C76248" w:rsidRPr="00C76248" w:rsidRDefault="00C76248" w:rsidP="00C76248">
      <w:pPr>
        <w:pStyle w:val="affa"/>
        <w:spacing w:line="240" w:lineRule="auto"/>
        <w:ind w:firstLine="709"/>
        <w:rPr>
          <w:rStyle w:val="dash041e0431044b0447043d044b0439char1"/>
          <w:sz w:val="28"/>
          <w:szCs w:val="28"/>
        </w:rPr>
      </w:pPr>
      <w:r w:rsidRPr="00C76248">
        <w:rPr>
          <w:rStyle w:val="dash041e0431044b0447043d044b0439char1"/>
          <w:b/>
          <w:sz w:val="28"/>
          <w:szCs w:val="28"/>
        </w:rPr>
        <w:t xml:space="preserve">Промежуточная аттестация </w:t>
      </w:r>
      <w:r w:rsidRPr="00C76248">
        <w:rPr>
          <w:rStyle w:val="dash041e0431044b0447043d044b0439char1"/>
          <w:sz w:val="28"/>
          <w:szCs w:val="28"/>
        </w:rPr>
        <w:t xml:space="preserve">представляет собой процедуру аттестации </w:t>
      </w:r>
      <w:proofErr w:type="gramStart"/>
      <w:r w:rsidRPr="00C76248">
        <w:rPr>
          <w:rStyle w:val="dash041e0431044b0447043d044b0439char1"/>
          <w:sz w:val="28"/>
          <w:szCs w:val="28"/>
        </w:rPr>
        <w:t>обучающихся</w:t>
      </w:r>
      <w:proofErr w:type="gramEnd"/>
      <w:r w:rsidRPr="00C76248">
        <w:rPr>
          <w:rStyle w:val="dash041e0431044b0447043d044b0439char1"/>
          <w:sz w:val="28"/>
          <w:szCs w:val="28"/>
        </w:rPr>
        <w:t xml:space="preserve"> на уровне </w:t>
      </w:r>
      <w:r w:rsidR="00736216">
        <w:rPr>
          <w:rStyle w:val="dash041e0431044b0447043d044b0439char1"/>
          <w:sz w:val="28"/>
          <w:szCs w:val="28"/>
        </w:rPr>
        <w:t>среднего</w:t>
      </w:r>
      <w:r w:rsidRPr="00C76248">
        <w:rPr>
          <w:rStyle w:val="dash041e0431044b0447043d044b0439char1"/>
          <w:sz w:val="28"/>
          <w:szCs w:val="28"/>
        </w:rPr>
        <w:t xml:space="preserve">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76248" w:rsidRPr="00C76248" w:rsidRDefault="00C76248" w:rsidP="00C76248">
      <w:pPr>
        <w:pStyle w:val="affa"/>
        <w:spacing w:line="240" w:lineRule="auto"/>
        <w:ind w:firstLine="709"/>
        <w:rPr>
          <w:rStyle w:val="dash041e0431044b0447043d044b0439char1"/>
          <w:sz w:val="28"/>
          <w:szCs w:val="28"/>
        </w:rPr>
      </w:pPr>
      <w:r w:rsidRPr="00C76248">
        <w:rPr>
          <w:rFonts w:ascii="Times New Roman" w:hAnsi="Times New Roman" w:cs="Times New Roman"/>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C76248">
        <w:rPr>
          <w:rFonts w:ascii="Times New Roman" w:hAnsi="Times New Roman" w:cs="Times New Roman"/>
          <w:lang w:eastAsia="ru-RU"/>
        </w:rPr>
        <w:t>допуска</w:t>
      </w:r>
      <w:proofErr w:type="gramEnd"/>
      <w:r w:rsidRPr="00C76248">
        <w:rPr>
          <w:rFonts w:ascii="Times New Roman" w:hAnsi="Times New Roman" w:cs="Times New Roman"/>
          <w:lang w:eastAsia="ru-RU"/>
        </w:rPr>
        <w:t xml:space="preserve"> обучающегося к государственной итоговой аттестации. </w:t>
      </w:r>
      <w:r w:rsidRPr="00C76248">
        <w:rPr>
          <w:rFonts w:ascii="Times New Roman" w:hAnsi="Times New Roman" w:cs="Times New Roman"/>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1690E" w:rsidRDefault="00D1690E" w:rsidP="00C76248">
      <w:pPr>
        <w:pStyle w:val="affa"/>
        <w:spacing w:line="240" w:lineRule="auto"/>
        <w:ind w:firstLine="709"/>
        <w:rPr>
          <w:rStyle w:val="dash041e0431044b0447043d044b0439char1"/>
          <w:b/>
          <w:sz w:val="28"/>
          <w:szCs w:val="28"/>
        </w:rPr>
      </w:pPr>
    </w:p>
    <w:p w:rsidR="00C76248" w:rsidRPr="00C76248" w:rsidRDefault="00C76248" w:rsidP="00736216">
      <w:pPr>
        <w:pStyle w:val="affa"/>
        <w:spacing w:line="240" w:lineRule="auto"/>
        <w:ind w:firstLine="709"/>
        <w:jc w:val="center"/>
        <w:rPr>
          <w:rStyle w:val="dash041e0431044b0447043d044b0439char1"/>
          <w:b/>
          <w:sz w:val="28"/>
          <w:szCs w:val="28"/>
        </w:rPr>
      </w:pPr>
      <w:r w:rsidRPr="00C76248">
        <w:rPr>
          <w:rStyle w:val="dash041e0431044b0447043d044b0439char1"/>
          <w:b/>
          <w:sz w:val="28"/>
          <w:szCs w:val="28"/>
        </w:rPr>
        <w:t>Государственная итоговая аттестация</w:t>
      </w:r>
    </w:p>
    <w:p w:rsidR="00C76248" w:rsidRPr="00C76248" w:rsidRDefault="00C76248" w:rsidP="00C76248">
      <w:pPr>
        <w:ind w:firstLine="709"/>
        <w:jc w:val="both"/>
        <w:rPr>
          <w:bCs/>
          <w:iCs/>
          <w:szCs w:val="28"/>
        </w:rPr>
      </w:pPr>
      <w:r w:rsidRPr="00C76248">
        <w:rPr>
          <w:bCs/>
          <w:iCs/>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736216">
        <w:rPr>
          <w:bCs/>
          <w:iCs/>
          <w:szCs w:val="28"/>
        </w:rPr>
        <w:t>.</w:t>
      </w:r>
    </w:p>
    <w:p w:rsidR="00C76248" w:rsidRPr="00C76248" w:rsidRDefault="00C76248" w:rsidP="00C76248">
      <w:pPr>
        <w:ind w:firstLine="709"/>
        <w:jc w:val="both"/>
        <w:rPr>
          <w:bCs/>
          <w:iCs/>
          <w:szCs w:val="28"/>
        </w:rPr>
      </w:pPr>
      <w:r w:rsidRPr="00C76248">
        <w:rPr>
          <w:bCs/>
          <w:iCs/>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C76248">
        <w:rPr>
          <w:bCs/>
          <w:iCs/>
          <w:szCs w:val="28"/>
        </w:rPr>
        <w:t>Экзамены</w:t>
      </w:r>
      <w:proofErr w:type="gramEnd"/>
      <w:r w:rsidRPr="00C76248">
        <w:rPr>
          <w:bCs/>
          <w:iCs/>
          <w:szCs w:val="28"/>
        </w:rPr>
        <w:t xml:space="preserve"> по другим учебным предметам обучающиеся сдают на добровольной основе по своему выбору. ГИА проводится в форме </w:t>
      </w:r>
      <w:r w:rsidR="00736216">
        <w:rPr>
          <w:bCs/>
          <w:iCs/>
          <w:szCs w:val="28"/>
        </w:rPr>
        <w:t>единого государственного экзамена (Е</w:t>
      </w:r>
      <w:r w:rsidRPr="00C76248">
        <w:rPr>
          <w:bCs/>
          <w:iCs/>
          <w:szCs w:val="28"/>
        </w:rPr>
        <w:t>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76248" w:rsidRPr="00C76248" w:rsidRDefault="00C76248" w:rsidP="00C76248">
      <w:pPr>
        <w:pStyle w:val="affa"/>
        <w:spacing w:line="240" w:lineRule="auto"/>
        <w:ind w:firstLine="709"/>
        <w:rPr>
          <w:rFonts w:ascii="Times New Roman" w:hAnsi="Times New Roman" w:cs="Times New Roman"/>
          <w:lang w:eastAsia="ru-RU"/>
        </w:rPr>
      </w:pPr>
      <w:r w:rsidRPr="00C76248">
        <w:rPr>
          <w:rStyle w:val="dash041e0431044b0447043d044b0439char1"/>
          <w:b/>
          <w:sz w:val="28"/>
          <w:szCs w:val="28"/>
        </w:rPr>
        <w:t xml:space="preserve">Итоговая оценка </w:t>
      </w:r>
      <w:r w:rsidRPr="00C76248">
        <w:rPr>
          <w:rStyle w:val="dash041e0431044b0447043d044b0439char1"/>
          <w:sz w:val="28"/>
          <w:szCs w:val="28"/>
        </w:rPr>
        <w:t xml:space="preserve">по предмету </w:t>
      </w:r>
      <w:r w:rsidRPr="00C76248">
        <w:rPr>
          <w:rFonts w:ascii="Times New Roman" w:hAnsi="Times New Roman" w:cs="Times New Roman"/>
          <w:lang w:eastAsia="ru-RU"/>
        </w:rPr>
        <w:t xml:space="preserve">складывается из результатов внутренней оценки. К результатам </w:t>
      </w:r>
      <w:r w:rsidRPr="00C76248">
        <w:rPr>
          <w:rFonts w:ascii="Times New Roman" w:hAnsi="Times New Roman" w:cs="Times New Roman"/>
          <w:b/>
          <w:lang w:eastAsia="ru-RU"/>
        </w:rPr>
        <w:t>внутренней оценки</w:t>
      </w:r>
      <w:r w:rsidRPr="00C76248">
        <w:rPr>
          <w:rFonts w:ascii="Times New Roman" w:hAnsi="Times New Roman" w:cs="Times New Roman"/>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C76248">
        <w:rPr>
          <w:rFonts w:ascii="Times New Roman" w:hAnsi="Times New Roman" w:cs="Times New Roman"/>
          <w:i/>
          <w:lang w:eastAsia="ru-RU"/>
        </w:rPr>
        <w:t xml:space="preserve">. </w:t>
      </w:r>
      <w:r w:rsidRPr="00C76248">
        <w:rPr>
          <w:rFonts w:ascii="Times New Roman" w:hAnsi="Times New Roman" w:cs="Times New Roman"/>
          <w:lang w:eastAsia="ru-RU"/>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C76248">
        <w:rPr>
          <w:rFonts w:ascii="Times New Roman" w:hAnsi="Times New Roman" w:cs="Times New Roman"/>
          <w:lang w:eastAsia="ru-RU"/>
        </w:rPr>
        <w:t>ст в гл</w:t>
      </w:r>
      <w:proofErr w:type="gramEnd"/>
      <w:r w:rsidRPr="00C76248">
        <w:rPr>
          <w:rFonts w:ascii="Times New Roman" w:hAnsi="Times New Roman" w:cs="Times New Roman"/>
          <w:lang w:eastAsia="ru-RU"/>
        </w:rPr>
        <w:t xml:space="preserve">убине понимания изучаемого материала и свободе оперирования им. </w:t>
      </w:r>
    </w:p>
    <w:p w:rsidR="00C76248" w:rsidRPr="00C76248" w:rsidRDefault="00C76248" w:rsidP="00C76248">
      <w:pPr>
        <w:pStyle w:val="affa"/>
        <w:spacing w:line="240" w:lineRule="auto"/>
        <w:ind w:firstLine="709"/>
        <w:rPr>
          <w:rFonts w:ascii="Times New Roman" w:hAnsi="Times New Roman" w:cs="Times New Roman"/>
          <w:lang w:eastAsia="ru-RU"/>
        </w:rPr>
      </w:pPr>
      <w:r w:rsidRPr="00C76248">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C76248">
        <w:rPr>
          <w:rFonts w:ascii="Times New Roman" w:hAnsi="Times New Roman" w:cs="Times New Roman"/>
          <w:lang w:eastAsia="ru-RU"/>
        </w:rPr>
        <w:t xml:space="preserve">– аттестате </w:t>
      </w:r>
      <w:r w:rsidR="00736216">
        <w:rPr>
          <w:rFonts w:ascii="Times New Roman" w:hAnsi="Times New Roman" w:cs="Times New Roman"/>
          <w:lang w:eastAsia="ru-RU"/>
        </w:rPr>
        <w:t>о среднем</w:t>
      </w:r>
      <w:r w:rsidRPr="00C76248">
        <w:rPr>
          <w:rFonts w:ascii="Times New Roman" w:hAnsi="Times New Roman" w:cs="Times New Roman"/>
          <w:lang w:eastAsia="ru-RU"/>
        </w:rPr>
        <w:t xml:space="preserve"> общем образовании</w:t>
      </w:r>
      <w:r w:rsidRPr="00C76248">
        <w:rPr>
          <w:rStyle w:val="dash041e0431044b0447043d044b0439char1"/>
          <w:sz w:val="28"/>
          <w:szCs w:val="28"/>
        </w:rPr>
        <w:t>.</w:t>
      </w:r>
    </w:p>
    <w:p w:rsidR="00C76248" w:rsidRPr="00C76248" w:rsidRDefault="00C76248" w:rsidP="00C76248">
      <w:pPr>
        <w:pStyle w:val="affa"/>
        <w:spacing w:line="240" w:lineRule="auto"/>
        <w:ind w:firstLine="709"/>
        <w:rPr>
          <w:rFonts w:ascii="Times New Roman" w:hAnsi="Times New Roman" w:cs="Times New Roman"/>
          <w:lang w:eastAsia="ru-RU"/>
        </w:rPr>
      </w:pPr>
      <w:r w:rsidRPr="00C76248">
        <w:rPr>
          <w:rStyle w:val="dash041e0431044b0447043d044b0439char1"/>
          <w:b/>
          <w:sz w:val="28"/>
          <w:szCs w:val="28"/>
        </w:rPr>
        <w:lastRenderedPageBreak/>
        <w:t>Итоговая оценка</w:t>
      </w:r>
      <w:r w:rsidRPr="00C76248">
        <w:rPr>
          <w:rStyle w:val="dash041e0431044b0447043d044b0439char1"/>
          <w:sz w:val="28"/>
          <w:szCs w:val="28"/>
        </w:rPr>
        <w:t xml:space="preserve"> по междисциплинарным программам </w:t>
      </w:r>
      <w:r w:rsidRPr="00C76248">
        <w:rPr>
          <w:rFonts w:ascii="Times New Roman" w:hAnsi="Times New Roman" w:cs="Times New Roman"/>
          <w:lang w:eastAsia="ru-RU"/>
        </w:rPr>
        <w:t xml:space="preserve">ставится на основе результатов </w:t>
      </w:r>
      <w:proofErr w:type="spellStart"/>
      <w:r w:rsidRPr="00C76248">
        <w:rPr>
          <w:rFonts w:ascii="Times New Roman" w:hAnsi="Times New Roman" w:cs="Times New Roman"/>
          <w:lang w:eastAsia="ru-RU"/>
        </w:rPr>
        <w:t>внутришкольного</w:t>
      </w:r>
      <w:proofErr w:type="spellEnd"/>
      <w:r w:rsidRPr="00C76248">
        <w:rPr>
          <w:rFonts w:ascii="Times New Roman" w:hAnsi="Times New Roman" w:cs="Times New Roman"/>
          <w:lang w:eastAsia="ru-RU"/>
        </w:rPr>
        <w:t xml:space="preserve"> мониторинга и фиксируется в характеристике учащегося.</w:t>
      </w:r>
    </w:p>
    <w:p w:rsidR="00C76248" w:rsidRPr="00C76248" w:rsidRDefault="00C76248" w:rsidP="00C76248">
      <w:pPr>
        <w:ind w:firstLine="709"/>
        <w:jc w:val="both"/>
        <w:rPr>
          <w:szCs w:val="28"/>
        </w:rPr>
      </w:pPr>
      <w:r w:rsidRPr="00C76248">
        <w:rPr>
          <w:b/>
          <w:szCs w:val="28"/>
        </w:rPr>
        <w:t>Характеристика</w:t>
      </w:r>
      <w:r w:rsidRPr="00C76248">
        <w:rPr>
          <w:szCs w:val="28"/>
        </w:rPr>
        <w:t xml:space="preserve"> готовится на основании:</w:t>
      </w:r>
    </w:p>
    <w:p w:rsidR="00C76248" w:rsidRPr="00C76248" w:rsidRDefault="00C76248" w:rsidP="00370641">
      <w:pPr>
        <w:numPr>
          <w:ilvl w:val="0"/>
          <w:numId w:val="31"/>
        </w:numPr>
        <w:tabs>
          <w:tab w:val="left" w:pos="1134"/>
          <w:tab w:val="left" w:pos="1418"/>
        </w:tabs>
        <w:ind w:left="0" w:firstLine="709"/>
        <w:jc w:val="both"/>
        <w:rPr>
          <w:szCs w:val="28"/>
        </w:rPr>
      </w:pPr>
      <w:r w:rsidRPr="00C76248">
        <w:rPr>
          <w:szCs w:val="28"/>
        </w:rPr>
        <w:t>объективных показателей образовательных достижений обучающегося на уровне основного образования,</w:t>
      </w:r>
    </w:p>
    <w:p w:rsidR="00C76248" w:rsidRPr="00C76248" w:rsidRDefault="00C76248" w:rsidP="00370641">
      <w:pPr>
        <w:numPr>
          <w:ilvl w:val="0"/>
          <w:numId w:val="31"/>
        </w:numPr>
        <w:tabs>
          <w:tab w:val="left" w:pos="1134"/>
          <w:tab w:val="left" w:pos="1418"/>
        </w:tabs>
        <w:ind w:left="0" w:firstLine="709"/>
        <w:jc w:val="both"/>
        <w:rPr>
          <w:i/>
          <w:szCs w:val="28"/>
        </w:rPr>
      </w:pPr>
      <w:r w:rsidRPr="00C76248">
        <w:rPr>
          <w:szCs w:val="28"/>
        </w:rPr>
        <w:t>портфолио выпускника;</w:t>
      </w:r>
    </w:p>
    <w:p w:rsidR="00C76248" w:rsidRPr="00C76248" w:rsidRDefault="00C76248" w:rsidP="00370641">
      <w:pPr>
        <w:numPr>
          <w:ilvl w:val="0"/>
          <w:numId w:val="31"/>
        </w:numPr>
        <w:tabs>
          <w:tab w:val="left" w:pos="1134"/>
          <w:tab w:val="left" w:pos="1418"/>
        </w:tabs>
        <w:ind w:left="0" w:firstLine="709"/>
        <w:jc w:val="both"/>
        <w:rPr>
          <w:szCs w:val="28"/>
        </w:rPr>
      </w:pPr>
      <w:r w:rsidRPr="00C76248">
        <w:rPr>
          <w:szCs w:val="28"/>
        </w:rPr>
        <w:t>экспертных оценок классного руководителя и учителей, обучавших данного выпускника на уровне основного общего образования.</w:t>
      </w:r>
    </w:p>
    <w:p w:rsidR="00C76248" w:rsidRPr="00C76248" w:rsidRDefault="00C76248" w:rsidP="00C76248">
      <w:pPr>
        <w:ind w:firstLine="709"/>
        <w:jc w:val="both"/>
        <w:rPr>
          <w:szCs w:val="28"/>
        </w:rPr>
      </w:pPr>
      <w:r w:rsidRPr="00C76248">
        <w:rPr>
          <w:szCs w:val="28"/>
        </w:rPr>
        <w:t>В характеристике выпускника:</w:t>
      </w:r>
    </w:p>
    <w:p w:rsidR="00C76248" w:rsidRPr="00C76248" w:rsidRDefault="00C76248" w:rsidP="00370641">
      <w:pPr>
        <w:pStyle w:val="af8"/>
        <w:numPr>
          <w:ilvl w:val="0"/>
          <w:numId w:val="32"/>
        </w:numPr>
        <w:tabs>
          <w:tab w:val="left" w:pos="993"/>
        </w:tabs>
        <w:ind w:left="0" w:firstLine="851"/>
        <w:contextualSpacing/>
        <w:jc w:val="both"/>
        <w:rPr>
          <w:szCs w:val="28"/>
        </w:rPr>
      </w:pPr>
      <w:proofErr w:type="gramStart"/>
      <w:r w:rsidRPr="00C76248">
        <w:rPr>
          <w:szCs w:val="28"/>
        </w:rPr>
        <w:t xml:space="preserve">отмечаются образовательные достижения обучающегося по освоению личностных, </w:t>
      </w:r>
      <w:proofErr w:type="spellStart"/>
      <w:r w:rsidRPr="00C76248">
        <w:rPr>
          <w:szCs w:val="28"/>
        </w:rPr>
        <w:t>метапредметных</w:t>
      </w:r>
      <w:proofErr w:type="spellEnd"/>
      <w:r w:rsidRPr="00C76248">
        <w:rPr>
          <w:szCs w:val="28"/>
        </w:rPr>
        <w:t xml:space="preserve"> и предметных результатов;</w:t>
      </w:r>
      <w:proofErr w:type="gramEnd"/>
    </w:p>
    <w:p w:rsidR="00C76248" w:rsidRPr="00C76248" w:rsidRDefault="00C76248" w:rsidP="00370641">
      <w:pPr>
        <w:pStyle w:val="af8"/>
        <w:numPr>
          <w:ilvl w:val="0"/>
          <w:numId w:val="32"/>
        </w:numPr>
        <w:tabs>
          <w:tab w:val="left" w:pos="993"/>
        </w:tabs>
        <w:ind w:left="0" w:firstLine="851"/>
        <w:contextualSpacing/>
        <w:jc w:val="both"/>
        <w:rPr>
          <w:szCs w:val="28"/>
        </w:rPr>
      </w:pPr>
      <w:r w:rsidRPr="00C76248">
        <w:rPr>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E34FA7" w:rsidRDefault="00C76248" w:rsidP="00736216">
      <w:pPr>
        <w:ind w:firstLine="709"/>
        <w:jc w:val="both"/>
        <w:rPr>
          <w:szCs w:val="28"/>
        </w:rPr>
      </w:pPr>
      <w:r w:rsidRPr="00053701">
        <w:rPr>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34FA7" w:rsidRDefault="00E34FA7"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Default="00736216" w:rsidP="00E34FA7">
      <w:pPr>
        <w:ind w:firstLine="709"/>
        <w:jc w:val="both"/>
        <w:rPr>
          <w:szCs w:val="28"/>
        </w:rPr>
      </w:pPr>
    </w:p>
    <w:p w:rsidR="00736216" w:rsidRPr="00E34FA7" w:rsidRDefault="00736216" w:rsidP="00E34FA7">
      <w:pPr>
        <w:ind w:firstLine="709"/>
        <w:jc w:val="both"/>
        <w:rPr>
          <w:szCs w:val="28"/>
        </w:rPr>
      </w:pPr>
    </w:p>
    <w:p w:rsidR="00053701" w:rsidRDefault="00736216" w:rsidP="00053701">
      <w:pPr>
        <w:ind w:firstLine="709"/>
        <w:jc w:val="center"/>
        <w:rPr>
          <w:b/>
          <w:szCs w:val="28"/>
        </w:rPr>
      </w:pPr>
      <w:r>
        <w:rPr>
          <w:b/>
          <w:szCs w:val="28"/>
        </w:rPr>
        <w:lastRenderedPageBreak/>
        <w:t>2. Содержательный</w:t>
      </w:r>
      <w:r w:rsidR="00053701">
        <w:rPr>
          <w:b/>
          <w:szCs w:val="28"/>
        </w:rPr>
        <w:t xml:space="preserve"> раздел</w:t>
      </w:r>
      <w:r>
        <w:rPr>
          <w:b/>
          <w:szCs w:val="28"/>
        </w:rPr>
        <w:t xml:space="preserve"> </w:t>
      </w:r>
      <w:r w:rsidR="00053701">
        <w:rPr>
          <w:b/>
          <w:szCs w:val="28"/>
        </w:rPr>
        <w:t xml:space="preserve"> основной </w:t>
      </w:r>
      <w:r>
        <w:rPr>
          <w:b/>
          <w:szCs w:val="28"/>
        </w:rPr>
        <w:t xml:space="preserve"> </w:t>
      </w:r>
      <w:r w:rsidR="00053701">
        <w:rPr>
          <w:b/>
          <w:szCs w:val="28"/>
        </w:rPr>
        <w:t xml:space="preserve">образовательной </w:t>
      </w:r>
      <w:r>
        <w:rPr>
          <w:b/>
          <w:szCs w:val="28"/>
        </w:rPr>
        <w:t xml:space="preserve"> </w:t>
      </w:r>
      <w:r w:rsidR="00053701">
        <w:rPr>
          <w:b/>
          <w:szCs w:val="28"/>
        </w:rPr>
        <w:t>программы основного</w:t>
      </w:r>
      <w:r>
        <w:rPr>
          <w:b/>
          <w:szCs w:val="28"/>
        </w:rPr>
        <w:t xml:space="preserve">  </w:t>
      </w:r>
      <w:r w:rsidR="00053701">
        <w:rPr>
          <w:b/>
          <w:szCs w:val="28"/>
        </w:rPr>
        <w:t xml:space="preserve"> общего </w:t>
      </w:r>
      <w:r>
        <w:rPr>
          <w:b/>
          <w:szCs w:val="28"/>
        </w:rPr>
        <w:t xml:space="preserve"> </w:t>
      </w:r>
      <w:r w:rsidR="00053701">
        <w:rPr>
          <w:b/>
          <w:szCs w:val="28"/>
        </w:rPr>
        <w:t>образования</w:t>
      </w:r>
    </w:p>
    <w:p w:rsidR="00D76DBA" w:rsidRDefault="00D76DBA" w:rsidP="006311E7">
      <w:pPr>
        <w:jc w:val="both"/>
        <w:rPr>
          <w:szCs w:val="28"/>
        </w:rPr>
      </w:pPr>
    </w:p>
    <w:p w:rsidR="004C6AB1" w:rsidRPr="004C6AB1" w:rsidRDefault="00D76DBA" w:rsidP="004C6AB1">
      <w:pPr>
        <w:ind w:firstLine="709"/>
        <w:jc w:val="center"/>
        <w:rPr>
          <w:b/>
          <w:szCs w:val="28"/>
        </w:rPr>
      </w:pPr>
      <w:r>
        <w:rPr>
          <w:b/>
          <w:szCs w:val="28"/>
        </w:rPr>
        <w:t>2.1</w:t>
      </w:r>
      <w:r w:rsidR="00EF4985">
        <w:rPr>
          <w:b/>
          <w:szCs w:val="28"/>
        </w:rPr>
        <w:t xml:space="preserve">  </w:t>
      </w:r>
      <w:r w:rsidR="004C6AB1" w:rsidRPr="004C6AB1">
        <w:rPr>
          <w:b/>
          <w:szCs w:val="28"/>
        </w:rPr>
        <w:t> Программы учебных предметов, курсов</w:t>
      </w:r>
    </w:p>
    <w:p w:rsidR="00E34FA7" w:rsidRDefault="00E34FA7" w:rsidP="00C76248">
      <w:pPr>
        <w:ind w:firstLine="709"/>
        <w:jc w:val="both"/>
        <w:rPr>
          <w:szCs w:val="28"/>
        </w:rPr>
      </w:pPr>
    </w:p>
    <w:p w:rsidR="00D76DBA" w:rsidRDefault="00D76DBA" w:rsidP="00EF4985">
      <w:pPr>
        <w:ind w:firstLine="709"/>
        <w:jc w:val="both"/>
        <w:rPr>
          <w:szCs w:val="28"/>
        </w:rPr>
      </w:pPr>
      <w:r w:rsidRPr="00D76DBA">
        <w:rPr>
          <w:szCs w:val="28"/>
        </w:rPr>
        <w:t xml:space="preserve">Программы отдельных учебных предметов, курсов разрабатываются учителями на основе требований к результатам освоения основной образовательной программы с учётом основных направлений программ, включённых в структуру данной Программы. </w:t>
      </w:r>
    </w:p>
    <w:p w:rsidR="00D76DBA" w:rsidRDefault="00D76DBA" w:rsidP="00EF4985">
      <w:pPr>
        <w:ind w:firstLine="709"/>
        <w:jc w:val="both"/>
        <w:rPr>
          <w:szCs w:val="28"/>
        </w:rPr>
      </w:pPr>
      <w:r w:rsidRPr="00D76DBA">
        <w:rPr>
          <w:szCs w:val="28"/>
        </w:rPr>
        <w:t>Программы всех учебных предметов выстраиваются в логике единой цели О</w:t>
      </w:r>
      <w:r>
        <w:rPr>
          <w:szCs w:val="28"/>
        </w:rPr>
        <w:t>О</w:t>
      </w:r>
      <w:r w:rsidRPr="00D76DBA">
        <w:rPr>
          <w:szCs w:val="28"/>
        </w:rPr>
        <w:t xml:space="preserve">П </w:t>
      </w:r>
      <w:r>
        <w:rPr>
          <w:szCs w:val="28"/>
        </w:rPr>
        <w:t>СОО МБОУ ЕСОШ №1</w:t>
      </w:r>
      <w:r w:rsidRPr="00D76DBA">
        <w:rPr>
          <w:szCs w:val="28"/>
        </w:rPr>
        <w:t xml:space="preserve"> - создание условий для воспитания, образования и развития человека, способного к эффективной самореализации в эпоху </w:t>
      </w:r>
      <w:proofErr w:type="spellStart"/>
      <w:proofErr w:type="gramStart"/>
      <w:r w:rsidRPr="00D76DBA">
        <w:rPr>
          <w:szCs w:val="28"/>
        </w:rPr>
        <w:t>эпоху</w:t>
      </w:r>
      <w:proofErr w:type="spellEnd"/>
      <w:proofErr w:type="gramEnd"/>
      <w:r w:rsidRPr="00D76DBA">
        <w:rPr>
          <w:szCs w:val="28"/>
        </w:rPr>
        <w:t xml:space="preserve"> </w:t>
      </w:r>
      <w:proofErr w:type="spellStart"/>
      <w:r w:rsidRPr="00D76DBA">
        <w:rPr>
          <w:szCs w:val="28"/>
        </w:rPr>
        <w:t>нанотехнологий</w:t>
      </w:r>
      <w:proofErr w:type="spellEnd"/>
      <w:r w:rsidRPr="00D76DBA">
        <w:rPr>
          <w:szCs w:val="28"/>
        </w:rPr>
        <w:t xml:space="preserve"> и информационных </w:t>
      </w:r>
      <w:proofErr w:type="spellStart"/>
      <w:r w:rsidRPr="00D76DBA">
        <w:rPr>
          <w:szCs w:val="28"/>
        </w:rPr>
        <w:t>технологгий</w:t>
      </w:r>
      <w:proofErr w:type="spellEnd"/>
      <w:r w:rsidRPr="00D76DBA">
        <w:rPr>
          <w:szCs w:val="28"/>
        </w:rPr>
        <w:t xml:space="preserve"> (эпохи пятого и шестого технократического уклада). На уровне раб</w:t>
      </w:r>
      <w:r>
        <w:rPr>
          <w:szCs w:val="28"/>
        </w:rPr>
        <w:t>очих программ для отдельных учеб</w:t>
      </w:r>
      <w:r w:rsidRPr="00D76DBA">
        <w:rPr>
          <w:szCs w:val="28"/>
        </w:rPr>
        <w:t>ных предметов создается школа открытого образования с ориентацией на ценностные и технологические доминанты новой технологической культуры (ценностные ориентиры Ф</w:t>
      </w:r>
      <w:r>
        <w:rPr>
          <w:szCs w:val="28"/>
        </w:rPr>
        <w:t xml:space="preserve">К </w:t>
      </w:r>
      <w:r w:rsidRPr="00D76DBA">
        <w:rPr>
          <w:szCs w:val="28"/>
        </w:rPr>
        <w:t xml:space="preserve">ГОС, к которым необходимо добавить такие ценности, как открытость, мобильность, новизна, технологичность, позитивное мышление, многообразие как источник развития, сетевое взаимодействие, сотрудничество). </w:t>
      </w:r>
    </w:p>
    <w:p w:rsidR="00D76DBA" w:rsidRDefault="00D76DBA" w:rsidP="00EF4985">
      <w:pPr>
        <w:ind w:firstLine="709"/>
        <w:jc w:val="both"/>
        <w:rPr>
          <w:szCs w:val="28"/>
        </w:rPr>
      </w:pPr>
      <w:r w:rsidRPr="00D76DBA">
        <w:rPr>
          <w:szCs w:val="28"/>
        </w:rPr>
        <w:t>Разрабатывается на основе требований к планируемым достижениям основной образовательной программы (</w:t>
      </w:r>
      <w:proofErr w:type="gramStart"/>
      <w:r w:rsidRPr="00D76DBA">
        <w:rPr>
          <w:szCs w:val="28"/>
        </w:rPr>
        <w:t>п</w:t>
      </w:r>
      <w:proofErr w:type="gramEnd"/>
      <w:r w:rsidRPr="00D76DBA">
        <w:rPr>
          <w:szCs w:val="28"/>
        </w:rPr>
        <w:t xml:space="preserve"> 1.2.) </w:t>
      </w:r>
    </w:p>
    <w:p w:rsidR="00D76DBA" w:rsidRDefault="00D76DBA" w:rsidP="00EF4985">
      <w:pPr>
        <w:ind w:firstLine="709"/>
        <w:jc w:val="both"/>
        <w:rPr>
          <w:szCs w:val="28"/>
        </w:rPr>
      </w:pPr>
      <w:r w:rsidRPr="00D76DBA">
        <w:rPr>
          <w:szCs w:val="28"/>
        </w:rPr>
        <w:t xml:space="preserve">Программы отдельных учебных предметов, курсов содержат: </w:t>
      </w:r>
    </w:p>
    <w:p w:rsidR="00D76DBA" w:rsidRDefault="00D76DBA" w:rsidP="00EF4985">
      <w:pPr>
        <w:ind w:firstLine="709"/>
        <w:jc w:val="both"/>
        <w:rPr>
          <w:szCs w:val="28"/>
        </w:rPr>
      </w:pPr>
      <w:r w:rsidRPr="00D76DBA">
        <w:rPr>
          <w:szCs w:val="28"/>
        </w:rPr>
        <w:t xml:space="preserve">1) пояснительную записку, в которой конкретизируются общие цели общего образования с учетом специфики учебного предмета, курса; </w:t>
      </w:r>
    </w:p>
    <w:p w:rsidR="00D76DBA" w:rsidRDefault="00D76DBA" w:rsidP="00EF4985">
      <w:pPr>
        <w:ind w:firstLine="709"/>
        <w:jc w:val="both"/>
        <w:rPr>
          <w:szCs w:val="28"/>
        </w:rPr>
      </w:pPr>
      <w:r w:rsidRPr="00D76DBA">
        <w:rPr>
          <w:szCs w:val="28"/>
        </w:rPr>
        <w:t xml:space="preserve">2) общую характеристику учебного предмета, курса; </w:t>
      </w:r>
    </w:p>
    <w:p w:rsidR="00D76DBA" w:rsidRDefault="00D76DBA" w:rsidP="00EF4985">
      <w:pPr>
        <w:ind w:firstLine="709"/>
        <w:jc w:val="both"/>
        <w:rPr>
          <w:szCs w:val="28"/>
        </w:rPr>
      </w:pPr>
      <w:r w:rsidRPr="00D76DBA">
        <w:rPr>
          <w:szCs w:val="28"/>
        </w:rPr>
        <w:t xml:space="preserve">3) описание места учебного предмета, курса в учебном плане; </w:t>
      </w:r>
    </w:p>
    <w:p w:rsidR="00D76DBA" w:rsidRDefault="00D76DBA" w:rsidP="00EF4985">
      <w:pPr>
        <w:ind w:firstLine="709"/>
        <w:jc w:val="both"/>
        <w:rPr>
          <w:szCs w:val="28"/>
        </w:rPr>
      </w:pPr>
      <w:r w:rsidRPr="00D76DBA">
        <w:rPr>
          <w:szCs w:val="28"/>
        </w:rPr>
        <w:t xml:space="preserve">4) описание ценностных ориентиров содержания учебного предмета; </w:t>
      </w:r>
    </w:p>
    <w:p w:rsidR="00D76DBA" w:rsidRDefault="00D76DBA" w:rsidP="00EF4985">
      <w:pPr>
        <w:ind w:firstLine="709"/>
        <w:jc w:val="both"/>
        <w:rPr>
          <w:szCs w:val="28"/>
        </w:rPr>
      </w:pPr>
      <w:r w:rsidRPr="00D76DBA">
        <w:rPr>
          <w:szCs w:val="28"/>
        </w:rPr>
        <w:t xml:space="preserve">5) личностные, </w:t>
      </w:r>
      <w:proofErr w:type="spellStart"/>
      <w:r w:rsidRPr="00D76DBA">
        <w:rPr>
          <w:szCs w:val="28"/>
        </w:rPr>
        <w:t>метапредметные</w:t>
      </w:r>
      <w:proofErr w:type="spellEnd"/>
      <w:r w:rsidRPr="00D76DBA">
        <w:rPr>
          <w:szCs w:val="28"/>
        </w:rPr>
        <w:t xml:space="preserve"> и предметные результаты освоения конкретного учебного предмета, курса; </w:t>
      </w:r>
    </w:p>
    <w:p w:rsidR="00D76DBA" w:rsidRDefault="00D76DBA" w:rsidP="00EF4985">
      <w:pPr>
        <w:ind w:firstLine="709"/>
        <w:jc w:val="both"/>
        <w:rPr>
          <w:szCs w:val="28"/>
        </w:rPr>
      </w:pPr>
      <w:r w:rsidRPr="00D76DBA">
        <w:rPr>
          <w:szCs w:val="28"/>
        </w:rPr>
        <w:t xml:space="preserve">6) содержание учебного предмета, курса; </w:t>
      </w:r>
    </w:p>
    <w:p w:rsidR="00D76DBA" w:rsidRDefault="00D76DBA" w:rsidP="00EF4985">
      <w:pPr>
        <w:ind w:firstLine="709"/>
        <w:jc w:val="both"/>
        <w:rPr>
          <w:szCs w:val="28"/>
        </w:rPr>
      </w:pPr>
      <w:r w:rsidRPr="00D76DBA">
        <w:rPr>
          <w:szCs w:val="28"/>
        </w:rPr>
        <w:t xml:space="preserve">7) тематическое планирование с определением основных видов учебной деятельности обучающихся; </w:t>
      </w:r>
    </w:p>
    <w:p w:rsidR="00D76DBA" w:rsidRDefault="00D76DBA" w:rsidP="00EF4985">
      <w:pPr>
        <w:ind w:firstLine="709"/>
        <w:jc w:val="both"/>
        <w:rPr>
          <w:szCs w:val="28"/>
        </w:rPr>
      </w:pPr>
      <w:r w:rsidRPr="00D76DBA">
        <w:rPr>
          <w:szCs w:val="28"/>
        </w:rPr>
        <w:t xml:space="preserve">8) описание материально-технического обеспечения образовательного процесса. </w:t>
      </w:r>
    </w:p>
    <w:p w:rsidR="00D76DBA" w:rsidRDefault="00D76DBA" w:rsidP="00EF4985">
      <w:pPr>
        <w:ind w:firstLine="709"/>
        <w:jc w:val="both"/>
        <w:rPr>
          <w:szCs w:val="28"/>
        </w:rPr>
      </w:pPr>
    </w:p>
    <w:p w:rsidR="005F21CA" w:rsidRPr="005F21CA" w:rsidRDefault="005F21CA" w:rsidP="005F21CA">
      <w:pPr>
        <w:ind w:firstLine="709"/>
        <w:jc w:val="center"/>
        <w:rPr>
          <w:b/>
          <w:szCs w:val="28"/>
        </w:rPr>
      </w:pPr>
      <w:r w:rsidRPr="005F21CA">
        <w:rPr>
          <w:b/>
          <w:szCs w:val="28"/>
        </w:rPr>
        <w:t xml:space="preserve">Перечень программ учебных предметов, реализуемых </w:t>
      </w:r>
    </w:p>
    <w:p w:rsidR="005F21CA" w:rsidRPr="005F21CA" w:rsidRDefault="005F21CA" w:rsidP="005F21CA">
      <w:pPr>
        <w:ind w:firstLine="709"/>
        <w:jc w:val="center"/>
        <w:rPr>
          <w:b/>
          <w:szCs w:val="28"/>
        </w:rPr>
      </w:pPr>
      <w:r w:rsidRPr="005F21CA">
        <w:rPr>
          <w:b/>
          <w:szCs w:val="28"/>
        </w:rPr>
        <w:t>в МБОУ ЕСОШ №1 в 201</w:t>
      </w:r>
      <w:r w:rsidR="00B4788A">
        <w:rPr>
          <w:b/>
          <w:szCs w:val="28"/>
        </w:rPr>
        <w:t>6</w:t>
      </w:r>
      <w:r w:rsidRPr="005F21CA">
        <w:rPr>
          <w:b/>
          <w:szCs w:val="28"/>
        </w:rPr>
        <w:t>-201</w:t>
      </w:r>
      <w:r w:rsidR="00B4788A">
        <w:rPr>
          <w:b/>
          <w:szCs w:val="28"/>
        </w:rPr>
        <w:t>7</w:t>
      </w:r>
      <w:r w:rsidRPr="005F21CA">
        <w:rPr>
          <w:b/>
          <w:szCs w:val="28"/>
        </w:rPr>
        <w:t xml:space="preserve"> учебном году</w:t>
      </w:r>
    </w:p>
    <w:p w:rsidR="00D76DBA" w:rsidRDefault="00D76DBA" w:rsidP="006311E7">
      <w:pPr>
        <w:jc w:val="both"/>
        <w:rPr>
          <w:b/>
          <w:szCs w:val="28"/>
        </w:rPr>
      </w:pPr>
    </w:p>
    <w:tbl>
      <w:tblPr>
        <w:tblStyle w:val="5e"/>
        <w:tblW w:w="0" w:type="auto"/>
        <w:tblLook w:val="04A0" w:firstRow="1" w:lastRow="0" w:firstColumn="1" w:lastColumn="0" w:noHBand="0" w:noVBand="1"/>
      </w:tblPr>
      <w:tblGrid>
        <w:gridCol w:w="985"/>
        <w:gridCol w:w="2151"/>
        <w:gridCol w:w="1761"/>
        <w:gridCol w:w="4674"/>
      </w:tblGrid>
      <w:tr w:rsidR="005F21CA" w:rsidRPr="005F21CA" w:rsidTr="002876B5">
        <w:tc>
          <w:tcPr>
            <w:tcW w:w="985" w:type="dxa"/>
          </w:tcPr>
          <w:p w:rsidR="005F21CA" w:rsidRPr="005F21CA" w:rsidRDefault="005F21CA" w:rsidP="005F21CA">
            <w:pPr>
              <w:rPr>
                <w:rFonts w:eastAsia="Calibri"/>
                <w:sz w:val="24"/>
                <w:szCs w:val="24"/>
                <w:lang w:eastAsia="en-US"/>
              </w:rPr>
            </w:pPr>
            <w:r w:rsidRPr="005F21CA">
              <w:rPr>
                <w:rFonts w:eastAsia="Calibri"/>
                <w:sz w:val="24"/>
                <w:szCs w:val="24"/>
                <w:lang w:eastAsia="en-US"/>
              </w:rPr>
              <w:t>№</w:t>
            </w:r>
            <w:proofErr w:type="spellStart"/>
            <w:r w:rsidRPr="005F21CA">
              <w:rPr>
                <w:rFonts w:eastAsia="Calibri"/>
                <w:sz w:val="24"/>
                <w:szCs w:val="24"/>
                <w:lang w:eastAsia="en-US"/>
              </w:rPr>
              <w:t>п</w:t>
            </w:r>
            <w:proofErr w:type="gramStart"/>
            <w:r w:rsidRPr="005F21CA">
              <w:rPr>
                <w:rFonts w:eastAsia="Calibri"/>
                <w:sz w:val="24"/>
                <w:szCs w:val="24"/>
                <w:lang w:eastAsia="en-US"/>
              </w:rPr>
              <w:t>.п</w:t>
            </w:r>
            <w:proofErr w:type="spellEnd"/>
            <w:proofErr w:type="gramEnd"/>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Предмет</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Класс</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Наименование, издательство, год издания</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Русский язык</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10абв</w:t>
            </w:r>
          </w:p>
        </w:tc>
        <w:tc>
          <w:tcPr>
            <w:tcW w:w="4674" w:type="dxa"/>
          </w:tcPr>
          <w:p w:rsidR="005F21CA" w:rsidRPr="005F21CA" w:rsidRDefault="005F21CA" w:rsidP="005F21CA">
            <w:pPr>
              <w:rPr>
                <w:rFonts w:eastAsia="Calibri"/>
                <w:sz w:val="24"/>
                <w:szCs w:val="24"/>
                <w:lang w:eastAsia="en-US"/>
              </w:rPr>
            </w:pPr>
            <w:proofErr w:type="gramStart"/>
            <w:r w:rsidRPr="005F21CA">
              <w:rPr>
                <w:rFonts w:eastAsia="Calibri"/>
                <w:sz w:val="24"/>
                <w:szCs w:val="24"/>
                <w:lang w:eastAsia="en-US"/>
              </w:rPr>
              <w:t xml:space="preserve">Авторская программа Н.Г. </w:t>
            </w:r>
            <w:proofErr w:type="spellStart"/>
            <w:r w:rsidRPr="005F21CA">
              <w:rPr>
                <w:rFonts w:eastAsia="Calibri"/>
                <w:sz w:val="24"/>
                <w:szCs w:val="24"/>
                <w:lang w:eastAsia="en-US"/>
              </w:rPr>
              <w:t>Гольцовой</w:t>
            </w:r>
            <w:proofErr w:type="spellEnd"/>
            <w:r w:rsidRPr="005F21CA">
              <w:rPr>
                <w:rFonts w:eastAsia="Calibri"/>
                <w:sz w:val="24"/>
                <w:szCs w:val="24"/>
                <w:lang w:eastAsia="en-US"/>
              </w:rPr>
              <w:t xml:space="preserve"> (М.: «Русское слово», 2012 г.), авторская </w:t>
            </w:r>
            <w:proofErr w:type="spellStart"/>
            <w:r w:rsidRPr="005F21CA">
              <w:rPr>
                <w:rFonts w:eastAsia="Calibri"/>
                <w:sz w:val="24"/>
                <w:szCs w:val="24"/>
                <w:lang w:eastAsia="en-US"/>
              </w:rPr>
              <w:t>программаИ.В.Гусаровой</w:t>
            </w:r>
            <w:proofErr w:type="spellEnd"/>
            <w:r w:rsidRPr="005F21CA">
              <w:rPr>
                <w:rFonts w:eastAsia="Calibri"/>
                <w:sz w:val="24"/>
                <w:szCs w:val="24"/>
                <w:lang w:eastAsia="en-US"/>
              </w:rPr>
              <w:t xml:space="preserve"> (Русский язык: 10-11 классы: базовый и профильный </w:t>
            </w:r>
            <w:r w:rsidRPr="005F21CA">
              <w:rPr>
                <w:rFonts w:eastAsia="Calibri"/>
                <w:sz w:val="24"/>
                <w:szCs w:val="24"/>
                <w:lang w:eastAsia="en-US"/>
              </w:rPr>
              <w:lastRenderedPageBreak/>
              <w:t>уровень:</w:t>
            </w:r>
            <w:proofErr w:type="gramEnd"/>
            <w:r w:rsidRPr="005F21CA">
              <w:rPr>
                <w:rFonts w:eastAsia="Calibri"/>
                <w:sz w:val="24"/>
                <w:szCs w:val="24"/>
                <w:lang w:eastAsia="en-US"/>
              </w:rPr>
              <w:t xml:space="preserve"> </w:t>
            </w:r>
            <w:proofErr w:type="spellStart"/>
            <w:r w:rsidRPr="005F21CA">
              <w:rPr>
                <w:rFonts w:eastAsia="Calibri"/>
                <w:sz w:val="24"/>
                <w:szCs w:val="24"/>
                <w:lang w:eastAsia="en-US"/>
              </w:rPr>
              <w:t>И.В.Гусарова</w:t>
            </w:r>
            <w:proofErr w:type="spellEnd"/>
            <w:r w:rsidRPr="005F21CA">
              <w:rPr>
                <w:rFonts w:eastAsia="Calibri"/>
                <w:sz w:val="24"/>
                <w:szCs w:val="24"/>
                <w:lang w:eastAsia="en-US"/>
              </w:rPr>
              <w:t xml:space="preserve"> - М.: «</w:t>
            </w:r>
            <w:proofErr w:type="spellStart"/>
            <w:r w:rsidRPr="005F21CA">
              <w:rPr>
                <w:rFonts w:eastAsia="Calibri"/>
                <w:sz w:val="24"/>
                <w:szCs w:val="24"/>
                <w:lang w:eastAsia="en-US"/>
              </w:rPr>
              <w:t>Вентана</w:t>
            </w:r>
            <w:proofErr w:type="spellEnd"/>
            <w:r w:rsidRPr="005F21CA">
              <w:rPr>
                <w:rFonts w:eastAsia="Calibri"/>
                <w:sz w:val="24"/>
                <w:szCs w:val="24"/>
                <w:lang w:eastAsia="en-US"/>
              </w:rPr>
              <w:t xml:space="preserve"> граф», 2012 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Русский язык</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11аб</w:t>
            </w:r>
            <w:r w:rsidR="00A91659">
              <w:rPr>
                <w:rFonts w:eastAsia="Calibri"/>
                <w:sz w:val="24"/>
                <w:szCs w:val="24"/>
                <w:lang w:eastAsia="en-US"/>
              </w:rPr>
              <w:t>в</w:t>
            </w:r>
          </w:p>
        </w:tc>
        <w:tc>
          <w:tcPr>
            <w:tcW w:w="4674" w:type="dxa"/>
          </w:tcPr>
          <w:p w:rsidR="005F21CA" w:rsidRPr="005F21CA" w:rsidRDefault="005F21CA" w:rsidP="005F21CA">
            <w:pPr>
              <w:rPr>
                <w:rFonts w:eastAsia="Calibri"/>
                <w:sz w:val="24"/>
                <w:szCs w:val="24"/>
                <w:lang w:eastAsia="en-US"/>
              </w:rPr>
            </w:pPr>
            <w:proofErr w:type="gramStart"/>
            <w:r w:rsidRPr="005F21CA">
              <w:rPr>
                <w:rFonts w:eastAsia="Calibri"/>
                <w:sz w:val="24"/>
                <w:szCs w:val="24"/>
                <w:lang w:eastAsia="en-US"/>
              </w:rPr>
              <w:t xml:space="preserve">Программа  по русскому языку для общеобразовательных учреждений (10-11 классы /Авторы-составители </w:t>
            </w:r>
            <w:proofErr w:type="spellStart"/>
            <w:r w:rsidRPr="005F21CA">
              <w:rPr>
                <w:rFonts w:eastAsia="Calibri"/>
                <w:sz w:val="24"/>
                <w:szCs w:val="24"/>
                <w:lang w:eastAsia="en-US"/>
              </w:rPr>
              <w:t>М.М.Разумовская</w:t>
            </w:r>
            <w:proofErr w:type="spellEnd"/>
            <w:r w:rsidRPr="005F21CA">
              <w:rPr>
                <w:rFonts w:eastAsia="Calibri"/>
                <w:sz w:val="24"/>
                <w:szCs w:val="24"/>
                <w:lang w:eastAsia="en-US"/>
              </w:rPr>
              <w:t xml:space="preserve">, </w:t>
            </w:r>
            <w:proofErr w:type="spellStart"/>
            <w:r w:rsidRPr="005F21CA">
              <w:rPr>
                <w:rFonts w:eastAsia="Calibri"/>
                <w:sz w:val="24"/>
                <w:szCs w:val="24"/>
                <w:lang w:eastAsia="en-US"/>
              </w:rPr>
              <w:t>С.И.Львова</w:t>
            </w:r>
            <w:proofErr w:type="spellEnd"/>
            <w:r w:rsidRPr="005F21CA">
              <w:rPr>
                <w:rFonts w:eastAsia="Calibri"/>
                <w:sz w:val="24"/>
                <w:szCs w:val="24"/>
                <w:lang w:eastAsia="en-US"/>
              </w:rPr>
              <w:t xml:space="preserve">, </w:t>
            </w:r>
            <w:proofErr w:type="spellStart"/>
            <w:r w:rsidRPr="005F21CA">
              <w:rPr>
                <w:rFonts w:eastAsia="Calibri"/>
                <w:sz w:val="24"/>
                <w:szCs w:val="24"/>
                <w:lang w:eastAsia="en-US"/>
              </w:rPr>
              <w:t>В.И.Капинос</w:t>
            </w:r>
            <w:proofErr w:type="spellEnd"/>
            <w:r w:rsidRPr="005F21CA">
              <w:rPr>
                <w:rFonts w:eastAsia="Calibri"/>
                <w:sz w:val="24"/>
                <w:szCs w:val="24"/>
                <w:lang w:eastAsia="en-US"/>
              </w:rPr>
              <w:t xml:space="preserve">, </w:t>
            </w:r>
            <w:proofErr w:type="spellStart"/>
            <w:r w:rsidRPr="005F21CA">
              <w:rPr>
                <w:rFonts w:eastAsia="Calibri"/>
                <w:sz w:val="24"/>
                <w:szCs w:val="24"/>
                <w:lang w:eastAsia="en-US"/>
              </w:rPr>
              <w:t>В.В.Львов</w:t>
            </w:r>
            <w:proofErr w:type="spellEnd"/>
            <w:r w:rsidRPr="005F21CA">
              <w:rPr>
                <w:rFonts w:eastAsia="Calibri"/>
                <w:sz w:val="24"/>
                <w:szCs w:val="24"/>
                <w:lang w:eastAsia="en-US"/>
              </w:rPr>
              <w:t xml:space="preserve">, М.С. Соловейчик, </w:t>
            </w:r>
            <w:proofErr w:type="spellStart"/>
            <w:r w:rsidRPr="005F21CA">
              <w:rPr>
                <w:rFonts w:eastAsia="Calibri"/>
                <w:sz w:val="24"/>
                <w:szCs w:val="24"/>
                <w:lang w:eastAsia="en-US"/>
              </w:rPr>
              <w:t>Н.Н.Сергеева</w:t>
            </w:r>
            <w:proofErr w:type="spellEnd"/>
            <w:r w:rsidRPr="005F21CA">
              <w:rPr>
                <w:rFonts w:eastAsia="Calibri"/>
                <w:sz w:val="24"/>
                <w:szCs w:val="24"/>
                <w:lang w:eastAsia="en-US"/>
              </w:rPr>
              <w:t xml:space="preserve">, </w:t>
            </w:r>
            <w:proofErr w:type="spellStart"/>
            <w:r w:rsidRPr="005F21CA">
              <w:rPr>
                <w:rFonts w:eastAsia="Calibri"/>
                <w:sz w:val="24"/>
                <w:szCs w:val="24"/>
                <w:lang w:eastAsia="en-US"/>
              </w:rPr>
              <w:t>Т.С.Тронина</w:t>
            </w:r>
            <w:proofErr w:type="spellEnd"/>
            <w:r w:rsidRPr="005F21CA">
              <w:rPr>
                <w:rFonts w:eastAsia="Calibri"/>
                <w:sz w:val="24"/>
                <w:szCs w:val="24"/>
                <w:lang w:eastAsia="en-US"/>
              </w:rPr>
              <w:t>, 2010 г.</w:t>
            </w:r>
            <w:proofErr w:type="gramEnd"/>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Литература</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10абв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Программа по литературе для общеобразовательных учреждений (10-11 класс) автор-составитель  Ланин Б.А., Устинова Л.Ю.- Москва: «</w:t>
            </w:r>
            <w:proofErr w:type="spellStart"/>
            <w:r w:rsidRPr="005F21CA">
              <w:rPr>
                <w:rFonts w:eastAsia="Calibri"/>
                <w:sz w:val="24"/>
                <w:szCs w:val="24"/>
                <w:lang w:eastAsia="en-US"/>
              </w:rPr>
              <w:t>Вентана</w:t>
            </w:r>
            <w:proofErr w:type="spellEnd"/>
            <w:r w:rsidRPr="005F21CA">
              <w:rPr>
                <w:rFonts w:eastAsia="Calibri"/>
                <w:sz w:val="24"/>
                <w:szCs w:val="24"/>
                <w:lang w:eastAsia="en-US"/>
              </w:rPr>
              <w:t xml:space="preserve"> - Граф»,2013г.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Литература</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11аб</w:t>
            </w:r>
            <w:r w:rsidR="00A91659">
              <w:rPr>
                <w:rFonts w:eastAsia="Calibri"/>
                <w:sz w:val="24"/>
                <w:szCs w:val="24"/>
                <w:lang w:eastAsia="en-US"/>
              </w:rPr>
              <w:t>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Программа по литературе для общеобразовательных учреждений (10-11 класс) автор-составитель  Ланин Б.А., Устинова Л.Ю.- Москва: «</w:t>
            </w:r>
            <w:proofErr w:type="spellStart"/>
            <w:r w:rsidRPr="005F21CA">
              <w:rPr>
                <w:rFonts w:eastAsia="Calibri"/>
                <w:sz w:val="24"/>
                <w:szCs w:val="24"/>
                <w:lang w:eastAsia="en-US"/>
              </w:rPr>
              <w:t>Вентана</w:t>
            </w:r>
            <w:proofErr w:type="spellEnd"/>
            <w:r w:rsidRPr="005F21CA">
              <w:rPr>
                <w:rFonts w:eastAsia="Calibri"/>
                <w:sz w:val="24"/>
                <w:szCs w:val="24"/>
                <w:lang w:eastAsia="en-US"/>
              </w:rPr>
              <w:t xml:space="preserve"> - Граф»,2013г.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Алгебра и начала анализа</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10аб</w:t>
            </w:r>
            <w:r w:rsidR="00A91659">
              <w:rPr>
                <w:rFonts w:eastAsia="Calibri"/>
                <w:sz w:val="24"/>
                <w:szCs w:val="24"/>
                <w:lang w:eastAsia="en-US"/>
              </w:rPr>
              <w:t>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Программы общеобразовательных учреждений. Алгебра и начала анализа 10 – 11 классы. Составитель </w:t>
            </w:r>
            <w:proofErr w:type="spellStart"/>
            <w:r w:rsidRPr="005F21CA">
              <w:rPr>
                <w:rFonts w:eastAsia="Calibri"/>
                <w:sz w:val="24"/>
                <w:szCs w:val="24"/>
                <w:lang w:eastAsia="en-US"/>
              </w:rPr>
              <w:t>Бурмистрова</w:t>
            </w:r>
            <w:proofErr w:type="spellEnd"/>
            <w:r w:rsidRPr="005F21CA">
              <w:rPr>
                <w:rFonts w:eastAsia="Calibri"/>
                <w:sz w:val="24"/>
                <w:szCs w:val="24"/>
                <w:lang w:eastAsia="en-US"/>
              </w:rPr>
              <w:t xml:space="preserve"> Т.А. – М.: Просвещение, 2010г.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Алгебра и начала анализа</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11аб</w:t>
            </w:r>
          </w:p>
        </w:tc>
        <w:tc>
          <w:tcPr>
            <w:tcW w:w="4674" w:type="dxa"/>
          </w:tcPr>
          <w:p w:rsidR="005F21CA" w:rsidRPr="005F21CA" w:rsidRDefault="003B5BE1" w:rsidP="005F21CA">
            <w:pPr>
              <w:rPr>
                <w:rFonts w:eastAsia="Calibri"/>
                <w:sz w:val="24"/>
                <w:szCs w:val="24"/>
                <w:lang w:eastAsia="en-US"/>
              </w:rPr>
            </w:pPr>
            <w:r w:rsidRPr="003B5BE1">
              <w:rPr>
                <w:rFonts w:eastAsia="Calibri"/>
                <w:sz w:val="24"/>
                <w:szCs w:val="24"/>
                <w:lang w:eastAsia="en-US"/>
              </w:rPr>
              <w:t xml:space="preserve">Программы общеобразовательных учреждений. Алгебра и начала анализа 10 – 11 классы. Составитель </w:t>
            </w:r>
            <w:proofErr w:type="spellStart"/>
            <w:r w:rsidRPr="003B5BE1">
              <w:rPr>
                <w:rFonts w:eastAsia="Calibri"/>
                <w:sz w:val="24"/>
                <w:szCs w:val="24"/>
                <w:lang w:eastAsia="en-US"/>
              </w:rPr>
              <w:t>Бурмистрова</w:t>
            </w:r>
            <w:proofErr w:type="spellEnd"/>
            <w:r w:rsidRPr="003B5BE1">
              <w:rPr>
                <w:rFonts w:eastAsia="Calibri"/>
                <w:sz w:val="24"/>
                <w:szCs w:val="24"/>
                <w:lang w:eastAsia="en-US"/>
              </w:rPr>
              <w:t xml:space="preserve"> Т.А. – М.: Просвещение, 2011г.</w:t>
            </w:r>
          </w:p>
        </w:tc>
      </w:tr>
      <w:tr w:rsidR="003B5BE1" w:rsidRPr="005F21CA" w:rsidTr="002876B5">
        <w:tc>
          <w:tcPr>
            <w:tcW w:w="985" w:type="dxa"/>
          </w:tcPr>
          <w:p w:rsidR="003B5BE1" w:rsidRPr="005F21CA" w:rsidRDefault="003B5BE1" w:rsidP="00907519">
            <w:pPr>
              <w:numPr>
                <w:ilvl w:val="0"/>
                <w:numId w:val="58"/>
              </w:numPr>
              <w:contextualSpacing/>
              <w:rPr>
                <w:rFonts w:eastAsia="Calibri"/>
                <w:sz w:val="24"/>
                <w:szCs w:val="24"/>
                <w:lang w:eastAsia="en-US"/>
              </w:rPr>
            </w:pPr>
          </w:p>
        </w:tc>
        <w:tc>
          <w:tcPr>
            <w:tcW w:w="2151" w:type="dxa"/>
          </w:tcPr>
          <w:p w:rsidR="003B5BE1" w:rsidRPr="005F21CA" w:rsidRDefault="003B5BE1" w:rsidP="005F21CA">
            <w:pPr>
              <w:rPr>
                <w:rFonts w:eastAsia="Calibri"/>
                <w:sz w:val="24"/>
                <w:szCs w:val="24"/>
                <w:lang w:eastAsia="en-US"/>
              </w:rPr>
            </w:pPr>
            <w:r w:rsidRPr="003B5BE1">
              <w:rPr>
                <w:rFonts w:eastAsia="Calibri"/>
                <w:sz w:val="24"/>
                <w:szCs w:val="24"/>
                <w:lang w:eastAsia="en-US"/>
              </w:rPr>
              <w:t>Алгебра и начала анализа</w:t>
            </w:r>
          </w:p>
        </w:tc>
        <w:tc>
          <w:tcPr>
            <w:tcW w:w="1761" w:type="dxa"/>
          </w:tcPr>
          <w:p w:rsidR="003B5BE1" w:rsidRPr="005F21CA" w:rsidRDefault="003B5BE1" w:rsidP="005F21CA">
            <w:pPr>
              <w:rPr>
                <w:rFonts w:eastAsia="Calibri"/>
                <w:sz w:val="24"/>
                <w:szCs w:val="24"/>
                <w:lang w:eastAsia="en-US"/>
              </w:rPr>
            </w:pPr>
            <w:r>
              <w:rPr>
                <w:rFonts w:eastAsia="Calibri"/>
                <w:sz w:val="24"/>
                <w:szCs w:val="24"/>
                <w:lang w:eastAsia="en-US"/>
              </w:rPr>
              <w:t>11в</w:t>
            </w:r>
          </w:p>
        </w:tc>
        <w:tc>
          <w:tcPr>
            <w:tcW w:w="4674" w:type="dxa"/>
          </w:tcPr>
          <w:p w:rsidR="003B5BE1" w:rsidRPr="003B5BE1" w:rsidRDefault="00E13EFC" w:rsidP="005F21CA">
            <w:pPr>
              <w:rPr>
                <w:rFonts w:eastAsia="Calibri"/>
                <w:sz w:val="24"/>
                <w:szCs w:val="24"/>
                <w:lang w:eastAsia="en-US"/>
              </w:rPr>
            </w:pPr>
            <w:r w:rsidRPr="00E13EFC">
              <w:rPr>
                <w:rFonts w:eastAsia="Calibri"/>
                <w:sz w:val="24"/>
                <w:szCs w:val="24"/>
                <w:lang w:eastAsia="en-US"/>
              </w:rPr>
              <w:t xml:space="preserve">Программы. Математика.  5-6 классы. Алгебра. 7-9 классы. Алгебра и начала анализа. 10-11 классы/ авт.-сост. </w:t>
            </w:r>
            <w:proofErr w:type="spellStart"/>
            <w:r w:rsidRPr="00E13EFC">
              <w:rPr>
                <w:rFonts w:eastAsia="Calibri"/>
                <w:sz w:val="24"/>
                <w:szCs w:val="24"/>
                <w:lang w:eastAsia="en-US"/>
              </w:rPr>
              <w:t>И.И.Зубарева</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t>А.Г.Мордкович</w:t>
            </w:r>
            <w:proofErr w:type="spellEnd"/>
            <w:r w:rsidRPr="00E13EFC">
              <w:rPr>
                <w:rFonts w:eastAsia="Calibri"/>
                <w:sz w:val="24"/>
                <w:szCs w:val="24"/>
                <w:lang w:eastAsia="en-US"/>
              </w:rPr>
              <w:t>.- 3-е изд.- стер.- М.: Мнемозина, 2011г.- 63с.</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Геометрия </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10абв</w:t>
            </w:r>
          </w:p>
        </w:tc>
        <w:tc>
          <w:tcPr>
            <w:tcW w:w="4674" w:type="dxa"/>
          </w:tcPr>
          <w:p w:rsidR="005F21CA" w:rsidRPr="005F21CA" w:rsidRDefault="00E13EFC" w:rsidP="005F21CA">
            <w:pPr>
              <w:rPr>
                <w:rFonts w:eastAsia="Calibri"/>
                <w:sz w:val="24"/>
                <w:szCs w:val="24"/>
                <w:lang w:eastAsia="en-US"/>
              </w:rPr>
            </w:pPr>
            <w:r w:rsidRPr="00E13EFC">
              <w:rPr>
                <w:rFonts w:eastAsia="Calibri"/>
                <w:sz w:val="24"/>
                <w:szCs w:val="24"/>
                <w:lang w:eastAsia="en-US"/>
              </w:rPr>
              <w:t>Геометрия. Программы общеобразовательных учреждений: 10-11 классы</w:t>
            </w:r>
            <w:proofErr w:type="gramStart"/>
            <w:r w:rsidRPr="00E13EFC">
              <w:rPr>
                <w:rFonts w:eastAsia="Calibri"/>
                <w:sz w:val="24"/>
                <w:szCs w:val="24"/>
                <w:lang w:eastAsia="en-US"/>
              </w:rPr>
              <w:t>.</w:t>
            </w:r>
            <w:proofErr w:type="gramEnd"/>
            <w:r w:rsidRPr="00E13EFC">
              <w:rPr>
                <w:rFonts w:eastAsia="Calibri"/>
                <w:sz w:val="24"/>
                <w:szCs w:val="24"/>
                <w:lang w:eastAsia="en-US"/>
              </w:rPr>
              <w:t xml:space="preserve"> / </w:t>
            </w:r>
            <w:proofErr w:type="gramStart"/>
            <w:r w:rsidRPr="00E13EFC">
              <w:rPr>
                <w:rFonts w:eastAsia="Calibri"/>
                <w:sz w:val="24"/>
                <w:szCs w:val="24"/>
                <w:lang w:eastAsia="en-US"/>
              </w:rPr>
              <w:t>с</w:t>
            </w:r>
            <w:proofErr w:type="gramEnd"/>
            <w:r w:rsidRPr="00E13EFC">
              <w:rPr>
                <w:rFonts w:eastAsia="Calibri"/>
                <w:sz w:val="24"/>
                <w:szCs w:val="24"/>
                <w:lang w:eastAsia="en-US"/>
              </w:rPr>
              <w:t xml:space="preserve">оставитель </w:t>
            </w:r>
            <w:proofErr w:type="spellStart"/>
            <w:r w:rsidRPr="00E13EFC">
              <w:rPr>
                <w:rFonts w:eastAsia="Calibri"/>
                <w:sz w:val="24"/>
                <w:szCs w:val="24"/>
                <w:lang w:eastAsia="en-US"/>
              </w:rPr>
              <w:t>Бурмистрова</w:t>
            </w:r>
            <w:proofErr w:type="spellEnd"/>
            <w:r w:rsidRPr="00E13EFC">
              <w:rPr>
                <w:rFonts w:eastAsia="Calibri"/>
                <w:sz w:val="24"/>
                <w:szCs w:val="24"/>
                <w:lang w:eastAsia="en-US"/>
              </w:rPr>
              <w:t xml:space="preserve"> Т.А., - 3-е изд.- М: «Просвещение»,2011г.  </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Геометрия </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11аб</w:t>
            </w:r>
            <w:r w:rsidR="00E13EFC">
              <w:rPr>
                <w:rFonts w:eastAsia="Calibri"/>
                <w:sz w:val="24"/>
                <w:szCs w:val="24"/>
                <w:lang w:eastAsia="en-US"/>
              </w:rPr>
              <w:t>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 </w:t>
            </w:r>
            <w:r w:rsidR="00E13EFC" w:rsidRPr="00E13EFC">
              <w:rPr>
                <w:rFonts w:eastAsia="Calibri"/>
                <w:sz w:val="24"/>
                <w:szCs w:val="24"/>
                <w:lang w:eastAsia="en-US"/>
              </w:rPr>
              <w:t>Геометрия. Программы общеобразовательных учреждений: 10-11 классы</w:t>
            </w:r>
            <w:proofErr w:type="gramStart"/>
            <w:r w:rsidR="00E13EFC" w:rsidRPr="00E13EFC">
              <w:rPr>
                <w:rFonts w:eastAsia="Calibri"/>
                <w:sz w:val="24"/>
                <w:szCs w:val="24"/>
                <w:lang w:eastAsia="en-US"/>
              </w:rPr>
              <w:t>.</w:t>
            </w:r>
            <w:proofErr w:type="gramEnd"/>
            <w:r w:rsidR="00E13EFC" w:rsidRPr="00E13EFC">
              <w:rPr>
                <w:rFonts w:eastAsia="Calibri"/>
                <w:sz w:val="24"/>
                <w:szCs w:val="24"/>
                <w:lang w:eastAsia="en-US"/>
              </w:rPr>
              <w:t xml:space="preserve"> / </w:t>
            </w:r>
            <w:proofErr w:type="gramStart"/>
            <w:r w:rsidR="00E13EFC" w:rsidRPr="00E13EFC">
              <w:rPr>
                <w:rFonts w:eastAsia="Calibri"/>
                <w:sz w:val="24"/>
                <w:szCs w:val="24"/>
                <w:lang w:eastAsia="en-US"/>
              </w:rPr>
              <w:t>с</w:t>
            </w:r>
            <w:proofErr w:type="gramEnd"/>
            <w:r w:rsidR="00E13EFC" w:rsidRPr="00E13EFC">
              <w:rPr>
                <w:rFonts w:eastAsia="Calibri"/>
                <w:sz w:val="24"/>
                <w:szCs w:val="24"/>
                <w:lang w:eastAsia="en-US"/>
              </w:rPr>
              <w:t xml:space="preserve">оставитель </w:t>
            </w:r>
            <w:proofErr w:type="spellStart"/>
            <w:r w:rsidR="00E13EFC" w:rsidRPr="00E13EFC">
              <w:rPr>
                <w:rFonts w:eastAsia="Calibri"/>
                <w:sz w:val="24"/>
                <w:szCs w:val="24"/>
                <w:lang w:eastAsia="en-US"/>
              </w:rPr>
              <w:t>Бурмистрова</w:t>
            </w:r>
            <w:proofErr w:type="spellEnd"/>
            <w:r w:rsidR="00E13EFC" w:rsidRPr="00E13EFC">
              <w:rPr>
                <w:rFonts w:eastAsia="Calibri"/>
                <w:sz w:val="24"/>
                <w:szCs w:val="24"/>
                <w:lang w:eastAsia="en-US"/>
              </w:rPr>
              <w:t xml:space="preserve"> Т.А., - 3-е изд.- М: «Просвещение»,2011г.  </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Информатика </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10абв</w:t>
            </w:r>
          </w:p>
        </w:tc>
        <w:tc>
          <w:tcPr>
            <w:tcW w:w="4674" w:type="dxa"/>
          </w:tcPr>
          <w:p w:rsidR="005F21CA" w:rsidRPr="005F21CA" w:rsidRDefault="00E13EFC" w:rsidP="005F21CA">
            <w:pPr>
              <w:rPr>
                <w:rFonts w:eastAsia="Calibri"/>
                <w:sz w:val="24"/>
                <w:szCs w:val="24"/>
                <w:lang w:eastAsia="en-US"/>
              </w:rPr>
            </w:pPr>
            <w:r w:rsidRPr="00E13EFC">
              <w:rPr>
                <w:rFonts w:eastAsia="Calibri"/>
                <w:sz w:val="24"/>
                <w:szCs w:val="24"/>
                <w:lang w:eastAsia="en-US"/>
              </w:rPr>
              <w:t>Программы для общеобразовательных учреждений: Информатика 2-11 классы (сост. Бородин М.Н.) / М: БИНОМ, 2011г.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Информатика</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11аб</w:t>
            </w:r>
            <w:r w:rsidR="00E13EFC">
              <w:rPr>
                <w:rFonts w:eastAsia="Calibri"/>
                <w:sz w:val="24"/>
                <w:szCs w:val="24"/>
                <w:lang w:eastAsia="en-US"/>
              </w:rPr>
              <w:t>в</w:t>
            </w:r>
          </w:p>
        </w:tc>
        <w:tc>
          <w:tcPr>
            <w:tcW w:w="4674" w:type="dxa"/>
          </w:tcPr>
          <w:p w:rsidR="005F21CA" w:rsidRPr="005F21CA" w:rsidRDefault="00E13EFC" w:rsidP="005F21CA">
            <w:pPr>
              <w:rPr>
                <w:rFonts w:eastAsia="Calibri"/>
                <w:sz w:val="24"/>
                <w:szCs w:val="24"/>
                <w:lang w:eastAsia="en-US"/>
              </w:rPr>
            </w:pPr>
            <w:r w:rsidRPr="00E13EFC">
              <w:rPr>
                <w:rFonts w:eastAsia="Calibri"/>
                <w:sz w:val="24"/>
                <w:szCs w:val="24"/>
                <w:lang w:eastAsia="en-US"/>
              </w:rPr>
              <w:t>Программы для общеобразовательных учреждений: Информатика 2-11 классы (сост. Бородин М.Н.) / М: БИНОМ, 2011г.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Физическая культура</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10абв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Комплексная программа физического воспитания учащихся В.И. Ляха, А.А </w:t>
            </w:r>
            <w:proofErr w:type="spellStart"/>
            <w:r w:rsidRPr="005F21CA">
              <w:rPr>
                <w:rFonts w:eastAsia="Calibri"/>
                <w:sz w:val="24"/>
                <w:szCs w:val="24"/>
                <w:lang w:eastAsia="en-US"/>
              </w:rPr>
              <w:t>Зданевича</w:t>
            </w:r>
            <w:proofErr w:type="spellEnd"/>
            <w:r w:rsidRPr="005F21CA">
              <w:rPr>
                <w:rFonts w:eastAsia="Calibri"/>
                <w:sz w:val="24"/>
                <w:szCs w:val="24"/>
                <w:lang w:eastAsia="en-US"/>
              </w:rPr>
              <w:t>,  авторская, издательство «Учитель», 2010г.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Физическая культура</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11аб</w:t>
            </w:r>
            <w:r w:rsidR="00E13EFC">
              <w:rPr>
                <w:rFonts w:eastAsia="Calibri"/>
                <w:sz w:val="24"/>
                <w:szCs w:val="24"/>
                <w:lang w:eastAsia="en-US"/>
              </w:rPr>
              <w:t>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Комплексная программа физического воспитания учащихся В.И. Ляха, А.А </w:t>
            </w:r>
            <w:proofErr w:type="spellStart"/>
            <w:r w:rsidRPr="005F21CA">
              <w:rPr>
                <w:rFonts w:eastAsia="Calibri"/>
                <w:sz w:val="24"/>
                <w:szCs w:val="24"/>
                <w:lang w:eastAsia="en-US"/>
              </w:rPr>
              <w:t>Зданевича</w:t>
            </w:r>
            <w:proofErr w:type="spellEnd"/>
            <w:r w:rsidRPr="005F21CA">
              <w:rPr>
                <w:rFonts w:eastAsia="Calibri"/>
                <w:sz w:val="24"/>
                <w:szCs w:val="24"/>
                <w:lang w:eastAsia="en-US"/>
              </w:rPr>
              <w:t>, авторская, издательство «Учитель», 2010г.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ОБЖ</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10абв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Программа по основам безопасности жизнедеятельности для общеобразовательных учреждений  5-11 классы / под общей редакцией </w:t>
            </w:r>
            <w:proofErr w:type="spellStart"/>
            <w:r w:rsidRPr="005F21CA">
              <w:rPr>
                <w:rFonts w:eastAsia="Calibri"/>
                <w:sz w:val="24"/>
                <w:szCs w:val="24"/>
                <w:lang w:eastAsia="en-US"/>
              </w:rPr>
              <w:t>А.Т.Смирнова</w:t>
            </w:r>
            <w:proofErr w:type="spellEnd"/>
            <w:r w:rsidRPr="005F21CA">
              <w:rPr>
                <w:rFonts w:eastAsia="Calibri"/>
                <w:sz w:val="24"/>
                <w:szCs w:val="24"/>
                <w:lang w:eastAsia="en-US"/>
              </w:rPr>
              <w:t>, М.:Просвещение,2009г.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ОБЖ</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11аб</w:t>
            </w:r>
            <w:r w:rsidR="00E13EFC">
              <w:rPr>
                <w:rFonts w:eastAsia="Calibri"/>
                <w:sz w:val="24"/>
                <w:szCs w:val="24"/>
                <w:lang w:eastAsia="en-US"/>
              </w:rPr>
              <w:t>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Программа по основам безопасности жизнедеятельности для общеобразовательных учреждений 5-11 классы / под общей редакцией </w:t>
            </w:r>
            <w:proofErr w:type="spellStart"/>
            <w:r w:rsidRPr="005F21CA">
              <w:rPr>
                <w:rFonts w:eastAsia="Calibri"/>
                <w:sz w:val="24"/>
                <w:szCs w:val="24"/>
                <w:lang w:eastAsia="en-US"/>
              </w:rPr>
              <w:t>А.Т.Смирнова</w:t>
            </w:r>
            <w:proofErr w:type="spellEnd"/>
            <w:r w:rsidRPr="005F21CA">
              <w:rPr>
                <w:rFonts w:eastAsia="Calibri"/>
                <w:sz w:val="24"/>
                <w:szCs w:val="24"/>
                <w:lang w:eastAsia="en-US"/>
              </w:rPr>
              <w:t>, М.: Просвещение, 2009г.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Немецкий язык</w:t>
            </w:r>
          </w:p>
        </w:tc>
        <w:tc>
          <w:tcPr>
            <w:tcW w:w="1761" w:type="dxa"/>
          </w:tcPr>
          <w:p w:rsidR="005F21CA" w:rsidRPr="005F21CA" w:rsidRDefault="00E13EFC" w:rsidP="005F21CA">
            <w:pPr>
              <w:rPr>
                <w:rFonts w:eastAsia="Calibri"/>
                <w:sz w:val="24"/>
                <w:szCs w:val="24"/>
                <w:lang w:eastAsia="en-US"/>
              </w:rPr>
            </w:pPr>
            <w:r>
              <w:rPr>
                <w:rFonts w:eastAsia="Calibri"/>
                <w:sz w:val="24"/>
                <w:szCs w:val="24"/>
                <w:lang w:eastAsia="en-US"/>
              </w:rPr>
              <w:t>10аб 11абв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«Немецкий язык»,</w:t>
            </w:r>
          </w:p>
          <w:p w:rsidR="005F21CA" w:rsidRPr="005F21CA" w:rsidRDefault="005F21CA" w:rsidP="005F21CA">
            <w:pPr>
              <w:rPr>
                <w:rFonts w:eastAsia="Calibri"/>
                <w:sz w:val="24"/>
                <w:szCs w:val="24"/>
                <w:lang w:eastAsia="en-US"/>
              </w:rPr>
            </w:pPr>
            <w:r w:rsidRPr="005F21CA">
              <w:rPr>
                <w:rFonts w:eastAsia="Calibri"/>
                <w:sz w:val="24"/>
                <w:szCs w:val="24"/>
                <w:lang w:eastAsia="en-US"/>
              </w:rPr>
              <w:t>программы общеобразовательных учреждений. 10-11класс,</w:t>
            </w:r>
          </w:p>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сост. Бим И. Л., </w:t>
            </w:r>
            <w:proofErr w:type="spellStart"/>
            <w:r w:rsidRPr="005F21CA">
              <w:rPr>
                <w:rFonts w:eastAsia="Calibri"/>
                <w:sz w:val="24"/>
                <w:szCs w:val="24"/>
                <w:lang w:eastAsia="en-US"/>
              </w:rPr>
              <w:t>Лытаева</w:t>
            </w:r>
            <w:proofErr w:type="spellEnd"/>
            <w:r w:rsidRPr="005F21CA">
              <w:rPr>
                <w:rFonts w:eastAsia="Calibri"/>
                <w:sz w:val="24"/>
                <w:szCs w:val="24"/>
                <w:lang w:eastAsia="en-US"/>
              </w:rPr>
              <w:t xml:space="preserve"> М.А., Просвещение, 2009г. (</w:t>
            </w:r>
            <w:proofErr w:type="gramStart"/>
            <w:r w:rsidRPr="005F21CA">
              <w:rPr>
                <w:rFonts w:eastAsia="Calibri"/>
                <w:sz w:val="24"/>
                <w:szCs w:val="24"/>
                <w:lang w:eastAsia="en-US"/>
              </w:rPr>
              <w:t>государственная</w:t>
            </w:r>
            <w:proofErr w:type="gramEnd"/>
            <w:r w:rsidRPr="005F21CA">
              <w:rPr>
                <w:rFonts w:eastAsia="Calibri"/>
                <w:sz w:val="24"/>
                <w:szCs w:val="24"/>
                <w:lang w:eastAsia="en-US"/>
              </w:rPr>
              <w:t>)</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Английский язык</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10абв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КТП к учебнику английский языка, «Форвард» </w:t>
            </w:r>
            <w:proofErr w:type="spellStart"/>
            <w:r w:rsidRPr="005F21CA">
              <w:rPr>
                <w:rFonts w:eastAsia="Calibri"/>
                <w:sz w:val="24"/>
                <w:szCs w:val="24"/>
                <w:lang w:eastAsia="en-US"/>
              </w:rPr>
              <w:t>М.В.Вербицкая</w:t>
            </w:r>
            <w:proofErr w:type="spellEnd"/>
            <w:r w:rsidRPr="005F21CA">
              <w:rPr>
                <w:rFonts w:eastAsia="Calibri"/>
                <w:sz w:val="24"/>
                <w:szCs w:val="24"/>
                <w:lang w:eastAsia="en-US"/>
              </w:rPr>
              <w:t>, Москва «</w:t>
            </w:r>
            <w:proofErr w:type="spellStart"/>
            <w:r w:rsidRPr="005F21CA">
              <w:rPr>
                <w:rFonts w:eastAsia="Calibri"/>
                <w:sz w:val="24"/>
                <w:szCs w:val="24"/>
                <w:lang w:eastAsia="en-US"/>
              </w:rPr>
              <w:t>Вентана</w:t>
            </w:r>
            <w:proofErr w:type="spellEnd"/>
            <w:r w:rsidRPr="005F21CA">
              <w:rPr>
                <w:rFonts w:eastAsia="Calibri"/>
                <w:sz w:val="24"/>
                <w:szCs w:val="24"/>
                <w:lang w:eastAsia="en-US"/>
              </w:rPr>
              <w:t xml:space="preserve">-Граф», 2015г. (государственная) </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Английский язык</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11аб</w:t>
            </w:r>
            <w:r w:rsidR="00E13EFC">
              <w:rPr>
                <w:rFonts w:eastAsia="Calibri"/>
                <w:sz w:val="24"/>
                <w:szCs w:val="24"/>
                <w:lang w:eastAsia="en-US"/>
              </w:rPr>
              <w:t>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«Английский язык»,</w:t>
            </w:r>
          </w:p>
          <w:p w:rsidR="005F21CA" w:rsidRPr="005F21CA" w:rsidRDefault="005F21CA" w:rsidP="005F21CA">
            <w:pPr>
              <w:rPr>
                <w:rFonts w:eastAsia="Calibri"/>
                <w:sz w:val="24"/>
                <w:szCs w:val="24"/>
                <w:lang w:eastAsia="en-US"/>
              </w:rPr>
            </w:pPr>
            <w:r w:rsidRPr="005F21CA">
              <w:rPr>
                <w:rFonts w:eastAsia="Calibri"/>
                <w:sz w:val="24"/>
                <w:szCs w:val="24"/>
                <w:lang w:eastAsia="en-US"/>
              </w:rPr>
              <w:t>программы общеобразовательных учреждений, 10-11 класс,</w:t>
            </w:r>
          </w:p>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сост. Тимофеев </w:t>
            </w:r>
            <w:proofErr w:type="spellStart"/>
            <w:r w:rsidRPr="005F21CA">
              <w:rPr>
                <w:rFonts w:eastAsia="Calibri"/>
                <w:sz w:val="24"/>
                <w:szCs w:val="24"/>
                <w:lang w:eastAsia="en-US"/>
              </w:rPr>
              <w:t>В.Г.,Издательство</w:t>
            </w:r>
            <w:proofErr w:type="spellEnd"/>
            <w:r w:rsidRPr="005F21CA">
              <w:rPr>
                <w:rFonts w:eastAsia="Calibri"/>
                <w:sz w:val="24"/>
                <w:szCs w:val="24"/>
                <w:lang w:eastAsia="en-US"/>
              </w:rPr>
              <w:t xml:space="preserve">  «Академия», Москва, 2009г. (государственная)</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Французский язык</w:t>
            </w:r>
          </w:p>
        </w:tc>
        <w:tc>
          <w:tcPr>
            <w:tcW w:w="1761" w:type="dxa"/>
          </w:tcPr>
          <w:p w:rsidR="005F21CA" w:rsidRPr="005F21CA" w:rsidRDefault="00E13EFC" w:rsidP="005F21CA">
            <w:pPr>
              <w:rPr>
                <w:rFonts w:eastAsia="Calibri"/>
                <w:sz w:val="24"/>
                <w:szCs w:val="24"/>
                <w:lang w:eastAsia="en-US"/>
              </w:rPr>
            </w:pPr>
            <w:r>
              <w:rPr>
                <w:rFonts w:eastAsia="Calibri"/>
                <w:sz w:val="24"/>
                <w:szCs w:val="24"/>
                <w:lang w:eastAsia="en-US"/>
              </w:rPr>
              <w:t>10</w:t>
            </w:r>
            <w:r w:rsidR="005F21CA" w:rsidRPr="005F21CA">
              <w:rPr>
                <w:rFonts w:eastAsia="Calibri"/>
                <w:sz w:val="24"/>
                <w:szCs w:val="24"/>
                <w:lang w:eastAsia="en-US"/>
              </w:rPr>
              <w:t>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«Французский язык»,</w:t>
            </w:r>
          </w:p>
          <w:p w:rsidR="005F21CA" w:rsidRPr="005F21CA" w:rsidRDefault="005F21CA" w:rsidP="005F21CA">
            <w:pPr>
              <w:rPr>
                <w:rFonts w:eastAsia="Calibri"/>
                <w:sz w:val="24"/>
                <w:szCs w:val="24"/>
                <w:lang w:eastAsia="en-US"/>
              </w:rPr>
            </w:pPr>
            <w:r w:rsidRPr="005F21CA">
              <w:rPr>
                <w:rFonts w:eastAsia="Calibri"/>
                <w:sz w:val="24"/>
                <w:szCs w:val="24"/>
                <w:lang w:eastAsia="en-US"/>
              </w:rPr>
              <w:t>программы общеобразовательных учреждений. 10-11класс</w:t>
            </w:r>
          </w:p>
          <w:p w:rsidR="005F21CA" w:rsidRPr="005F21CA" w:rsidRDefault="005F21CA" w:rsidP="005F21CA">
            <w:pPr>
              <w:rPr>
                <w:rFonts w:eastAsia="Calibri"/>
                <w:sz w:val="24"/>
                <w:szCs w:val="24"/>
                <w:lang w:eastAsia="en-US"/>
              </w:rPr>
            </w:pPr>
            <w:r w:rsidRPr="005F21CA">
              <w:rPr>
                <w:rFonts w:eastAsia="Calibri"/>
                <w:sz w:val="24"/>
                <w:szCs w:val="24"/>
                <w:lang w:eastAsia="en-US"/>
              </w:rPr>
              <w:t>сост. Григорьева Е. Я., Издательство «Просвещение»,</w:t>
            </w:r>
          </w:p>
          <w:p w:rsidR="005F21CA" w:rsidRPr="005F21CA" w:rsidRDefault="005F21CA" w:rsidP="005F21CA">
            <w:pPr>
              <w:rPr>
                <w:rFonts w:eastAsia="Calibri"/>
                <w:sz w:val="24"/>
                <w:szCs w:val="24"/>
                <w:lang w:eastAsia="en-US"/>
              </w:rPr>
            </w:pPr>
            <w:r w:rsidRPr="005F21CA">
              <w:rPr>
                <w:rFonts w:eastAsia="Calibri"/>
                <w:sz w:val="24"/>
                <w:szCs w:val="24"/>
                <w:lang w:eastAsia="en-US"/>
              </w:rPr>
              <w:t>2011г. (государственная)</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Французский язык</w:t>
            </w:r>
          </w:p>
        </w:tc>
        <w:tc>
          <w:tcPr>
            <w:tcW w:w="1761" w:type="dxa"/>
          </w:tcPr>
          <w:p w:rsidR="005F21CA" w:rsidRPr="005F21CA" w:rsidRDefault="005F21CA" w:rsidP="00E13EFC">
            <w:pPr>
              <w:rPr>
                <w:rFonts w:eastAsia="Calibri"/>
                <w:sz w:val="24"/>
                <w:szCs w:val="24"/>
                <w:lang w:eastAsia="en-US"/>
              </w:rPr>
            </w:pPr>
            <w:r w:rsidRPr="005F21CA">
              <w:rPr>
                <w:rFonts w:eastAsia="Calibri"/>
                <w:sz w:val="24"/>
                <w:szCs w:val="24"/>
                <w:lang w:eastAsia="en-US"/>
              </w:rPr>
              <w:t>11</w:t>
            </w:r>
            <w:r w:rsidR="00E13EFC">
              <w:rPr>
                <w:rFonts w:eastAsia="Calibri"/>
                <w:sz w:val="24"/>
                <w:szCs w:val="24"/>
                <w:lang w:eastAsia="en-US"/>
              </w:rPr>
              <w:t>ав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«Французский язык»,</w:t>
            </w:r>
          </w:p>
          <w:p w:rsidR="005F21CA" w:rsidRPr="005F21CA" w:rsidRDefault="005F21CA" w:rsidP="005F21CA">
            <w:pPr>
              <w:rPr>
                <w:rFonts w:eastAsia="Calibri"/>
                <w:sz w:val="24"/>
                <w:szCs w:val="24"/>
                <w:lang w:eastAsia="en-US"/>
              </w:rPr>
            </w:pPr>
            <w:r w:rsidRPr="005F21CA">
              <w:rPr>
                <w:rFonts w:eastAsia="Calibri"/>
                <w:sz w:val="24"/>
                <w:szCs w:val="24"/>
                <w:lang w:eastAsia="en-US"/>
              </w:rPr>
              <w:t>программы общеобразовательных учреждений. 10-11класс</w:t>
            </w:r>
          </w:p>
          <w:p w:rsidR="005F21CA" w:rsidRPr="005F21CA" w:rsidRDefault="005F21CA" w:rsidP="005F21CA">
            <w:pPr>
              <w:rPr>
                <w:rFonts w:eastAsia="Calibri"/>
                <w:sz w:val="24"/>
                <w:szCs w:val="24"/>
                <w:lang w:eastAsia="en-US"/>
              </w:rPr>
            </w:pPr>
            <w:r w:rsidRPr="005F21CA">
              <w:rPr>
                <w:rFonts w:eastAsia="Calibri"/>
                <w:sz w:val="24"/>
                <w:szCs w:val="24"/>
                <w:lang w:eastAsia="en-US"/>
              </w:rPr>
              <w:t>сост. Григорьева Е. Я., Издательство «Просвещение»,2011г. (государственная)</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Биология</w:t>
            </w:r>
          </w:p>
        </w:tc>
        <w:tc>
          <w:tcPr>
            <w:tcW w:w="1761" w:type="dxa"/>
          </w:tcPr>
          <w:p w:rsidR="00E13EFC" w:rsidRDefault="005F21CA" w:rsidP="005F21CA">
            <w:pPr>
              <w:rPr>
                <w:rFonts w:eastAsia="Calibri"/>
                <w:sz w:val="24"/>
                <w:szCs w:val="24"/>
                <w:lang w:eastAsia="en-US"/>
              </w:rPr>
            </w:pPr>
            <w:r w:rsidRPr="005F21CA">
              <w:rPr>
                <w:rFonts w:eastAsia="Calibri"/>
                <w:sz w:val="24"/>
                <w:szCs w:val="24"/>
                <w:lang w:eastAsia="en-US"/>
              </w:rPr>
              <w:t>10абв</w:t>
            </w:r>
            <w:r w:rsidR="00E13EFC">
              <w:rPr>
                <w:rFonts w:eastAsia="Calibri"/>
                <w:sz w:val="24"/>
                <w:szCs w:val="24"/>
                <w:lang w:eastAsia="en-US"/>
              </w:rPr>
              <w:t xml:space="preserve"> </w:t>
            </w:r>
          </w:p>
          <w:p w:rsidR="005F21CA" w:rsidRPr="005F21CA" w:rsidRDefault="00E13EFC" w:rsidP="005F21CA">
            <w:pPr>
              <w:rPr>
                <w:rFonts w:eastAsia="Calibri"/>
                <w:sz w:val="24"/>
                <w:szCs w:val="24"/>
                <w:lang w:eastAsia="en-US"/>
              </w:rPr>
            </w:pPr>
            <w:r>
              <w:rPr>
                <w:rFonts w:eastAsia="Calibri"/>
                <w:sz w:val="24"/>
                <w:szCs w:val="24"/>
                <w:lang w:eastAsia="en-US"/>
              </w:rPr>
              <w:t>базовый уровень</w:t>
            </w:r>
          </w:p>
        </w:tc>
        <w:tc>
          <w:tcPr>
            <w:tcW w:w="4674" w:type="dxa"/>
          </w:tcPr>
          <w:p w:rsidR="005F21CA" w:rsidRPr="005F21CA" w:rsidRDefault="00E13EFC" w:rsidP="005F21CA">
            <w:pPr>
              <w:jc w:val="both"/>
              <w:rPr>
                <w:rFonts w:eastAsia="Calibri"/>
                <w:spacing w:val="-10"/>
                <w:sz w:val="24"/>
                <w:szCs w:val="24"/>
                <w:lang w:eastAsia="en-US"/>
              </w:rPr>
            </w:pPr>
            <w:proofErr w:type="gramStart"/>
            <w:r w:rsidRPr="00E13EFC">
              <w:rPr>
                <w:rFonts w:eastAsia="Calibri"/>
                <w:sz w:val="24"/>
                <w:szCs w:val="24"/>
                <w:lang w:eastAsia="en-US"/>
              </w:rPr>
              <w:t xml:space="preserve">Программа  по биологии для 10 класса общеобразовательных учреждений (10-11 классы  /Автор-составитель </w:t>
            </w:r>
            <w:proofErr w:type="spellStart"/>
            <w:r w:rsidRPr="00E13EFC">
              <w:rPr>
                <w:rFonts w:eastAsia="Calibri"/>
                <w:sz w:val="24"/>
                <w:szCs w:val="24"/>
                <w:lang w:eastAsia="en-US"/>
              </w:rPr>
              <w:t>В.В.Пасечник</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t>В.В.Латюшин</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t>В.М.Пакулова</w:t>
            </w:r>
            <w:proofErr w:type="spellEnd"/>
            <w:r w:rsidRPr="00E13EFC">
              <w:rPr>
                <w:rFonts w:eastAsia="Calibri"/>
                <w:sz w:val="24"/>
                <w:szCs w:val="24"/>
                <w:lang w:eastAsia="en-US"/>
              </w:rPr>
              <w:t xml:space="preserve"> -  М.: Дрофа, 2010г.  и учебника Каменский А.А, </w:t>
            </w:r>
            <w:proofErr w:type="spellStart"/>
            <w:r w:rsidRPr="00E13EFC">
              <w:rPr>
                <w:rFonts w:eastAsia="Calibri"/>
                <w:sz w:val="24"/>
                <w:szCs w:val="24"/>
                <w:lang w:eastAsia="en-US"/>
              </w:rPr>
              <w:t>Крискунов</w:t>
            </w:r>
            <w:proofErr w:type="spellEnd"/>
            <w:r w:rsidRPr="00E13EFC">
              <w:rPr>
                <w:rFonts w:eastAsia="Calibri"/>
                <w:sz w:val="24"/>
                <w:szCs w:val="24"/>
                <w:lang w:eastAsia="en-US"/>
              </w:rPr>
              <w:t xml:space="preserve"> Е.А., Пасечник В.В. «Биология базовый уровень», М.,Дрофа,2016</w:t>
            </w:r>
            <w:proofErr w:type="gramEnd"/>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Биология</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11а</w:t>
            </w:r>
            <w:r w:rsidR="00E13EFC">
              <w:rPr>
                <w:rFonts w:eastAsia="Calibri"/>
                <w:sz w:val="24"/>
                <w:szCs w:val="24"/>
                <w:lang w:eastAsia="en-US"/>
              </w:rPr>
              <w:t>бв</w:t>
            </w:r>
          </w:p>
          <w:p w:rsidR="005F21CA" w:rsidRPr="005F21CA" w:rsidRDefault="00E13EFC" w:rsidP="005F21CA">
            <w:pPr>
              <w:rPr>
                <w:rFonts w:eastAsia="Calibri"/>
                <w:sz w:val="24"/>
                <w:szCs w:val="24"/>
                <w:lang w:eastAsia="en-US"/>
              </w:rPr>
            </w:pPr>
            <w:r>
              <w:rPr>
                <w:rFonts w:eastAsia="Calibri"/>
                <w:sz w:val="24"/>
                <w:szCs w:val="24"/>
                <w:lang w:eastAsia="en-US"/>
              </w:rPr>
              <w:t>Базовый уровень</w:t>
            </w:r>
          </w:p>
        </w:tc>
        <w:tc>
          <w:tcPr>
            <w:tcW w:w="4674" w:type="dxa"/>
          </w:tcPr>
          <w:p w:rsidR="005F21CA" w:rsidRPr="005F21CA" w:rsidRDefault="00E13EFC" w:rsidP="005F21CA">
            <w:pPr>
              <w:rPr>
                <w:rFonts w:eastAsia="Calibri"/>
                <w:spacing w:val="-10"/>
                <w:sz w:val="24"/>
                <w:szCs w:val="24"/>
                <w:lang w:eastAsia="en-US"/>
              </w:rPr>
            </w:pPr>
            <w:proofErr w:type="gramStart"/>
            <w:r w:rsidRPr="00E13EFC">
              <w:rPr>
                <w:rFonts w:eastAsia="Calibri"/>
                <w:sz w:val="24"/>
                <w:szCs w:val="24"/>
                <w:lang w:eastAsia="en-US"/>
              </w:rPr>
              <w:t xml:space="preserve">Программа по биологии для общеобразовательных учреждений (11класс /Автор-составитель </w:t>
            </w:r>
            <w:proofErr w:type="spellStart"/>
            <w:r w:rsidRPr="00E13EFC">
              <w:rPr>
                <w:rFonts w:eastAsia="Calibri"/>
                <w:sz w:val="24"/>
                <w:szCs w:val="24"/>
                <w:lang w:eastAsia="en-US"/>
              </w:rPr>
              <w:t>В.В.Пасечник</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t>В.В.Латюшин</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lastRenderedPageBreak/>
              <w:t>В.М.Пакулова</w:t>
            </w:r>
            <w:proofErr w:type="spellEnd"/>
            <w:r w:rsidRPr="00E13EFC">
              <w:rPr>
                <w:rFonts w:eastAsia="Calibri"/>
                <w:sz w:val="24"/>
                <w:szCs w:val="24"/>
                <w:lang w:eastAsia="en-US"/>
              </w:rPr>
              <w:t xml:space="preserve"> -  М.: Дрофа, 2012г и учебника Каменский А.А, </w:t>
            </w:r>
            <w:proofErr w:type="spellStart"/>
            <w:r w:rsidRPr="00E13EFC">
              <w:rPr>
                <w:rFonts w:eastAsia="Calibri"/>
                <w:sz w:val="24"/>
                <w:szCs w:val="24"/>
                <w:lang w:eastAsia="en-US"/>
              </w:rPr>
              <w:t>Крискунов</w:t>
            </w:r>
            <w:proofErr w:type="spellEnd"/>
            <w:r w:rsidRPr="00E13EFC">
              <w:rPr>
                <w:rFonts w:eastAsia="Calibri"/>
                <w:sz w:val="24"/>
                <w:szCs w:val="24"/>
                <w:lang w:eastAsia="en-US"/>
              </w:rPr>
              <w:t xml:space="preserve"> Е.А., Пасечник В.В. «Биология.</w:t>
            </w:r>
            <w:proofErr w:type="gramEnd"/>
            <w:r w:rsidRPr="00E13EFC">
              <w:rPr>
                <w:rFonts w:eastAsia="Calibri"/>
                <w:sz w:val="24"/>
                <w:szCs w:val="24"/>
                <w:lang w:eastAsia="en-US"/>
              </w:rPr>
              <w:t xml:space="preserve"> Общая биология», М.,Дрофа,2016</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Химия</w:t>
            </w:r>
          </w:p>
        </w:tc>
        <w:tc>
          <w:tcPr>
            <w:tcW w:w="1761" w:type="dxa"/>
          </w:tcPr>
          <w:p w:rsidR="005F21CA" w:rsidRPr="005F21CA" w:rsidRDefault="00E13EFC" w:rsidP="005F21CA">
            <w:pPr>
              <w:rPr>
                <w:rFonts w:eastAsia="Calibri"/>
                <w:sz w:val="24"/>
                <w:szCs w:val="24"/>
                <w:lang w:eastAsia="en-US"/>
              </w:rPr>
            </w:pPr>
            <w:r>
              <w:rPr>
                <w:rFonts w:eastAsia="Calibri"/>
                <w:sz w:val="24"/>
                <w:szCs w:val="24"/>
                <w:lang w:eastAsia="en-US"/>
              </w:rPr>
              <w:t>10абв 11абв</w:t>
            </w:r>
          </w:p>
          <w:p w:rsidR="005F21CA" w:rsidRPr="005F21CA" w:rsidRDefault="00E13EFC" w:rsidP="005F21CA">
            <w:pPr>
              <w:rPr>
                <w:rFonts w:eastAsia="Calibri"/>
                <w:sz w:val="24"/>
                <w:szCs w:val="24"/>
                <w:lang w:eastAsia="en-US"/>
              </w:rPr>
            </w:pPr>
            <w:r>
              <w:rPr>
                <w:rFonts w:eastAsia="Calibri"/>
                <w:sz w:val="24"/>
                <w:szCs w:val="24"/>
                <w:lang w:eastAsia="en-US"/>
              </w:rPr>
              <w:t>Базовый уровень</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Программа  курса общей химии для 11класса общеобразовательных учреждений ( 11 класс  автор составитель </w:t>
            </w:r>
            <w:proofErr w:type="spellStart"/>
            <w:r w:rsidRPr="005F21CA">
              <w:rPr>
                <w:rFonts w:eastAsia="Calibri"/>
                <w:sz w:val="24"/>
                <w:szCs w:val="24"/>
                <w:lang w:eastAsia="en-US"/>
              </w:rPr>
              <w:t>О.С.Габриелян</w:t>
            </w:r>
            <w:proofErr w:type="spellEnd"/>
            <w:r w:rsidRPr="005F21CA">
              <w:rPr>
                <w:rFonts w:eastAsia="Calibri"/>
                <w:sz w:val="24"/>
                <w:szCs w:val="24"/>
                <w:lang w:eastAsia="en-US"/>
              </w:rPr>
              <w:t xml:space="preserve"> </w:t>
            </w:r>
            <w:proofErr w:type="spellStart"/>
            <w:proofErr w:type="gramStart"/>
            <w:r w:rsidRPr="005F21CA">
              <w:rPr>
                <w:rFonts w:eastAsia="Calibri"/>
                <w:sz w:val="24"/>
                <w:szCs w:val="24"/>
                <w:lang w:eastAsia="en-US"/>
              </w:rPr>
              <w:t>изд</w:t>
            </w:r>
            <w:proofErr w:type="spellEnd"/>
            <w:proofErr w:type="gramEnd"/>
            <w:r w:rsidRPr="005F21CA">
              <w:rPr>
                <w:rFonts w:eastAsia="Calibri"/>
                <w:sz w:val="24"/>
                <w:szCs w:val="24"/>
                <w:lang w:eastAsia="en-US"/>
              </w:rPr>
              <w:t xml:space="preserve"> – во «Дрофа», 2006г.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Физика</w:t>
            </w:r>
          </w:p>
        </w:tc>
        <w:tc>
          <w:tcPr>
            <w:tcW w:w="1761" w:type="dxa"/>
          </w:tcPr>
          <w:p w:rsidR="005F21CA" w:rsidRDefault="00E13EFC" w:rsidP="005F21CA">
            <w:pPr>
              <w:rPr>
                <w:rFonts w:eastAsia="Calibri"/>
                <w:sz w:val="24"/>
                <w:szCs w:val="24"/>
                <w:lang w:eastAsia="en-US"/>
              </w:rPr>
            </w:pPr>
            <w:r>
              <w:rPr>
                <w:rFonts w:eastAsia="Calibri"/>
                <w:sz w:val="24"/>
                <w:szCs w:val="24"/>
                <w:lang w:eastAsia="en-US"/>
              </w:rPr>
              <w:t>10а</w:t>
            </w:r>
            <w:r w:rsidR="005F21CA" w:rsidRPr="005F21CA">
              <w:rPr>
                <w:rFonts w:eastAsia="Calibri"/>
                <w:sz w:val="24"/>
                <w:szCs w:val="24"/>
                <w:lang w:eastAsia="en-US"/>
              </w:rPr>
              <w:t>в</w:t>
            </w:r>
          </w:p>
          <w:p w:rsidR="00E13EFC" w:rsidRPr="005F21CA" w:rsidRDefault="00E13EFC" w:rsidP="005F21CA">
            <w:pPr>
              <w:rPr>
                <w:rFonts w:eastAsia="Calibri"/>
                <w:sz w:val="24"/>
                <w:szCs w:val="24"/>
                <w:lang w:eastAsia="en-US"/>
              </w:rPr>
            </w:pPr>
            <w:r>
              <w:rPr>
                <w:rFonts w:eastAsia="Calibri"/>
                <w:sz w:val="24"/>
                <w:szCs w:val="24"/>
                <w:lang w:eastAsia="en-US"/>
              </w:rPr>
              <w:t>Базовый уровень</w:t>
            </w:r>
          </w:p>
        </w:tc>
        <w:tc>
          <w:tcPr>
            <w:tcW w:w="4674" w:type="dxa"/>
          </w:tcPr>
          <w:p w:rsidR="005F21CA" w:rsidRPr="005F21CA" w:rsidRDefault="00E13EFC" w:rsidP="005F21CA">
            <w:pPr>
              <w:jc w:val="both"/>
              <w:rPr>
                <w:rFonts w:eastAsia="Calibri"/>
                <w:sz w:val="24"/>
                <w:szCs w:val="24"/>
                <w:lang w:eastAsia="en-US"/>
              </w:rPr>
            </w:pPr>
            <w:r w:rsidRPr="00E13EFC">
              <w:rPr>
                <w:rFonts w:eastAsia="Calibri"/>
                <w:sz w:val="24"/>
                <w:szCs w:val="24"/>
                <w:lang w:eastAsia="en-US"/>
              </w:rPr>
              <w:t xml:space="preserve">Программа по физике для общеобразовательных </w:t>
            </w:r>
            <w:proofErr w:type="spellStart"/>
            <w:r w:rsidRPr="00E13EFC">
              <w:rPr>
                <w:rFonts w:eastAsia="Calibri"/>
                <w:sz w:val="24"/>
                <w:szCs w:val="24"/>
                <w:lang w:eastAsia="en-US"/>
              </w:rPr>
              <w:t>учреждений</w:t>
            </w:r>
            <w:proofErr w:type="gramStart"/>
            <w:r w:rsidRPr="00E13EFC">
              <w:rPr>
                <w:rFonts w:eastAsia="Calibri"/>
                <w:sz w:val="24"/>
                <w:szCs w:val="24"/>
                <w:lang w:eastAsia="en-US"/>
              </w:rPr>
              <w:t>,а</w:t>
            </w:r>
            <w:proofErr w:type="gramEnd"/>
            <w:r w:rsidRPr="00E13EFC">
              <w:rPr>
                <w:rFonts w:eastAsia="Calibri"/>
                <w:sz w:val="24"/>
                <w:szCs w:val="24"/>
                <w:lang w:eastAsia="en-US"/>
              </w:rPr>
              <w:t>втор</w:t>
            </w:r>
            <w:proofErr w:type="spellEnd"/>
            <w:r w:rsidRPr="00E13EFC">
              <w:rPr>
                <w:rFonts w:eastAsia="Calibri"/>
                <w:sz w:val="24"/>
                <w:szCs w:val="24"/>
                <w:lang w:eastAsia="en-US"/>
              </w:rPr>
              <w:t xml:space="preserve">: </w:t>
            </w:r>
            <w:proofErr w:type="gramStart"/>
            <w:r w:rsidRPr="00E13EFC">
              <w:rPr>
                <w:rFonts w:eastAsia="Calibri"/>
                <w:sz w:val="24"/>
                <w:szCs w:val="24"/>
                <w:lang w:eastAsia="en-US"/>
              </w:rPr>
              <w:t xml:space="preserve">М.Я. </w:t>
            </w:r>
            <w:proofErr w:type="spellStart"/>
            <w:r w:rsidRPr="00E13EFC">
              <w:rPr>
                <w:rFonts w:eastAsia="Calibri"/>
                <w:sz w:val="24"/>
                <w:szCs w:val="24"/>
                <w:lang w:eastAsia="en-US"/>
              </w:rPr>
              <w:t>Мякишев</w:t>
            </w:r>
            <w:proofErr w:type="spellEnd"/>
            <w:r w:rsidRPr="00E13EFC">
              <w:rPr>
                <w:rFonts w:eastAsia="Calibri"/>
                <w:sz w:val="24"/>
                <w:szCs w:val="24"/>
                <w:lang w:eastAsia="en-US"/>
              </w:rPr>
              <w:t xml:space="preserve"> (Сборник программ для общеобразовательных учреждений:</w:t>
            </w:r>
            <w:proofErr w:type="gramEnd"/>
            <w:r w:rsidRPr="00E13EFC">
              <w:rPr>
                <w:rFonts w:eastAsia="Calibri"/>
                <w:sz w:val="24"/>
                <w:szCs w:val="24"/>
                <w:lang w:eastAsia="en-US"/>
              </w:rPr>
              <w:t xml:space="preserve"> Физика 10-11  </w:t>
            </w:r>
            <w:proofErr w:type="spellStart"/>
            <w:r w:rsidRPr="00E13EFC">
              <w:rPr>
                <w:rFonts w:eastAsia="Calibri"/>
                <w:sz w:val="24"/>
                <w:szCs w:val="24"/>
                <w:lang w:eastAsia="en-US"/>
              </w:rPr>
              <w:t>кл</w:t>
            </w:r>
            <w:proofErr w:type="spellEnd"/>
            <w:r w:rsidRPr="00E13EFC">
              <w:rPr>
                <w:rFonts w:eastAsia="Calibri"/>
                <w:sz w:val="24"/>
                <w:szCs w:val="24"/>
                <w:lang w:eastAsia="en-US"/>
              </w:rPr>
              <w:t xml:space="preserve">. / </w:t>
            </w:r>
            <w:proofErr w:type="spellStart"/>
            <w:r w:rsidRPr="00E13EFC">
              <w:rPr>
                <w:rFonts w:eastAsia="Calibri"/>
                <w:sz w:val="24"/>
                <w:szCs w:val="24"/>
                <w:lang w:eastAsia="en-US"/>
              </w:rPr>
              <w:t>И.Н.Тулькибаева</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t>А.Э.Пушкарев</w:t>
            </w:r>
            <w:proofErr w:type="spellEnd"/>
            <w:r w:rsidRPr="00E13EFC">
              <w:rPr>
                <w:rFonts w:eastAsia="Calibri"/>
                <w:sz w:val="24"/>
                <w:szCs w:val="24"/>
                <w:lang w:eastAsia="en-US"/>
              </w:rPr>
              <w:t>. - М.: Просвещение, 2006</w:t>
            </w:r>
            <w:r>
              <w:rPr>
                <w:rFonts w:eastAsia="Calibri"/>
                <w:sz w:val="24"/>
                <w:szCs w:val="24"/>
                <w:lang w:eastAsia="en-US"/>
              </w:rPr>
              <w:t>г и учебник</w:t>
            </w:r>
            <w:r w:rsidRPr="00E13EFC">
              <w:rPr>
                <w:rFonts w:eastAsia="Calibri"/>
                <w:sz w:val="24"/>
                <w:szCs w:val="24"/>
                <w:lang w:eastAsia="en-US"/>
              </w:rPr>
              <w:t xml:space="preserve"> </w:t>
            </w:r>
            <w:proofErr w:type="spellStart"/>
            <w:r w:rsidRPr="00E13EFC">
              <w:rPr>
                <w:rFonts w:eastAsia="Calibri"/>
                <w:sz w:val="24"/>
                <w:szCs w:val="24"/>
                <w:lang w:eastAsia="en-US"/>
              </w:rPr>
              <w:t>Мякишев</w:t>
            </w:r>
            <w:proofErr w:type="spellEnd"/>
            <w:r w:rsidRPr="00E13EFC">
              <w:rPr>
                <w:rFonts w:eastAsia="Calibri"/>
                <w:sz w:val="24"/>
                <w:szCs w:val="24"/>
                <w:lang w:eastAsia="en-US"/>
              </w:rPr>
              <w:t xml:space="preserve"> Г.Я.; </w:t>
            </w:r>
            <w:proofErr w:type="spellStart"/>
            <w:r w:rsidRPr="00E13EFC">
              <w:rPr>
                <w:rFonts w:eastAsia="Calibri"/>
                <w:sz w:val="24"/>
                <w:szCs w:val="24"/>
                <w:lang w:eastAsia="en-US"/>
              </w:rPr>
              <w:t>Буховцев</w:t>
            </w:r>
            <w:proofErr w:type="spellEnd"/>
            <w:r w:rsidRPr="00E13EFC">
              <w:rPr>
                <w:rFonts w:eastAsia="Calibri"/>
                <w:sz w:val="24"/>
                <w:szCs w:val="24"/>
                <w:lang w:eastAsia="en-US"/>
              </w:rPr>
              <w:t xml:space="preserve"> Б.Б.; </w:t>
            </w:r>
            <w:proofErr w:type="spellStart"/>
            <w:r w:rsidRPr="00E13EFC">
              <w:rPr>
                <w:rFonts w:eastAsia="Calibri"/>
                <w:sz w:val="24"/>
                <w:szCs w:val="24"/>
                <w:lang w:eastAsia="en-US"/>
              </w:rPr>
              <w:t>Чаругин</w:t>
            </w:r>
            <w:proofErr w:type="spellEnd"/>
            <w:r w:rsidRPr="00E13EFC">
              <w:rPr>
                <w:rFonts w:eastAsia="Calibri"/>
                <w:sz w:val="24"/>
                <w:szCs w:val="24"/>
                <w:lang w:eastAsia="en-US"/>
              </w:rPr>
              <w:t xml:space="preserve"> В.М./Под ред. Парфентьевой Н.А. «Физика базовый уровень», М.,Дрофа,2016</w:t>
            </w:r>
          </w:p>
        </w:tc>
      </w:tr>
      <w:tr w:rsidR="00E13EFC" w:rsidRPr="005F21CA" w:rsidTr="002876B5">
        <w:tc>
          <w:tcPr>
            <w:tcW w:w="985" w:type="dxa"/>
          </w:tcPr>
          <w:p w:rsidR="00E13EFC" w:rsidRPr="005F21CA" w:rsidRDefault="00E13EFC" w:rsidP="00907519">
            <w:pPr>
              <w:numPr>
                <w:ilvl w:val="0"/>
                <w:numId w:val="58"/>
              </w:numPr>
              <w:contextualSpacing/>
              <w:rPr>
                <w:rFonts w:eastAsia="Calibri"/>
                <w:sz w:val="24"/>
                <w:szCs w:val="24"/>
                <w:lang w:eastAsia="en-US"/>
              </w:rPr>
            </w:pPr>
          </w:p>
        </w:tc>
        <w:tc>
          <w:tcPr>
            <w:tcW w:w="2151" w:type="dxa"/>
          </w:tcPr>
          <w:p w:rsidR="00E13EFC" w:rsidRPr="005F21CA" w:rsidRDefault="00E13EFC" w:rsidP="005F21CA">
            <w:pPr>
              <w:rPr>
                <w:rFonts w:eastAsia="Calibri"/>
                <w:sz w:val="24"/>
                <w:szCs w:val="24"/>
                <w:lang w:eastAsia="en-US"/>
              </w:rPr>
            </w:pPr>
            <w:r>
              <w:rPr>
                <w:rFonts w:eastAsia="Calibri"/>
                <w:sz w:val="24"/>
                <w:szCs w:val="24"/>
                <w:lang w:eastAsia="en-US"/>
              </w:rPr>
              <w:t>Физика</w:t>
            </w:r>
          </w:p>
        </w:tc>
        <w:tc>
          <w:tcPr>
            <w:tcW w:w="1761" w:type="dxa"/>
          </w:tcPr>
          <w:p w:rsidR="00E13EFC" w:rsidRDefault="00E13EFC" w:rsidP="005F21CA">
            <w:pPr>
              <w:rPr>
                <w:rFonts w:eastAsia="Calibri"/>
                <w:sz w:val="24"/>
                <w:szCs w:val="24"/>
                <w:lang w:eastAsia="en-US"/>
              </w:rPr>
            </w:pPr>
            <w:r>
              <w:rPr>
                <w:rFonts w:eastAsia="Calibri"/>
                <w:sz w:val="24"/>
                <w:szCs w:val="24"/>
                <w:lang w:eastAsia="en-US"/>
              </w:rPr>
              <w:t>10в</w:t>
            </w:r>
          </w:p>
          <w:p w:rsidR="00E13EFC" w:rsidRDefault="00E13EFC" w:rsidP="005F21CA">
            <w:pPr>
              <w:rPr>
                <w:rFonts w:eastAsia="Calibri"/>
                <w:sz w:val="24"/>
                <w:szCs w:val="24"/>
                <w:lang w:eastAsia="en-US"/>
              </w:rPr>
            </w:pPr>
            <w:r>
              <w:rPr>
                <w:rFonts w:eastAsia="Calibri"/>
                <w:sz w:val="24"/>
                <w:szCs w:val="24"/>
                <w:lang w:eastAsia="en-US"/>
              </w:rPr>
              <w:t>Профильный уровень</w:t>
            </w:r>
          </w:p>
        </w:tc>
        <w:tc>
          <w:tcPr>
            <w:tcW w:w="4674" w:type="dxa"/>
          </w:tcPr>
          <w:p w:rsidR="00E13EFC" w:rsidRPr="00E13EFC" w:rsidRDefault="00E13EFC" w:rsidP="005F21CA">
            <w:pPr>
              <w:jc w:val="both"/>
              <w:rPr>
                <w:rFonts w:eastAsia="Calibri"/>
                <w:sz w:val="24"/>
                <w:szCs w:val="24"/>
                <w:lang w:eastAsia="en-US"/>
              </w:rPr>
            </w:pPr>
            <w:r w:rsidRPr="00E13EFC">
              <w:rPr>
                <w:rFonts w:eastAsia="Calibri"/>
                <w:sz w:val="24"/>
                <w:szCs w:val="24"/>
                <w:lang w:eastAsia="en-US"/>
              </w:rPr>
              <w:t xml:space="preserve">Программа по физике для общеобразовательных </w:t>
            </w:r>
            <w:proofErr w:type="spellStart"/>
            <w:r w:rsidRPr="00E13EFC">
              <w:rPr>
                <w:rFonts w:eastAsia="Calibri"/>
                <w:sz w:val="24"/>
                <w:szCs w:val="24"/>
                <w:lang w:eastAsia="en-US"/>
              </w:rPr>
              <w:t>учреждений</w:t>
            </w:r>
            <w:proofErr w:type="gramStart"/>
            <w:r w:rsidRPr="00E13EFC">
              <w:rPr>
                <w:rFonts w:eastAsia="Calibri"/>
                <w:sz w:val="24"/>
                <w:szCs w:val="24"/>
                <w:lang w:eastAsia="en-US"/>
              </w:rPr>
              <w:t>,а</w:t>
            </w:r>
            <w:proofErr w:type="gramEnd"/>
            <w:r w:rsidRPr="00E13EFC">
              <w:rPr>
                <w:rFonts w:eastAsia="Calibri"/>
                <w:sz w:val="24"/>
                <w:szCs w:val="24"/>
                <w:lang w:eastAsia="en-US"/>
              </w:rPr>
              <w:t>втор</w:t>
            </w:r>
            <w:proofErr w:type="spellEnd"/>
            <w:r w:rsidRPr="00E13EFC">
              <w:rPr>
                <w:rFonts w:eastAsia="Calibri"/>
                <w:sz w:val="24"/>
                <w:szCs w:val="24"/>
                <w:lang w:eastAsia="en-US"/>
              </w:rPr>
              <w:t xml:space="preserve">: </w:t>
            </w:r>
            <w:proofErr w:type="gramStart"/>
            <w:r w:rsidRPr="00E13EFC">
              <w:rPr>
                <w:rFonts w:eastAsia="Calibri"/>
                <w:sz w:val="24"/>
                <w:szCs w:val="24"/>
                <w:lang w:eastAsia="en-US"/>
              </w:rPr>
              <w:t xml:space="preserve">В.А. Касьянов (сборник нормативных документов и программно-методического материала «Физика 7-11», - М.: Дрофа, 2005г и учебника В.А. Касьянов «Физика углубленный уровень», </w:t>
            </w:r>
            <w:proofErr w:type="spellStart"/>
            <w:r w:rsidRPr="00E13EFC">
              <w:rPr>
                <w:rFonts w:eastAsia="Calibri"/>
                <w:sz w:val="24"/>
                <w:szCs w:val="24"/>
                <w:lang w:eastAsia="en-US"/>
              </w:rPr>
              <w:t>М.,Просвещение</w:t>
            </w:r>
            <w:proofErr w:type="spellEnd"/>
            <w:r w:rsidRPr="00E13EFC">
              <w:rPr>
                <w:rFonts w:eastAsia="Calibri"/>
                <w:sz w:val="24"/>
                <w:szCs w:val="24"/>
                <w:lang w:eastAsia="en-US"/>
              </w:rPr>
              <w:t>, 2011г</w:t>
            </w:r>
            <w:proofErr w:type="gramEnd"/>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Физика</w:t>
            </w:r>
          </w:p>
        </w:tc>
        <w:tc>
          <w:tcPr>
            <w:tcW w:w="1761" w:type="dxa"/>
          </w:tcPr>
          <w:p w:rsidR="00E13EFC" w:rsidRDefault="005F21CA" w:rsidP="005F21CA">
            <w:pPr>
              <w:rPr>
                <w:rFonts w:eastAsia="Calibri"/>
                <w:sz w:val="24"/>
                <w:szCs w:val="24"/>
                <w:lang w:eastAsia="en-US"/>
              </w:rPr>
            </w:pPr>
            <w:r w:rsidRPr="005F21CA">
              <w:rPr>
                <w:rFonts w:eastAsia="Calibri"/>
                <w:sz w:val="24"/>
                <w:szCs w:val="24"/>
                <w:lang w:eastAsia="en-US"/>
              </w:rPr>
              <w:t>11а</w:t>
            </w:r>
            <w:r w:rsidR="00E13EFC">
              <w:rPr>
                <w:rFonts w:eastAsia="Calibri"/>
                <w:sz w:val="24"/>
                <w:szCs w:val="24"/>
                <w:lang w:eastAsia="en-US"/>
              </w:rPr>
              <w:t>б</w:t>
            </w:r>
            <w:r w:rsidR="00E13EFC" w:rsidRPr="00E13EFC">
              <w:rPr>
                <w:rFonts w:eastAsia="Calibri"/>
                <w:sz w:val="24"/>
                <w:szCs w:val="24"/>
                <w:lang w:eastAsia="en-US"/>
              </w:rPr>
              <w:t xml:space="preserve"> </w:t>
            </w:r>
          </w:p>
          <w:p w:rsidR="005F21CA" w:rsidRPr="005F21CA" w:rsidRDefault="00E13EFC" w:rsidP="005F21CA">
            <w:pPr>
              <w:rPr>
                <w:rFonts w:eastAsia="Calibri"/>
                <w:sz w:val="24"/>
                <w:szCs w:val="24"/>
                <w:lang w:eastAsia="en-US"/>
              </w:rPr>
            </w:pPr>
            <w:r w:rsidRPr="00E13EFC">
              <w:rPr>
                <w:rFonts w:eastAsia="Calibri"/>
                <w:sz w:val="24"/>
                <w:szCs w:val="24"/>
                <w:lang w:eastAsia="en-US"/>
              </w:rPr>
              <w:t>Базовый уровень</w:t>
            </w:r>
          </w:p>
        </w:tc>
        <w:tc>
          <w:tcPr>
            <w:tcW w:w="4674" w:type="dxa"/>
          </w:tcPr>
          <w:p w:rsidR="005F21CA" w:rsidRPr="005F21CA" w:rsidRDefault="00E13EFC" w:rsidP="005F21CA">
            <w:pPr>
              <w:jc w:val="both"/>
              <w:rPr>
                <w:rFonts w:eastAsia="Calibri"/>
                <w:sz w:val="24"/>
                <w:szCs w:val="24"/>
                <w:lang w:eastAsia="en-US"/>
              </w:rPr>
            </w:pPr>
            <w:r w:rsidRPr="00E13EFC">
              <w:rPr>
                <w:rFonts w:eastAsia="Calibri"/>
                <w:sz w:val="24"/>
                <w:szCs w:val="24"/>
                <w:lang w:eastAsia="en-US"/>
              </w:rPr>
              <w:t xml:space="preserve">Программа по физике для общеобразовательных учреждений автор: </w:t>
            </w:r>
            <w:proofErr w:type="gramStart"/>
            <w:r w:rsidRPr="00E13EFC">
              <w:rPr>
                <w:rFonts w:eastAsia="Calibri"/>
                <w:sz w:val="24"/>
                <w:szCs w:val="24"/>
                <w:lang w:eastAsia="en-US"/>
              </w:rPr>
              <w:t xml:space="preserve">М.Я. </w:t>
            </w:r>
            <w:proofErr w:type="spellStart"/>
            <w:r w:rsidRPr="00E13EFC">
              <w:rPr>
                <w:rFonts w:eastAsia="Calibri"/>
                <w:sz w:val="24"/>
                <w:szCs w:val="24"/>
                <w:lang w:eastAsia="en-US"/>
              </w:rPr>
              <w:t>Мякишев</w:t>
            </w:r>
            <w:proofErr w:type="spellEnd"/>
            <w:r w:rsidRPr="00E13EFC">
              <w:rPr>
                <w:rFonts w:eastAsia="Calibri"/>
                <w:sz w:val="24"/>
                <w:szCs w:val="24"/>
                <w:lang w:eastAsia="en-US"/>
              </w:rPr>
              <w:t xml:space="preserve"> (Сборник программ для общеобразовательных учреждений:</w:t>
            </w:r>
            <w:proofErr w:type="gramEnd"/>
            <w:r w:rsidRPr="00E13EFC">
              <w:rPr>
                <w:rFonts w:eastAsia="Calibri"/>
                <w:sz w:val="24"/>
                <w:szCs w:val="24"/>
                <w:lang w:eastAsia="en-US"/>
              </w:rPr>
              <w:t xml:space="preserve"> Физика 10-11  </w:t>
            </w:r>
            <w:proofErr w:type="spellStart"/>
            <w:r w:rsidRPr="00E13EFC">
              <w:rPr>
                <w:rFonts w:eastAsia="Calibri"/>
                <w:sz w:val="24"/>
                <w:szCs w:val="24"/>
                <w:lang w:eastAsia="en-US"/>
              </w:rPr>
              <w:t>кл</w:t>
            </w:r>
            <w:proofErr w:type="spellEnd"/>
            <w:r w:rsidRPr="00E13EFC">
              <w:rPr>
                <w:rFonts w:eastAsia="Calibri"/>
                <w:sz w:val="24"/>
                <w:szCs w:val="24"/>
                <w:lang w:eastAsia="en-US"/>
              </w:rPr>
              <w:t xml:space="preserve">. / </w:t>
            </w:r>
            <w:proofErr w:type="spellStart"/>
            <w:r w:rsidRPr="00E13EFC">
              <w:rPr>
                <w:rFonts w:eastAsia="Calibri"/>
                <w:sz w:val="24"/>
                <w:szCs w:val="24"/>
                <w:lang w:eastAsia="en-US"/>
              </w:rPr>
              <w:t>И.Н.Тулькибаева</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t>А.Э.Пушкарев</w:t>
            </w:r>
            <w:proofErr w:type="spellEnd"/>
            <w:r w:rsidRPr="00E13EFC">
              <w:rPr>
                <w:rFonts w:eastAsia="Calibri"/>
                <w:sz w:val="24"/>
                <w:szCs w:val="24"/>
                <w:lang w:eastAsia="en-US"/>
              </w:rPr>
              <w:t>. - М.: Просвещение, 2006</w:t>
            </w:r>
            <w:r>
              <w:rPr>
                <w:rFonts w:eastAsia="Calibri"/>
                <w:sz w:val="24"/>
                <w:szCs w:val="24"/>
                <w:lang w:eastAsia="en-US"/>
              </w:rPr>
              <w:t>г и учебник</w:t>
            </w:r>
            <w:r w:rsidRPr="00E13EFC">
              <w:rPr>
                <w:rFonts w:eastAsia="Calibri"/>
                <w:sz w:val="24"/>
                <w:szCs w:val="24"/>
                <w:lang w:eastAsia="en-US"/>
              </w:rPr>
              <w:t xml:space="preserve"> </w:t>
            </w:r>
            <w:proofErr w:type="spellStart"/>
            <w:r w:rsidRPr="00E13EFC">
              <w:rPr>
                <w:rFonts w:eastAsia="Calibri"/>
                <w:sz w:val="24"/>
                <w:szCs w:val="24"/>
                <w:lang w:eastAsia="en-US"/>
              </w:rPr>
              <w:t>Мякишев</w:t>
            </w:r>
            <w:proofErr w:type="spellEnd"/>
            <w:r w:rsidRPr="00E13EFC">
              <w:rPr>
                <w:rFonts w:eastAsia="Calibri"/>
                <w:sz w:val="24"/>
                <w:szCs w:val="24"/>
                <w:lang w:eastAsia="en-US"/>
              </w:rPr>
              <w:t xml:space="preserve"> Г.Я.; </w:t>
            </w:r>
            <w:proofErr w:type="spellStart"/>
            <w:r w:rsidRPr="00E13EFC">
              <w:rPr>
                <w:rFonts w:eastAsia="Calibri"/>
                <w:sz w:val="24"/>
                <w:szCs w:val="24"/>
                <w:lang w:eastAsia="en-US"/>
              </w:rPr>
              <w:t>Буховцев</w:t>
            </w:r>
            <w:proofErr w:type="spellEnd"/>
            <w:r w:rsidRPr="00E13EFC">
              <w:rPr>
                <w:rFonts w:eastAsia="Calibri"/>
                <w:sz w:val="24"/>
                <w:szCs w:val="24"/>
                <w:lang w:eastAsia="en-US"/>
              </w:rPr>
              <w:t xml:space="preserve"> Б.Б.; </w:t>
            </w:r>
            <w:proofErr w:type="spellStart"/>
            <w:r w:rsidRPr="00E13EFC">
              <w:rPr>
                <w:rFonts w:eastAsia="Calibri"/>
                <w:sz w:val="24"/>
                <w:szCs w:val="24"/>
                <w:lang w:eastAsia="en-US"/>
              </w:rPr>
              <w:t>Чаругин</w:t>
            </w:r>
            <w:proofErr w:type="spellEnd"/>
            <w:r w:rsidRPr="00E13EFC">
              <w:rPr>
                <w:rFonts w:eastAsia="Calibri"/>
                <w:sz w:val="24"/>
                <w:szCs w:val="24"/>
                <w:lang w:eastAsia="en-US"/>
              </w:rPr>
              <w:t xml:space="preserve"> В.М./Под ред. Парфентьевой Н.А. « Физика базовый уровень», М., Просвещение,2009г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Физика</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w:t>
            </w:r>
            <w:r w:rsidR="00E13EFC">
              <w:rPr>
                <w:rFonts w:eastAsia="Calibri"/>
                <w:sz w:val="24"/>
                <w:szCs w:val="24"/>
                <w:lang w:eastAsia="en-US"/>
              </w:rPr>
              <w:t>в</w:t>
            </w:r>
          </w:p>
          <w:p w:rsidR="005F21CA" w:rsidRPr="005F21CA" w:rsidRDefault="00E13EFC" w:rsidP="005F21CA">
            <w:pPr>
              <w:rPr>
                <w:rFonts w:eastAsia="Calibri"/>
                <w:sz w:val="24"/>
                <w:szCs w:val="24"/>
                <w:lang w:eastAsia="en-US"/>
              </w:rPr>
            </w:pPr>
            <w:r w:rsidRPr="00E13EFC">
              <w:rPr>
                <w:rFonts w:eastAsia="Calibri"/>
                <w:sz w:val="24"/>
                <w:szCs w:val="24"/>
                <w:lang w:eastAsia="en-US"/>
              </w:rPr>
              <w:t>Профильный уровень</w:t>
            </w:r>
          </w:p>
        </w:tc>
        <w:tc>
          <w:tcPr>
            <w:tcW w:w="4674" w:type="dxa"/>
          </w:tcPr>
          <w:p w:rsidR="005F21CA" w:rsidRPr="005F21CA" w:rsidRDefault="00E13EFC" w:rsidP="005F21CA">
            <w:pPr>
              <w:jc w:val="both"/>
              <w:rPr>
                <w:rFonts w:eastAsia="Calibri"/>
                <w:sz w:val="24"/>
                <w:szCs w:val="24"/>
                <w:lang w:eastAsia="en-US"/>
              </w:rPr>
            </w:pPr>
            <w:r w:rsidRPr="00E13EFC">
              <w:rPr>
                <w:rFonts w:eastAsia="Calibri"/>
                <w:sz w:val="24"/>
                <w:szCs w:val="24"/>
                <w:lang w:eastAsia="en-US"/>
              </w:rPr>
              <w:t xml:space="preserve">Программа по физике для общеобразовательных учреждений, автор: </w:t>
            </w:r>
            <w:proofErr w:type="gramStart"/>
            <w:r w:rsidRPr="00E13EFC">
              <w:rPr>
                <w:rFonts w:eastAsia="Calibri"/>
                <w:sz w:val="24"/>
                <w:szCs w:val="24"/>
                <w:lang w:eastAsia="en-US"/>
              </w:rPr>
              <w:t>В.А. Касьянов (сборник нормативных документов и программно-методического материала «Физика 7-11», - М.: Дрофа, 2005г и учебника Касьянов В.А. «Физика углубленный уровень, М., Дрофа, 2012.</w:t>
            </w:r>
            <w:proofErr w:type="gramEnd"/>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История</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10абв</w:t>
            </w:r>
          </w:p>
        </w:tc>
        <w:tc>
          <w:tcPr>
            <w:tcW w:w="4674" w:type="dxa"/>
          </w:tcPr>
          <w:p w:rsidR="005F21CA" w:rsidRPr="005F21CA" w:rsidRDefault="00E13EFC" w:rsidP="005F21CA">
            <w:pPr>
              <w:rPr>
                <w:rFonts w:eastAsia="Calibri"/>
                <w:sz w:val="24"/>
                <w:szCs w:val="24"/>
                <w:lang w:eastAsia="en-US"/>
              </w:rPr>
            </w:pPr>
            <w:r w:rsidRPr="00E13EFC">
              <w:rPr>
                <w:rFonts w:eastAsia="Calibri"/>
                <w:sz w:val="24"/>
                <w:szCs w:val="24"/>
                <w:lang w:eastAsia="en-US"/>
              </w:rPr>
              <w:t xml:space="preserve">Программы основного общего образования авторы-составители </w:t>
            </w:r>
            <w:proofErr w:type="spellStart"/>
            <w:r w:rsidRPr="00E13EFC">
              <w:rPr>
                <w:rFonts w:eastAsia="Calibri"/>
                <w:sz w:val="24"/>
                <w:szCs w:val="24"/>
                <w:lang w:eastAsia="en-US"/>
              </w:rPr>
              <w:t>Э.Д.Днепров</w:t>
            </w:r>
            <w:proofErr w:type="spellEnd"/>
            <w:r w:rsidRPr="00E13EFC">
              <w:rPr>
                <w:rFonts w:eastAsia="Calibri"/>
                <w:sz w:val="24"/>
                <w:szCs w:val="24"/>
                <w:lang w:eastAsia="en-US"/>
              </w:rPr>
              <w:t xml:space="preserve">, А.Г. Аркадьев, издательство М. «Дрофа» ,2007. Авторской программы курса 10 - 11 классы. Н.В. </w:t>
            </w:r>
            <w:proofErr w:type="spellStart"/>
            <w:r w:rsidRPr="00E13EFC">
              <w:rPr>
                <w:rFonts w:eastAsia="Calibri"/>
                <w:sz w:val="24"/>
                <w:szCs w:val="24"/>
                <w:lang w:eastAsia="en-US"/>
              </w:rPr>
              <w:t>Загладин</w:t>
            </w:r>
            <w:proofErr w:type="spellEnd"/>
            <w:r w:rsidRPr="00E13EFC">
              <w:rPr>
                <w:rFonts w:eastAsia="Calibri"/>
                <w:sz w:val="24"/>
                <w:szCs w:val="24"/>
                <w:lang w:eastAsia="en-US"/>
              </w:rPr>
              <w:t>». М., «Русское слово», 2010г,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История</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11а</w:t>
            </w:r>
            <w:r w:rsidR="00E13EFC">
              <w:rPr>
                <w:rFonts w:eastAsia="Calibri"/>
                <w:sz w:val="24"/>
                <w:szCs w:val="24"/>
                <w:lang w:eastAsia="en-US"/>
              </w:rPr>
              <w:t>бв</w:t>
            </w:r>
          </w:p>
        </w:tc>
        <w:tc>
          <w:tcPr>
            <w:tcW w:w="4674" w:type="dxa"/>
          </w:tcPr>
          <w:p w:rsidR="005F21CA" w:rsidRPr="005F21CA" w:rsidRDefault="00E13EFC" w:rsidP="005F21CA">
            <w:pPr>
              <w:rPr>
                <w:rFonts w:eastAsia="Calibri"/>
                <w:sz w:val="24"/>
                <w:szCs w:val="24"/>
                <w:lang w:eastAsia="en-US"/>
              </w:rPr>
            </w:pPr>
            <w:r w:rsidRPr="00E13EFC">
              <w:rPr>
                <w:rFonts w:eastAsia="Calibri"/>
                <w:sz w:val="24"/>
                <w:szCs w:val="24"/>
                <w:lang w:eastAsia="en-US"/>
              </w:rPr>
              <w:t xml:space="preserve">Примерная программа основного общего образования авторы-составители: </w:t>
            </w:r>
            <w:proofErr w:type="spellStart"/>
            <w:r w:rsidRPr="00E13EFC">
              <w:rPr>
                <w:rFonts w:eastAsia="Calibri"/>
                <w:sz w:val="24"/>
                <w:szCs w:val="24"/>
                <w:lang w:eastAsia="en-US"/>
              </w:rPr>
              <w:lastRenderedPageBreak/>
              <w:t>Э.Д.Днепров</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t>А.Г.Аркадьев</w:t>
            </w:r>
            <w:proofErr w:type="spellEnd"/>
            <w:r w:rsidRPr="00E13EFC">
              <w:rPr>
                <w:rFonts w:eastAsia="Calibri"/>
                <w:sz w:val="24"/>
                <w:szCs w:val="24"/>
                <w:lang w:eastAsia="en-US"/>
              </w:rPr>
              <w:t xml:space="preserve">, издательство </w:t>
            </w:r>
            <w:proofErr w:type="spellStart"/>
            <w:r w:rsidRPr="00E13EFC">
              <w:rPr>
                <w:rFonts w:eastAsia="Calibri"/>
                <w:sz w:val="24"/>
                <w:szCs w:val="24"/>
                <w:lang w:eastAsia="en-US"/>
              </w:rPr>
              <w:t>М.»Дрофа</w:t>
            </w:r>
            <w:proofErr w:type="spellEnd"/>
            <w:r w:rsidRPr="00E13EFC">
              <w:rPr>
                <w:rFonts w:eastAsia="Calibri"/>
                <w:sz w:val="24"/>
                <w:szCs w:val="24"/>
                <w:lang w:eastAsia="en-US"/>
              </w:rPr>
              <w:t xml:space="preserve">», 2007 г., авторские программы </w:t>
            </w:r>
            <w:proofErr w:type="spellStart"/>
            <w:r w:rsidRPr="00E13EFC">
              <w:rPr>
                <w:rFonts w:eastAsia="Calibri"/>
                <w:sz w:val="24"/>
                <w:szCs w:val="24"/>
                <w:lang w:eastAsia="en-US"/>
              </w:rPr>
              <w:t>Н.В.Загладина</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t>С.И.Козленко</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t>Х.Т.Загладина</w:t>
            </w:r>
            <w:proofErr w:type="spellEnd"/>
            <w:r w:rsidRPr="00E13EFC">
              <w:rPr>
                <w:rFonts w:eastAsia="Calibri"/>
                <w:sz w:val="24"/>
                <w:szCs w:val="24"/>
                <w:lang w:eastAsia="en-US"/>
              </w:rPr>
              <w:t xml:space="preserve"> М. «Русское слово», 2006, «История России XX-начало   </w:t>
            </w:r>
            <w:proofErr w:type="spellStart"/>
            <w:proofErr w:type="gramStart"/>
            <w:r w:rsidRPr="00E13EFC">
              <w:rPr>
                <w:rFonts w:eastAsia="Calibri"/>
                <w:sz w:val="24"/>
                <w:szCs w:val="24"/>
                <w:lang w:eastAsia="en-US"/>
              </w:rPr>
              <w:t>XXI</w:t>
            </w:r>
            <w:proofErr w:type="gramEnd"/>
            <w:r w:rsidRPr="00E13EFC">
              <w:rPr>
                <w:rFonts w:eastAsia="Calibri"/>
                <w:sz w:val="24"/>
                <w:szCs w:val="24"/>
                <w:lang w:eastAsia="en-US"/>
              </w:rPr>
              <w:t>века</w:t>
            </w:r>
            <w:proofErr w:type="spellEnd"/>
            <w:r w:rsidRPr="00E13EFC">
              <w:rPr>
                <w:rFonts w:eastAsia="Calibri"/>
                <w:sz w:val="24"/>
                <w:szCs w:val="24"/>
                <w:lang w:eastAsia="en-US"/>
              </w:rPr>
              <w:t>. 11 класс. Базовый уровень »</w:t>
            </w:r>
            <w:proofErr w:type="gramStart"/>
            <w:r w:rsidRPr="00E13EFC">
              <w:rPr>
                <w:rFonts w:eastAsia="Calibri"/>
                <w:sz w:val="24"/>
                <w:szCs w:val="24"/>
                <w:lang w:eastAsia="en-US"/>
              </w:rPr>
              <w:t>.А</w:t>
            </w:r>
            <w:proofErr w:type="gramEnd"/>
            <w:r w:rsidRPr="00E13EFC">
              <w:rPr>
                <w:rFonts w:eastAsia="Calibri"/>
                <w:sz w:val="24"/>
                <w:szCs w:val="24"/>
                <w:lang w:eastAsia="en-US"/>
              </w:rPr>
              <w:t xml:space="preserve">вторы: </w:t>
            </w:r>
            <w:proofErr w:type="spellStart"/>
            <w:r w:rsidRPr="00E13EFC">
              <w:rPr>
                <w:rFonts w:eastAsia="Calibri"/>
                <w:sz w:val="24"/>
                <w:szCs w:val="24"/>
                <w:lang w:eastAsia="en-US"/>
              </w:rPr>
              <w:t>А.А.Левандовский</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t>Ю.А.Щетинов</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t>В.С.Морозов</w:t>
            </w:r>
            <w:proofErr w:type="spellEnd"/>
            <w:r w:rsidRPr="00E13EFC">
              <w:rPr>
                <w:rFonts w:eastAsia="Calibri"/>
                <w:sz w:val="24"/>
                <w:szCs w:val="24"/>
                <w:lang w:eastAsia="en-US"/>
              </w:rPr>
              <w:t xml:space="preserve"> - М.: «Просвещение», 2010г.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Обществознание</w:t>
            </w:r>
          </w:p>
        </w:tc>
        <w:tc>
          <w:tcPr>
            <w:tcW w:w="1761" w:type="dxa"/>
          </w:tcPr>
          <w:p w:rsidR="005F21CA" w:rsidRPr="005F21CA" w:rsidRDefault="005F21CA" w:rsidP="00E13EFC">
            <w:pPr>
              <w:rPr>
                <w:rFonts w:eastAsia="Calibri"/>
                <w:sz w:val="24"/>
                <w:szCs w:val="24"/>
                <w:lang w:eastAsia="en-US"/>
              </w:rPr>
            </w:pPr>
            <w:r w:rsidRPr="005F21CA">
              <w:rPr>
                <w:rFonts w:eastAsia="Calibri"/>
                <w:sz w:val="24"/>
                <w:szCs w:val="24"/>
                <w:lang w:eastAsia="en-US"/>
              </w:rPr>
              <w:t>10а</w:t>
            </w:r>
            <w:r w:rsidR="00E13EFC">
              <w:rPr>
                <w:rFonts w:eastAsia="Calibri"/>
                <w:sz w:val="24"/>
                <w:szCs w:val="24"/>
                <w:lang w:eastAsia="en-US"/>
              </w:rPr>
              <w:t>бв</w:t>
            </w:r>
          </w:p>
        </w:tc>
        <w:tc>
          <w:tcPr>
            <w:tcW w:w="4674" w:type="dxa"/>
          </w:tcPr>
          <w:p w:rsidR="00E13EFC" w:rsidRPr="00E13EFC" w:rsidRDefault="00E13EFC" w:rsidP="00E13EFC">
            <w:pPr>
              <w:tabs>
                <w:tab w:val="left" w:pos="65"/>
              </w:tabs>
              <w:ind w:left="-77"/>
              <w:rPr>
                <w:rFonts w:eastAsia="Calibri"/>
                <w:sz w:val="24"/>
                <w:szCs w:val="24"/>
                <w:lang w:eastAsia="en-US"/>
              </w:rPr>
            </w:pPr>
            <w:r w:rsidRPr="00E13EFC">
              <w:rPr>
                <w:rFonts w:eastAsia="Calibri"/>
                <w:sz w:val="24"/>
                <w:szCs w:val="24"/>
                <w:lang w:eastAsia="en-US"/>
              </w:rPr>
              <w:t xml:space="preserve">Программы среднего (полного </w:t>
            </w:r>
            <w:proofErr w:type="gramStart"/>
            <w:r w:rsidRPr="00E13EFC">
              <w:rPr>
                <w:rFonts w:eastAsia="Calibri"/>
                <w:sz w:val="24"/>
                <w:szCs w:val="24"/>
                <w:lang w:eastAsia="en-US"/>
              </w:rPr>
              <w:t>)о</w:t>
            </w:r>
            <w:proofErr w:type="gramEnd"/>
            <w:r w:rsidRPr="00E13EFC">
              <w:rPr>
                <w:rFonts w:eastAsia="Calibri"/>
                <w:sz w:val="24"/>
                <w:szCs w:val="24"/>
                <w:lang w:eastAsia="en-US"/>
              </w:rPr>
              <w:t xml:space="preserve">бщего образования по обществознанию  для общеобразовательных учреждений /Автор-    составитель : </w:t>
            </w:r>
            <w:proofErr w:type="spellStart"/>
            <w:r w:rsidRPr="00E13EFC">
              <w:rPr>
                <w:rFonts w:eastAsia="Calibri"/>
                <w:sz w:val="24"/>
                <w:szCs w:val="24"/>
                <w:lang w:eastAsia="en-US"/>
              </w:rPr>
              <w:t>Э.Д.Днепров</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t>А.Г.Аркадьев</w:t>
            </w:r>
            <w:proofErr w:type="spellEnd"/>
            <w:r w:rsidRPr="00E13EFC">
              <w:rPr>
                <w:rFonts w:eastAsia="Calibri"/>
                <w:sz w:val="24"/>
                <w:szCs w:val="24"/>
                <w:lang w:eastAsia="en-US"/>
              </w:rPr>
              <w:t>, изд-во «Дрофа». 2007г., авторской программы « Обществознание»  10-11</w:t>
            </w:r>
          </w:p>
          <w:p w:rsidR="005F21CA" w:rsidRPr="005F21CA" w:rsidRDefault="00E13EFC" w:rsidP="00E13EFC">
            <w:pPr>
              <w:tabs>
                <w:tab w:val="left" w:pos="65"/>
              </w:tabs>
              <w:rPr>
                <w:rFonts w:eastAsia="Calibri"/>
                <w:spacing w:val="-10"/>
                <w:sz w:val="24"/>
                <w:szCs w:val="24"/>
                <w:lang w:eastAsia="en-US"/>
              </w:rPr>
            </w:pPr>
            <w:r w:rsidRPr="00E13EFC">
              <w:rPr>
                <w:rFonts w:eastAsia="Calibri"/>
                <w:sz w:val="24"/>
                <w:szCs w:val="24"/>
                <w:lang w:eastAsia="en-US"/>
              </w:rPr>
              <w:t xml:space="preserve"> классы</w:t>
            </w:r>
            <w:proofErr w:type="gramStart"/>
            <w:r w:rsidRPr="00E13EFC">
              <w:rPr>
                <w:rFonts w:eastAsia="Calibri"/>
                <w:sz w:val="24"/>
                <w:szCs w:val="24"/>
                <w:lang w:eastAsia="en-US"/>
              </w:rPr>
              <w:t xml:space="preserve"> .</w:t>
            </w:r>
            <w:proofErr w:type="gramEnd"/>
            <w:r w:rsidRPr="00E13EFC">
              <w:rPr>
                <w:rFonts w:eastAsia="Calibri"/>
                <w:sz w:val="24"/>
                <w:szCs w:val="24"/>
                <w:lang w:eastAsia="en-US"/>
              </w:rPr>
              <w:t xml:space="preserve"> профильный уровень под редакцией Л.Н. Боголюбова.: - М.: Просвещение, 2012г.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Обществознание</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11а</w:t>
            </w:r>
            <w:r w:rsidR="00E13EFC">
              <w:rPr>
                <w:rFonts w:eastAsia="Calibri"/>
                <w:sz w:val="24"/>
                <w:szCs w:val="24"/>
                <w:lang w:eastAsia="en-US"/>
              </w:rPr>
              <w:t>бв</w:t>
            </w:r>
          </w:p>
        </w:tc>
        <w:tc>
          <w:tcPr>
            <w:tcW w:w="4674" w:type="dxa"/>
          </w:tcPr>
          <w:p w:rsidR="00E13EFC" w:rsidRPr="00E13EFC" w:rsidRDefault="00E13EFC" w:rsidP="00E13EFC">
            <w:pPr>
              <w:rPr>
                <w:rFonts w:eastAsia="Calibri"/>
                <w:sz w:val="24"/>
                <w:szCs w:val="24"/>
                <w:lang w:eastAsia="en-US"/>
              </w:rPr>
            </w:pPr>
            <w:r w:rsidRPr="00E13EFC">
              <w:rPr>
                <w:rFonts w:eastAsia="Calibri"/>
                <w:sz w:val="24"/>
                <w:szCs w:val="24"/>
                <w:lang w:eastAsia="en-US"/>
              </w:rPr>
              <w:t xml:space="preserve">Примерная программа среднего общего образования авторы-составители: </w:t>
            </w:r>
            <w:proofErr w:type="spellStart"/>
            <w:r w:rsidRPr="00E13EFC">
              <w:rPr>
                <w:rFonts w:eastAsia="Calibri"/>
                <w:sz w:val="24"/>
                <w:szCs w:val="24"/>
                <w:lang w:eastAsia="en-US"/>
              </w:rPr>
              <w:t>Э.Д.Днепров</w:t>
            </w:r>
            <w:proofErr w:type="spellEnd"/>
            <w:r w:rsidRPr="00E13EFC">
              <w:rPr>
                <w:rFonts w:eastAsia="Calibri"/>
                <w:sz w:val="24"/>
                <w:szCs w:val="24"/>
                <w:lang w:eastAsia="en-US"/>
              </w:rPr>
              <w:t xml:space="preserve">, </w:t>
            </w:r>
            <w:proofErr w:type="spellStart"/>
            <w:r w:rsidRPr="00E13EFC">
              <w:rPr>
                <w:rFonts w:eastAsia="Calibri"/>
                <w:sz w:val="24"/>
                <w:szCs w:val="24"/>
                <w:lang w:eastAsia="en-US"/>
              </w:rPr>
              <w:t>А.Г.Аркадьев</w:t>
            </w:r>
            <w:proofErr w:type="spellEnd"/>
            <w:r w:rsidRPr="00E13EFC">
              <w:rPr>
                <w:rFonts w:eastAsia="Calibri"/>
                <w:sz w:val="24"/>
                <w:szCs w:val="24"/>
                <w:lang w:eastAsia="en-US"/>
              </w:rPr>
              <w:t xml:space="preserve">, издательство </w:t>
            </w:r>
            <w:proofErr w:type="spellStart"/>
            <w:r w:rsidRPr="00E13EFC">
              <w:rPr>
                <w:rFonts w:eastAsia="Calibri"/>
                <w:sz w:val="24"/>
                <w:szCs w:val="24"/>
                <w:lang w:eastAsia="en-US"/>
              </w:rPr>
              <w:t>М.»Дрофа</w:t>
            </w:r>
            <w:proofErr w:type="spellEnd"/>
            <w:r w:rsidRPr="00E13EFC">
              <w:rPr>
                <w:rFonts w:eastAsia="Calibri"/>
                <w:sz w:val="24"/>
                <w:szCs w:val="24"/>
                <w:lang w:eastAsia="en-US"/>
              </w:rPr>
              <w:t>», 2007 г., авторская программа</w:t>
            </w:r>
          </w:p>
          <w:p w:rsidR="005F21CA" w:rsidRPr="005F21CA" w:rsidRDefault="00E13EFC" w:rsidP="00E13EFC">
            <w:pPr>
              <w:rPr>
                <w:rFonts w:eastAsia="Calibri"/>
                <w:sz w:val="24"/>
                <w:szCs w:val="24"/>
                <w:lang w:eastAsia="en-US"/>
              </w:rPr>
            </w:pPr>
            <w:r w:rsidRPr="00E13EFC">
              <w:rPr>
                <w:rFonts w:eastAsia="Calibri"/>
                <w:sz w:val="24"/>
                <w:szCs w:val="24"/>
                <w:lang w:eastAsia="en-US"/>
              </w:rPr>
              <w:t xml:space="preserve"> « Обществознание .10-11 классы, профильный уровень» под редакцией </w:t>
            </w:r>
            <w:proofErr w:type="spellStart"/>
            <w:r w:rsidRPr="00E13EFC">
              <w:rPr>
                <w:rFonts w:eastAsia="Calibri"/>
                <w:sz w:val="24"/>
                <w:szCs w:val="24"/>
                <w:lang w:eastAsia="en-US"/>
              </w:rPr>
              <w:t>Л.Н.Боголюбова</w:t>
            </w:r>
            <w:proofErr w:type="spellEnd"/>
            <w:r w:rsidRPr="00E13EFC">
              <w:rPr>
                <w:rFonts w:eastAsia="Calibri"/>
                <w:sz w:val="24"/>
                <w:szCs w:val="24"/>
                <w:lang w:eastAsia="en-US"/>
              </w:rPr>
              <w:t>, 2012</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Право</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11а</w:t>
            </w:r>
            <w:r w:rsidR="007142E9">
              <w:rPr>
                <w:rFonts w:eastAsia="Calibri"/>
                <w:sz w:val="24"/>
                <w:szCs w:val="24"/>
                <w:lang w:eastAsia="en-US"/>
              </w:rPr>
              <w:t xml:space="preserve">  10в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Примерная программа среднего общего образования авторы-составители: </w:t>
            </w:r>
            <w:proofErr w:type="spellStart"/>
            <w:r w:rsidRPr="005F21CA">
              <w:rPr>
                <w:rFonts w:eastAsia="Calibri"/>
                <w:sz w:val="24"/>
                <w:szCs w:val="24"/>
                <w:lang w:eastAsia="en-US"/>
              </w:rPr>
              <w:t>Э.Д.Днепров</w:t>
            </w:r>
            <w:proofErr w:type="spellEnd"/>
            <w:r w:rsidRPr="005F21CA">
              <w:rPr>
                <w:rFonts w:eastAsia="Calibri"/>
                <w:sz w:val="24"/>
                <w:szCs w:val="24"/>
                <w:lang w:eastAsia="en-US"/>
              </w:rPr>
              <w:t xml:space="preserve">, </w:t>
            </w:r>
            <w:proofErr w:type="spellStart"/>
            <w:r w:rsidRPr="005F21CA">
              <w:rPr>
                <w:rFonts w:eastAsia="Calibri"/>
                <w:sz w:val="24"/>
                <w:szCs w:val="24"/>
                <w:lang w:eastAsia="en-US"/>
              </w:rPr>
              <w:t>А.Г.Аркадьев</w:t>
            </w:r>
            <w:proofErr w:type="spellEnd"/>
            <w:r w:rsidRPr="005F21CA">
              <w:rPr>
                <w:rFonts w:eastAsia="Calibri"/>
                <w:sz w:val="24"/>
                <w:szCs w:val="24"/>
                <w:lang w:eastAsia="en-US"/>
              </w:rPr>
              <w:t xml:space="preserve">, (базовый уровень),   издательство М. «Дрофа», 2007 г., «Сборник программно-методических материалов по обществознанию, экономике и праву для 10-11 классов общеобразовательных учреждений», автор-составитель </w:t>
            </w:r>
            <w:proofErr w:type="spellStart"/>
            <w:r w:rsidRPr="005F21CA">
              <w:rPr>
                <w:rFonts w:eastAsia="Calibri"/>
                <w:sz w:val="24"/>
                <w:szCs w:val="24"/>
                <w:lang w:eastAsia="en-US"/>
              </w:rPr>
              <w:t>Л.Н.Поташева</w:t>
            </w:r>
            <w:proofErr w:type="spellEnd"/>
            <w:r w:rsidRPr="005F21CA">
              <w:rPr>
                <w:rFonts w:eastAsia="Calibri"/>
                <w:sz w:val="24"/>
                <w:szCs w:val="24"/>
                <w:lang w:eastAsia="en-US"/>
              </w:rPr>
              <w:t xml:space="preserve">, </w:t>
            </w:r>
            <w:proofErr w:type="spellStart"/>
            <w:r w:rsidRPr="005F21CA">
              <w:rPr>
                <w:rFonts w:eastAsia="Calibri"/>
                <w:sz w:val="24"/>
                <w:szCs w:val="24"/>
                <w:lang w:eastAsia="en-US"/>
              </w:rPr>
              <w:t>М.:«Вита-Пресс</w:t>
            </w:r>
            <w:proofErr w:type="spellEnd"/>
            <w:r w:rsidRPr="005F21CA">
              <w:rPr>
                <w:rFonts w:eastAsia="Calibri"/>
                <w:sz w:val="24"/>
                <w:szCs w:val="24"/>
                <w:lang w:eastAsia="en-US"/>
              </w:rPr>
              <w:t>», 2008г.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Экономика</w:t>
            </w:r>
          </w:p>
        </w:tc>
        <w:tc>
          <w:tcPr>
            <w:tcW w:w="1761" w:type="dxa"/>
          </w:tcPr>
          <w:p w:rsidR="005F21CA" w:rsidRPr="005F21CA" w:rsidRDefault="005F21CA" w:rsidP="007142E9">
            <w:pPr>
              <w:rPr>
                <w:rFonts w:eastAsia="Calibri"/>
                <w:sz w:val="24"/>
                <w:szCs w:val="24"/>
                <w:lang w:eastAsia="en-US"/>
              </w:rPr>
            </w:pPr>
            <w:r w:rsidRPr="005F21CA">
              <w:rPr>
                <w:rFonts w:eastAsia="Calibri"/>
                <w:sz w:val="24"/>
                <w:szCs w:val="24"/>
                <w:lang w:eastAsia="en-US"/>
              </w:rPr>
              <w:t>10а</w:t>
            </w:r>
            <w:r w:rsidR="007142E9">
              <w:rPr>
                <w:rFonts w:eastAsia="Calibri"/>
                <w:sz w:val="24"/>
                <w:szCs w:val="24"/>
                <w:lang w:eastAsia="en-US"/>
              </w:rPr>
              <w:t xml:space="preserve"> 11б</w:t>
            </w:r>
          </w:p>
        </w:tc>
        <w:tc>
          <w:tcPr>
            <w:tcW w:w="4674" w:type="dxa"/>
          </w:tcPr>
          <w:p w:rsidR="005F21CA" w:rsidRPr="005F21CA" w:rsidRDefault="005F21CA" w:rsidP="005F21CA">
            <w:pPr>
              <w:rPr>
                <w:rFonts w:eastAsia="Calibri"/>
                <w:sz w:val="24"/>
                <w:szCs w:val="24"/>
                <w:lang w:eastAsia="en-US"/>
              </w:rPr>
            </w:pPr>
            <w:r w:rsidRPr="005F21CA">
              <w:rPr>
                <w:rFonts w:eastAsia="Calibri"/>
                <w:spacing w:val="-10"/>
                <w:sz w:val="24"/>
                <w:szCs w:val="24"/>
                <w:lang w:eastAsia="en-US"/>
              </w:rPr>
              <w:t xml:space="preserve">Программа     разработана   </w:t>
            </w:r>
            <w:r w:rsidRPr="005F21CA">
              <w:rPr>
                <w:rFonts w:eastAsia="Calibri"/>
                <w:sz w:val="24"/>
                <w:szCs w:val="24"/>
                <w:lang w:eastAsia="en-US"/>
              </w:rPr>
              <w:t xml:space="preserve">на основе примерной программы  по экономике (профильный уровень), автор </w:t>
            </w:r>
            <w:proofErr w:type="gramStart"/>
            <w:r w:rsidRPr="005F21CA">
              <w:rPr>
                <w:rFonts w:eastAsia="Calibri"/>
                <w:sz w:val="24"/>
                <w:szCs w:val="24"/>
                <w:lang w:eastAsia="en-US"/>
              </w:rPr>
              <w:t>–с</w:t>
            </w:r>
            <w:proofErr w:type="gramEnd"/>
            <w:r w:rsidRPr="005F21CA">
              <w:rPr>
                <w:rFonts w:eastAsia="Calibri"/>
                <w:sz w:val="24"/>
                <w:szCs w:val="24"/>
                <w:lang w:eastAsia="en-US"/>
              </w:rPr>
              <w:t xml:space="preserve">оставитель Л.Н. </w:t>
            </w:r>
            <w:proofErr w:type="spellStart"/>
            <w:r w:rsidRPr="005F21CA">
              <w:rPr>
                <w:rFonts w:eastAsia="Calibri"/>
                <w:sz w:val="24"/>
                <w:szCs w:val="24"/>
                <w:lang w:eastAsia="en-US"/>
              </w:rPr>
              <w:t>Поташева</w:t>
            </w:r>
            <w:proofErr w:type="spellEnd"/>
            <w:r w:rsidRPr="005F21CA">
              <w:rPr>
                <w:rFonts w:eastAsia="Calibri"/>
                <w:sz w:val="24"/>
                <w:szCs w:val="24"/>
                <w:lang w:eastAsia="en-US"/>
              </w:rPr>
              <w:t>, М., «ВИТА-ПРЕСС», 2008г.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География</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10абв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Программы для общеобразовательных учреждений 6-11 Классическая линия.  География, 6-10 М. «Дрофа» 2010г.</w:t>
            </w:r>
          </w:p>
        </w:tc>
      </w:tr>
      <w:tr w:rsidR="005F21CA" w:rsidRPr="005F21CA" w:rsidTr="002876B5">
        <w:tc>
          <w:tcPr>
            <w:tcW w:w="985" w:type="dxa"/>
          </w:tcPr>
          <w:p w:rsidR="005F21CA" w:rsidRPr="005F21CA" w:rsidRDefault="005F21CA" w:rsidP="00907519">
            <w:pPr>
              <w:numPr>
                <w:ilvl w:val="0"/>
                <w:numId w:val="58"/>
              </w:numPr>
              <w:contextualSpacing/>
              <w:rPr>
                <w:rFonts w:eastAsia="Calibri"/>
                <w:sz w:val="24"/>
                <w:szCs w:val="24"/>
                <w:lang w:eastAsia="en-US"/>
              </w:rPr>
            </w:pPr>
          </w:p>
        </w:tc>
        <w:tc>
          <w:tcPr>
            <w:tcW w:w="2151" w:type="dxa"/>
          </w:tcPr>
          <w:p w:rsidR="005F21CA" w:rsidRPr="005F21CA" w:rsidRDefault="005F21CA" w:rsidP="005F21CA">
            <w:pPr>
              <w:rPr>
                <w:rFonts w:eastAsia="Calibri"/>
                <w:sz w:val="24"/>
                <w:szCs w:val="24"/>
                <w:lang w:eastAsia="en-US"/>
              </w:rPr>
            </w:pPr>
            <w:r w:rsidRPr="005F21CA">
              <w:rPr>
                <w:rFonts w:eastAsia="Calibri"/>
                <w:sz w:val="24"/>
                <w:szCs w:val="24"/>
                <w:lang w:eastAsia="en-US"/>
              </w:rPr>
              <w:t>География</w:t>
            </w:r>
          </w:p>
        </w:tc>
        <w:tc>
          <w:tcPr>
            <w:tcW w:w="1761" w:type="dxa"/>
          </w:tcPr>
          <w:p w:rsidR="005F21CA" w:rsidRPr="005F21CA" w:rsidRDefault="005F21CA" w:rsidP="005F21CA">
            <w:pPr>
              <w:rPr>
                <w:rFonts w:eastAsia="Calibri"/>
                <w:sz w:val="24"/>
                <w:szCs w:val="24"/>
                <w:lang w:eastAsia="en-US"/>
              </w:rPr>
            </w:pPr>
            <w:r w:rsidRPr="005F21CA">
              <w:rPr>
                <w:rFonts w:eastAsia="Calibri"/>
                <w:sz w:val="24"/>
                <w:szCs w:val="24"/>
                <w:lang w:eastAsia="en-US"/>
              </w:rPr>
              <w:t>11аб</w:t>
            </w:r>
            <w:r w:rsidR="007142E9">
              <w:rPr>
                <w:rFonts w:eastAsia="Calibri"/>
                <w:sz w:val="24"/>
                <w:szCs w:val="24"/>
                <w:lang w:eastAsia="en-US"/>
              </w:rPr>
              <w:t>в</w:t>
            </w:r>
          </w:p>
        </w:tc>
        <w:tc>
          <w:tcPr>
            <w:tcW w:w="4674" w:type="dxa"/>
          </w:tcPr>
          <w:p w:rsidR="005F21CA" w:rsidRPr="005F21CA" w:rsidRDefault="005F21CA" w:rsidP="005F21CA">
            <w:pPr>
              <w:rPr>
                <w:rFonts w:eastAsia="Calibri"/>
                <w:sz w:val="24"/>
                <w:szCs w:val="24"/>
                <w:lang w:eastAsia="en-US"/>
              </w:rPr>
            </w:pPr>
            <w:r w:rsidRPr="005F21CA">
              <w:rPr>
                <w:rFonts w:eastAsia="Calibri"/>
                <w:sz w:val="24"/>
                <w:szCs w:val="24"/>
                <w:lang w:eastAsia="en-US"/>
              </w:rPr>
              <w:t xml:space="preserve">«География», государственная, под редакцией </w:t>
            </w:r>
          </w:p>
          <w:p w:rsidR="005F21CA" w:rsidRPr="005F21CA" w:rsidRDefault="005F21CA" w:rsidP="005F21CA">
            <w:pPr>
              <w:rPr>
                <w:rFonts w:eastAsia="Calibri"/>
                <w:sz w:val="24"/>
                <w:szCs w:val="24"/>
                <w:lang w:eastAsia="en-US"/>
              </w:rPr>
            </w:pPr>
            <w:r w:rsidRPr="005F21CA">
              <w:rPr>
                <w:rFonts w:eastAsia="Calibri"/>
                <w:sz w:val="24"/>
                <w:szCs w:val="24"/>
                <w:lang w:eastAsia="en-US"/>
              </w:rPr>
              <w:t>В. И. Сиротина, Москва,  Дрофа, 2009г.</w:t>
            </w:r>
          </w:p>
        </w:tc>
      </w:tr>
    </w:tbl>
    <w:p w:rsidR="005F21CA" w:rsidRDefault="005F21CA" w:rsidP="006311E7">
      <w:pPr>
        <w:jc w:val="both"/>
        <w:rPr>
          <w:b/>
          <w:szCs w:val="28"/>
        </w:rPr>
      </w:pPr>
    </w:p>
    <w:p w:rsidR="005F21CA" w:rsidRDefault="005F21CA" w:rsidP="006311E7">
      <w:pPr>
        <w:jc w:val="both"/>
        <w:rPr>
          <w:b/>
          <w:szCs w:val="28"/>
        </w:rPr>
      </w:pPr>
    </w:p>
    <w:p w:rsidR="0053484A" w:rsidRDefault="0053484A" w:rsidP="00EF4985">
      <w:pPr>
        <w:jc w:val="center"/>
        <w:rPr>
          <w:b/>
          <w:szCs w:val="28"/>
        </w:rPr>
      </w:pPr>
    </w:p>
    <w:p w:rsidR="0053484A" w:rsidRDefault="0053484A" w:rsidP="00EF4985">
      <w:pPr>
        <w:jc w:val="center"/>
        <w:rPr>
          <w:b/>
          <w:szCs w:val="28"/>
        </w:rPr>
      </w:pPr>
    </w:p>
    <w:p w:rsidR="00EF4985" w:rsidRDefault="00A70A61" w:rsidP="00EF4985">
      <w:pPr>
        <w:jc w:val="center"/>
        <w:rPr>
          <w:b/>
          <w:szCs w:val="28"/>
        </w:rPr>
      </w:pPr>
      <w:r>
        <w:rPr>
          <w:b/>
          <w:szCs w:val="28"/>
        </w:rPr>
        <w:lastRenderedPageBreak/>
        <w:t xml:space="preserve">2.2  </w:t>
      </w:r>
      <w:r w:rsidR="00EF4985" w:rsidRPr="00EF4985">
        <w:rPr>
          <w:b/>
          <w:szCs w:val="28"/>
        </w:rPr>
        <w:t xml:space="preserve"> Основное содержание учебных предметов </w:t>
      </w:r>
    </w:p>
    <w:p w:rsidR="00EF4985" w:rsidRDefault="00EF4985" w:rsidP="00EF4985">
      <w:pPr>
        <w:jc w:val="center"/>
        <w:rPr>
          <w:b/>
          <w:szCs w:val="28"/>
        </w:rPr>
      </w:pPr>
      <w:r w:rsidRPr="00EF4985">
        <w:rPr>
          <w:b/>
          <w:szCs w:val="28"/>
        </w:rPr>
        <w:t xml:space="preserve">на </w:t>
      </w:r>
      <w:r w:rsidR="005F21CA">
        <w:rPr>
          <w:b/>
          <w:szCs w:val="28"/>
        </w:rPr>
        <w:t xml:space="preserve">уровне </w:t>
      </w:r>
      <w:r w:rsidR="00A70A61">
        <w:rPr>
          <w:b/>
          <w:szCs w:val="28"/>
        </w:rPr>
        <w:t>среднего</w:t>
      </w:r>
      <w:r w:rsidRPr="00EF4985">
        <w:rPr>
          <w:b/>
          <w:szCs w:val="28"/>
        </w:rPr>
        <w:t xml:space="preserve"> общего образования</w:t>
      </w:r>
    </w:p>
    <w:p w:rsidR="00EF4985" w:rsidRPr="00EF4985" w:rsidRDefault="00EF4985" w:rsidP="00EF4985">
      <w:pPr>
        <w:jc w:val="both"/>
        <w:rPr>
          <w:szCs w:val="28"/>
        </w:rPr>
      </w:pPr>
    </w:p>
    <w:p w:rsidR="00735F43" w:rsidRPr="00735F43" w:rsidRDefault="00735F43" w:rsidP="00735F43">
      <w:pPr>
        <w:ind w:firstLine="709"/>
        <w:jc w:val="center"/>
        <w:rPr>
          <w:b/>
          <w:szCs w:val="28"/>
        </w:rPr>
      </w:pPr>
      <w:r>
        <w:rPr>
          <w:b/>
          <w:szCs w:val="28"/>
        </w:rPr>
        <w:t>2.2.1  Русский язык</w:t>
      </w:r>
    </w:p>
    <w:p w:rsidR="00735F43" w:rsidRPr="00735F43" w:rsidRDefault="00735F43" w:rsidP="00735F43">
      <w:pPr>
        <w:ind w:firstLine="709"/>
        <w:jc w:val="both"/>
        <w:rPr>
          <w:szCs w:val="28"/>
        </w:rPr>
      </w:pPr>
      <w:r w:rsidRPr="00735F43">
        <w:rPr>
          <w:szCs w:val="28"/>
        </w:rPr>
        <w:t>Общие сведения о языке.</w:t>
      </w:r>
    </w:p>
    <w:p w:rsidR="00735F43" w:rsidRPr="00735F43" w:rsidRDefault="00735F43" w:rsidP="00735F43">
      <w:pPr>
        <w:ind w:firstLine="709"/>
        <w:jc w:val="both"/>
        <w:rPr>
          <w:szCs w:val="28"/>
        </w:rPr>
      </w:pPr>
      <w:r w:rsidRPr="00735F43">
        <w:rPr>
          <w:szCs w:val="28"/>
        </w:rPr>
        <w:t>Язык и культура. Язык и история народа.</w:t>
      </w:r>
    </w:p>
    <w:p w:rsidR="00735F43" w:rsidRPr="00735F43" w:rsidRDefault="00735F43" w:rsidP="00735F43">
      <w:pPr>
        <w:ind w:firstLine="709"/>
        <w:jc w:val="both"/>
        <w:rPr>
          <w:szCs w:val="28"/>
        </w:rPr>
      </w:pPr>
      <w:r w:rsidRPr="00735F43">
        <w:rPr>
          <w:szCs w:val="28"/>
        </w:rPr>
        <w:t>Основные изменения в русском языке постсоветского времени.</w:t>
      </w:r>
    </w:p>
    <w:p w:rsidR="00735F43" w:rsidRPr="00735F43" w:rsidRDefault="00735F43" w:rsidP="00735F43">
      <w:pPr>
        <w:ind w:firstLine="709"/>
        <w:jc w:val="both"/>
        <w:rPr>
          <w:szCs w:val="28"/>
        </w:rPr>
      </w:pPr>
      <w:r w:rsidRPr="00735F43">
        <w:rPr>
          <w:szCs w:val="28"/>
        </w:rPr>
        <w:t>Проблемы экологии языка.</w:t>
      </w:r>
    </w:p>
    <w:p w:rsidR="00735F43" w:rsidRPr="00735F43" w:rsidRDefault="00735F43" w:rsidP="00735F43">
      <w:pPr>
        <w:ind w:firstLine="709"/>
        <w:jc w:val="both"/>
        <w:rPr>
          <w:szCs w:val="28"/>
        </w:rPr>
      </w:pPr>
      <w:r w:rsidRPr="00735F43">
        <w:rPr>
          <w:szCs w:val="28"/>
        </w:rPr>
        <w:t>Русский язык в современном мире. Функции русского языка как учебного предмета.</w:t>
      </w:r>
    </w:p>
    <w:p w:rsidR="00735F43" w:rsidRPr="00735F43" w:rsidRDefault="00735F43" w:rsidP="00735F43">
      <w:pPr>
        <w:ind w:firstLine="709"/>
        <w:jc w:val="both"/>
        <w:rPr>
          <w:szCs w:val="28"/>
        </w:rPr>
      </w:pPr>
      <w:r w:rsidRPr="00735F43">
        <w:rPr>
          <w:szCs w:val="28"/>
        </w:rPr>
        <w:t>Наука о русском языке. Выдающиеся ученые – русисты.</w:t>
      </w:r>
    </w:p>
    <w:p w:rsidR="00735F43" w:rsidRPr="00735F43" w:rsidRDefault="00735F43" w:rsidP="00735F43">
      <w:pPr>
        <w:ind w:firstLine="709"/>
        <w:jc w:val="both"/>
        <w:rPr>
          <w:szCs w:val="28"/>
        </w:rPr>
      </w:pPr>
      <w:r w:rsidRPr="00735F43">
        <w:rPr>
          <w:szCs w:val="28"/>
        </w:rPr>
        <w:t>Система русского языка</w:t>
      </w:r>
    </w:p>
    <w:p w:rsidR="00735F43" w:rsidRPr="00735F43" w:rsidRDefault="00735F43" w:rsidP="00735F43">
      <w:pPr>
        <w:ind w:firstLine="709"/>
        <w:jc w:val="both"/>
        <w:rPr>
          <w:szCs w:val="28"/>
        </w:rPr>
      </w:pPr>
      <w:r w:rsidRPr="00735F43">
        <w:rPr>
          <w:szCs w:val="28"/>
        </w:rPr>
        <w:t>Язык как система. Основные уровни русского языка.</w:t>
      </w:r>
    </w:p>
    <w:p w:rsidR="00735F43" w:rsidRPr="00735F43" w:rsidRDefault="00735F43" w:rsidP="00735F43">
      <w:pPr>
        <w:ind w:firstLine="709"/>
        <w:jc w:val="both"/>
        <w:rPr>
          <w:szCs w:val="28"/>
        </w:rPr>
      </w:pPr>
      <w:r w:rsidRPr="00735F43">
        <w:rPr>
          <w:szCs w:val="28"/>
        </w:rPr>
        <w:t xml:space="preserve">Фонетика русского языка, орфоэпия, лексика и фразеология, </w:t>
      </w:r>
      <w:proofErr w:type="spellStart"/>
      <w:r w:rsidRPr="00735F43">
        <w:rPr>
          <w:szCs w:val="28"/>
        </w:rPr>
        <w:t>морфемика</w:t>
      </w:r>
      <w:proofErr w:type="spellEnd"/>
      <w:r w:rsidRPr="00735F43">
        <w:rPr>
          <w:szCs w:val="28"/>
        </w:rPr>
        <w:t xml:space="preserve"> и словообразование, грамматика. Морфология и синтаксис.</w:t>
      </w:r>
    </w:p>
    <w:p w:rsidR="00735F43" w:rsidRPr="00735F43" w:rsidRDefault="00735F43" w:rsidP="00735F43">
      <w:pPr>
        <w:ind w:firstLine="709"/>
        <w:jc w:val="both"/>
        <w:rPr>
          <w:szCs w:val="28"/>
        </w:rPr>
      </w:pPr>
      <w:r w:rsidRPr="00735F43">
        <w:rPr>
          <w:szCs w:val="28"/>
        </w:rPr>
        <w:t xml:space="preserve">Лексикография. Орфография и пунктуация. Повторение </w:t>
      </w:r>
      <w:proofErr w:type="gramStart"/>
      <w:r w:rsidRPr="00735F43">
        <w:rPr>
          <w:szCs w:val="28"/>
        </w:rPr>
        <w:t>изученного</w:t>
      </w:r>
      <w:proofErr w:type="gramEnd"/>
      <w:r w:rsidRPr="00735F43">
        <w:rPr>
          <w:szCs w:val="28"/>
        </w:rPr>
        <w:t>.</w:t>
      </w:r>
    </w:p>
    <w:p w:rsidR="00735F43" w:rsidRPr="00735F43" w:rsidRDefault="00735F43" w:rsidP="00735F43">
      <w:pPr>
        <w:ind w:firstLine="709"/>
        <w:jc w:val="both"/>
        <w:rPr>
          <w:szCs w:val="28"/>
        </w:rPr>
      </w:pPr>
      <w:r w:rsidRPr="00735F43">
        <w:rPr>
          <w:szCs w:val="28"/>
        </w:rPr>
        <w:t>Речь</w:t>
      </w:r>
    </w:p>
    <w:p w:rsidR="00735F43" w:rsidRPr="00735F43" w:rsidRDefault="00735F43" w:rsidP="00735F43">
      <w:pPr>
        <w:ind w:firstLine="709"/>
        <w:jc w:val="both"/>
        <w:rPr>
          <w:szCs w:val="28"/>
        </w:rPr>
      </w:pPr>
      <w:r w:rsidRPr="00735F43">
        <w:rPr>
          <w:szCs w:val="28"/>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735F43" w:rsidRPr="00735F43" w:rsidRDefault="00735F43" w:rsidP="00735F43">
      <w:pPr>
        <w:ind w:firstLine="709"/>
        <w:jc w:val="both"/>
        <w:rPr>
          <w:szCs w:val="28"/>
        </w:rPr>
      </w:pPr>
      <w:r w:rsidRPr="00735F43">
        <w:rPr>
          <w:szCs w:val="28"/>
        </w:rPr>
        <w:t xml:space="preserve">Типы норм (орфоэпические, акцентологические, </w:t>
      </w:r>
      <w:proofErr w:type="spellStart"/>
      <w:r w:rsidRPr="00735F43">
        <w:rPr>
          <w:szCs w:val="28"/>
        </w:rPr>
        <w:t>лексико</w:t>
      </w:r>
      <w:r w:rsidRPr="00735F43">
        <w:rPr>
          <w:szCs w:val="28"/>
        </w:rPr>
        <w:softHyphen/>
        <w:t>фразеологические</w:t>
      </w:r>
      <w:proofErr w:type="spellEnd"/>
      <w:r w:rsidRPr="00735F43">
        <w:rPr>
          <w:szCs w:val="28"/>
        </w:rPr>
        <w:t>, грамматические, стилистические, орфографические и пунктуационные).</w:t>
      </w:r>
    </w:p>
    <w:p w:rsidR="00735F43" w:rsidRPr="00735F43" w:rsidRDefault="00735F43" w:rsidP="00735F43">
      <w:pPr>
        <w:ind w:firstLine="709"/>
        <w:jc w:val="both"/>
        <w:rPr>
          <w:szCs w:val="28"/>
        </w:rPr>
      </w:pPr>
      <w:r w:rsidRPr="00735F43">
        <w:rPr>
          <w:szCs w:val="28"/>
        </w:rPr>
        <w:t>Основные нормы современного литературного произношения и ударения в русском языке.</w:t>
      </w:r>
    </w:p>
    <w:p w:rsidR="00735F43" w:rsidRPr="00735F43" w:rsidRDefault="00735F43" w:rsidP="00735F43">
      <w:pPr>
        <w:ind w:firstLine="709"/>
        <w:jc w:val="both"/>
        <w:rPr>
          <w:szCs w:val="28"/>
        </w:rPr>
      </w:pPr>
      <w:r w:rsidRPr="00735F43">
        <w:rPr>
          <w:szCs w:val="28"/>
        </w:rPr>
        <w:t>Нормативное употребление форм слова, слов, фразеологизмов. Нормативное построение словосочетаний и предложений разного типа.</w:t>
      </w:r>
    </w:p>
    <w:p w:rsidR="00735F43" w:rsidRPr="00735F43" w:rsidRDefault="00735F43" w:rsidP="00735F43">
      <w:pPr>
        <w:ind w:firstLine="709"/>
        <w:jc w:val="both"/>
        <w:rPr>
          <w:szCs w:val="28"/>
        </w:rPr>
      </w:pPr>
      <w:r w:rsidRPr="00735F43">
        <w:rPr>
          <w:szCs w:val="28"/>
        </w:rPr>
        <w:t>Употребление слов и фразеологических оборотов в строгом соответствии с их значением и стилистическими свойствами.</w:t>
      </w:r>
    </w:p>
    <w:p w:rsidR="00735F43" w:rsidRPr="00735F43" w:rsidRDefault="00735F43" w:rsidP="00735F43">
      <w:pPr>
        <w:ind w:firstLine="709"/>
        <w:jc w:val="both"/>
        <w:rPr>
          <w:szCs w:val="28"/>
        </w:rPr>
      </w:pPr>
      <w:r w:rsidRPr="00735F43">
        <w:rPr>
          <w:szCs w:val="28"/>
        </w:rPr>
        <w:t>Нормы русского правописания. Роль лексического и грамматического анализа при написании слов различной структуры и значения.</w:t>
      </w:r>
    </w:p>
    <w:p w:rsidR="00735F43" w:rsidRPr="00735F43" w:rsidRDefault="00735F43" w:rsidP="00735F43">
      <w:pPr>
        <w:ind w:firstLine="709"/>
        <w:jc w:val="both"/>
        <w:rPr>
          <w:szCs w:val="28"/>
        </w:rPr>
      </w:pPr>
      <w:r w:rsidRPr="00735F43">
        <w:rPr>
          <w:szCs w:val="28"/>
        </w:rPr>
        <w:t>Роль пунктуации в письменном общении. Смысловая роль знаков препинания. Способы оформления чужой речи. Цитирование.</w:t>
      </w:r>
    </w:p>
    <w:p w:rsidR="00735F43" w:rsidRPr="00735F43" w:rsidRDefault="00735F43" w:rsidP="00735F43">
      <w:pPr>
        <w:ind w:firstLine="709"/>
        <w:jc w:val="both"/>
        <w:rPr>
          <w:szCs w:val="28"/>
        </w:rPr>
      </w:pPr>
      <w:r w:rsidRPr="00735F43">
        <w:rPr>
          <w:szCs w:val="28"/>
        </w:rPr>
        <w:t>Выразительность русской речи. Источники ее богатства и выразительности.</w:t>
      </w:r>
    </w:p>
    <w:p w:rsidR="00735F43" w:rsidRPr="00735F43" w:rsidRDefault="00735F43" w:rsidP="00735F43">
      <w:pPr>
        <w:ind w:firstLine="709"/>
        <w:jc w:val="both"/>
        <w:rPr>
          <w:szCs w:val="28"/>
        </w:rPr>
      </w:pPr>
      <w:r w:rsidRPr="00735F43">
        <w:rPr>
          <w:szCs w:val="28"/>
        </w:rPr>
        <w:t>Выразительные средства русской фонетики. Благозвучие речи.</w:t>
      </w:r>
    </w:p>
    <w:p w:rsidR="00735F43" w:rsidRPr="00735F43" w:rsidRDefault="00735F43" w:rsidP="00735F43">
      <w:pPr>
        <w:ind w:firstLine="709"/>
        <w:jc w:val="both"/>
        <w:rPr>
          <w:szCs w:val="28"/>
        </w:rPr>
      </w:pPr>
      <w:r w:rsidRPr="00735F43">
        <w:rPr>
          <w:szCs w:val="28"/>
        </w:rPr>
        <w:t>Звукопись как изобразительное средство. Роль ударения в стихотворной речи. Интонационное богатство русской речи.</w:t>
      </w:r>
    </w:p>
    <w:p w:rsidR="00735F43" w:rsidRPr="00735F43" w:rsidRDefault="00735F43" w:rsidP="00735F43">
      <w:pPr>
        <w:ind w:firstLine="709"/>
        <w:jc w:val="both"/>
        <w:rPr>
          <w:szCs w:val="28"/>
        </w:rPr>
      </w:pPr>
      <w:r w:rsidRPr="00735F43">
        <w:rPr>
          <w:szCs w:val="28"/>
        </w:rPr>
        <w:t>Выразительные словообразовательные средства. Индивидуальные новообразования; использование их в художественной речи.</w:t>
      </w:r>
    </w:p>
    <w:p w:rsidR="00735F43" w:rsidRPr="00735F43" w:rsidRDefault="00735F43" w:rsidP="00735F43">
      <w:pPr>
        <w:ind w:firstLine="709"/>
        <w:jc w:val="both"/>
        <w:rPr>
          <w:szCs w:val="28"/>
        </w:rPr>
      </w:pPr>
      <w:r w:rsidRPr="00735F43">
        <w:rPr>
          <w:szCs w:val="28"/>
        </w:rPr>
        <w:t xml:space="preserve">Выразительные средства лексики и фразеологии. Основные виды тропов и использование их мастерами русского слова. Стилистическая окраска слова и </w:t>
      </w:r>
      <w:r w:rsidRPr="00735F43">
        <w:rPr>
          <w:szCs w:val="28"/>
        </w:rPr>
        <w:lastRenderedPageBreak/>
        <w:t>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735F43" w:rsidRPr="00735F43" w:rsidRDefault="00735F43" w:rsidP="00735F43">
      <w:pPr>
        <w:ind w:firstLine="709"/>
        <w:jc w:val="both"/>
        <w:rPr>
          <w:szCs w:val="28"/>
        </w:rPr>
      </w:pPr>
      <w:r w:rsidRPr="00735F43">
        <w:rPr>
          <w:szCs w:val="28"/>
        </w:rPr>
        <w:t>Выразительные средства грамматики.</w:t>
      </w:r>
    </w:p>
    <w:p w:rsidR="00735F43" w:rsidRPr="00735F43" w:rsidRDefault="00735F43" w:rsidP="00735F43">
      <w:pPr>
        <w:ind w:firstLine="709"/>
        <w:jc w:val="both"/>
        <w:rPr>
          <w:szCs w:val="28"/>
        </w:rPr>
      </w:pPr>
      <w:r w:rsidRPr="00735F43">
        <w:rPr>
          <w:szCs w:val="28"/>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735F43" w:rsidRPr="00735F43" w:rsidRDefault="00735F43" w:rsidP="00735F43">
      <w:pPr>
        <w:ind w:firstLine="709"/>
        <w:jc w:val="both"/>
        <w:rPr>
          <w:szCs w:val="28"/>
        </w:rPr>
      </w:pPr>
      <w:r w:rsidRPr="00735F43">
        <w:rPr>
          <w:szCs w:val="28"/>
        </w:rPr>
        <w:t>Стилистические функции порядка слов. Стилистические фигуры, основанные на возможностях русского синтаксиса.</w:t>
      </w:r>
    </w:p>
    <w:p w:rsidR="00735F43" w:rsidRDefault="00735F43" w:rsidP="00735F43">
      <w:pPr>
        <w:ind w:firstLine="709"/>
        <w:jc w:val="both"/>
        <w:rPr>
          <w:szCs w:val="28"/>
        </w:rPr>
      </w:pPr>
    </w:p>
    <w:p w:rsidR="005F21CA" w:rsidRDefault="005F21CA" w:rsidP="00735F43">
      <w:pPr>
        <w:ind w:firstLine="709"/>
        <w:jc w:val="both"/>
        <w:rPr>
          <w:szCs w:val="28"/>
        </w:rPr>
      </w:pPr>
    </w:p>
    <w:p w:rsidR="00735F43" w:rsidRPr="00735F43" w:rsidRDefault="00735F43" w:rsidP="00735F43">
      <w:pPr>
        <w:ind w:firstLine="709"/>
        <w:jc w:val="center"/>
        <w:rPr>
          <w:b/>
          <w:szCs w:val="28"/>
        </w:rPr>
      </w:pPr>
      <w:r w:rsidRPr="00735F43">
        <w:rPr>
          <w:b/>
          <w:szCs w:val="28"/>
        </w:rPr>
        <w:t>2.2.2 Литература</w:t>
      </w:r>
    </w:p>
    <w:p w:rsidR="00735F43" w:rsidRPr="00735F43" w:rsidRDefault="00735F43" w:rsidP="00735F43">
      <w:pPr>
        <w:ind w:firstLine="709"/>
        <w:jc w:val="both"/>
        <w:rPr>
          <w:szCs w:val="28"/>
        </w:rPr>
      </w:pPr>
    </w:p>
    <w:p w:rsidR="00735F43" w:rsidRPr="00735F43" w:rsidRDefault="00735F43" w:rsidP="00735F43">
      <w:pPr>
        <w:ind w:firstLine="709"/>
        <w:jc w:val="both"/>
        <w:rPr>
          <w:szCs w:val="28"/>
        </w:rPr>
      </w:pPr>
      <w:r w:rsidRPr="00735F43">
        <w:rPr>
          <w:szCs w:val="28"/>
        </w:rPr>
        <w:t>Сведения по истории и теории литературы</w:t>
      </w:r>
    </w:p>
    <w:p w:rsidR="00735F43" w:rsidRPr="00735F43" w:rsidRDefault="00735F43" w:rsidP="00735F43">
      <w:pPr>
        <w:ind w:firstLine="709"/>
        <w:jc w:val="both"/>
        <w:rPr>
          <w:szCs w:val="28"/>
        </w:rPr>
      </w:pPr>
      <w:r w:rsidRPr="00735F43">
        <w:rPr>
          <w:szCs w:val="28"/>
        </w:rPr>
        <w:t>Идеалы гуманизма и народности русской литературы, ее патриотизм и “</w:t>
      </w:r>
      <w:proofErr w:type="spellStart"/>
      <w:r w:rsidRPr="00735F43">
        <w:rPr>
          <w:szCs w:val="28"/>
        </w:rPr>
        <w:t>всечеловечность</w:t>
      </w:r>
      <w:proofErr w:type="spellEnd"/>
      <w:r w:rsidRPr="00735F43">
        <w:rPr>
          <w:szCs w:val="28"/>
        </w:rPr>
        <w:t>”.</w:t>
      </w:r>
    </w:p>
    <w:p w:rsidR="00735F43" w:rsidRPr="00735F43" w:rsidRDefault="00735F43" w:rsidP="00735F43">
      <w:pPr>
        <w:ind w:firstLine="709"/>
        <w:jc w:val="both"/>
        <w:rPr>
          <w:szCs w:val="28"/>
        </w:rPr>
      </w:pPr>
      <w:r w:rsidRPr="00735F43">
        <w:rPr>
          <w:szCs w:val="28"/>
        </w:rPr>
        <w:t>Основные этапы жизненного и творческого пути</w:t>
      </w:r>
      <w:proofErr w:type="gramStart"/>
      <w:r w:rsidRPr="00735F43">
        <w:rPr>
          <w:szCs w:val="28"/>
        </w:rPr>
        <w:t xml:space="preserve"> А</w:t>
      </w:r>
      <w:proofErr w:type="gramEnd"/>
      <w:r w:rsidRPr="00735F43">
        <w:rPr>
          <w:szCs w:val="28"/>
        </w:rPr>
        <w:t xml:space="preserve"> С. Пушкина, Н.В. Гоголя, Л.Н. Толстого, А.П. Чехова.</w:t>
      </w:r>
    </w:p>
    <w:p w:rsidR="00735F43" w:rsidRPr="00735F43" w:rsidRDefault="00735F43" w:rsidP="00735F43">
      <w:pPr>
        <w:ind w:firstLine="709"/>
        <w:jc w:val="both"/>
        <w:rPr>
          <w:szCs w:val="28"/>
        </w:rPr>
      </w:pPr>
      <w:r w:rsidRPr="00735F43">
        <w:rPr>
          <w:szCs w:val="28"/>
        </w:rPr>
        <w:t>Биографические сведения (основные факты) о писателях – классиках XIX в. и выдающихся писателях XX в., включенных в обязательный минимум.</w:t>
      </w:r>
    </w:p>
    <w:p w:rsidR="00735F43" w:rsidRPr="00735F43" w:rsidRDefault="00735F43" w:rsidP="00735F43">
      <w:pPr>
        <w:ind w:firstLine="709"/>
        <w:jc w:val="both"/>
        <w:rPr>
          <w:szCs w:val="28"/>
        </w:rPr>
      </w:pPr>
      <w:r w:rsidRPr="00735F43">
        <w:rPr>
          <w:szCs w:val="28"/>
        </w:rPr>
        <w:t>Творческая история романа А.С. Пушкина “Евгений Онегин”, романа – эпопеи Л.Н. Толстого “Война и мир”.</w:t>
      </w:r>
    </w:p>
    <w:p w:rsidR="00735F43" w:rsidRPr="00735F43" w:rsidRDefault="00735F43" w:rsidP="00735F43">
      <w:pPr>
        <w:ind w:firstLine="709"/>
        <w:jc w:val="both"/>
        <w:rPr>
          <w:szCs w:val="28"/>
        </w:rPr>
      </w:pPr>
      <w:r w:rsidRPr="00735F43">
        <w:rPr>
          <w:szCs w:val="28"/>
        </w:rPr>
        <w:t>Оценка изученных произведений писателей – классиков в статьях выдающихся русских критиков XIX – XX веков.</w:t>
      </w:r>
    </w:p>
    <w:p w:rsidR="00735F43" w:rsidRPr="00735F43" w:rsidRDefault="00735F43" w:rsidP="00735F43">
      <w:pPr>
        <w:ind w:firstLine="709"/>
        <w:jc w:val="both"/>
        <w:rPr>
          <w:szCs w:val="28"/>
        </w:rPr>
      </w:pPr>
      <w:r w:rsidRPr="00735F43">
        <w:rPr>
          <w:szCs w:val="28"/>
        </w:rPr>
        <w:t>Соотношение жизненной правды и художественного вымысла в литературных произведениях.</w:t>
      </w:r>
    </w:p>
    <w:p w:rsidR="00735F43" w:rsidRPr="00735F43" w:rsidRDefault="00735F43" w:rsidP="00735F43">
      <w:pPr>
        <w:ind w:firstLine="709"/>
        <w:jc w:val="both"/>
        <w:rPr>
          <w:szCs w:val="28"/>
        </w:rPr>
      </w:pPr>
      <w:r w:rsidRPr="00735F43">
        <w:rPr>
          <w:szCs w:val="28"/>
        </w:rPr>
        <w:t>Конкретно – историческое и общечеловеческое значение произведений классической литературы.</w:t>
      </w:r>
    </w:p>
    <w:p w:rsidR="00735F43" w:rsidRPr="00735F43" w:rsidRDefault="00735F43" w:rsidP="00735F43">
      <w:pPr>
        <w:ind w:firstLine="709"/>
        <w:jc w:val="both"/>
        <w:rPr>
          <w:szCs w:val="28"/>
        </w:rPr>
      </w:pPr>
      <w:r w:rsidRPr="00735F43">
        <w:rPr>
          <w:szCs w:val="28"/>
        </w:rPr>
        <w:t xml:space="preserve">Роды и жанры </w:t>
      </w:r>
      <w:proofErr w:type="gramStart"/>
      <w:r w:rsidRPr="00735F43">
        <w:rPr>
          <w:szCs w:val="28"/>
        </w:rPr>
        <w:t>литературы</w:t>
      </w:r>
      <w:proofErr w:type="gramEnd"/>
      <w:r w:rsidRPr="00735F43">
        <w:rPr>
          <w:szCs w:val="28"/>
        </w:rPr>
        <w:t xml:space="preserve"> и основные способы выражения авторского сознания.</w:t>
      </w:r>
    </w:p>
    <w:p w:rsidR="00735F43" w:rsidRPr="00735F43" w:rsidRDefault="00735F43" w:rsidP="00735F43">
      <w:pPr>
        <w:ind w:firstLine="709"/>
        <w:jc w:val="both"/>
        <w:rPr>
          <w:szCs w:val="28"/>
        </w:rPr>
      </w:pPr>
      <w:r w:rsidRPr="00735F43">
        <w:rPr>
          <w:szCs w:val="28"/>
        </w:rPr>
        <w:t>Эстетическая функция языка художественной литературы, идейно – стилевое единство литературного произведения.</w:t>
      </w:r>
    </w:p>
    <w:p w:rsidR="00735F43" w:rsidRPr="00735F43" w:rsidRDefault="00735F43" w:rsidP="00735F43">
      <w:pPr>
        <w:ind w:firstLine="709"/>
        <w:jc w:val="both"/>
        <w:rPr>
          <w:szCs w:val="28"/>
        </w:rPr>
      </w:pPr>
      <w:r w:rsidRPr="00735F43">
        <w:rPr>
          <w:szCs w:val="28"/>
        </w:rPr>
        <w:t>Основные черты литературных направлений (классицизма, романтизма, реализма, модернизма).</w:t>
      </w:r>
    </w:p>
    <w:p w:rsidR="00735F43" w:rsidRPr="00735F43" w:rsidRDefault="00735F43" w:rsidP="00735F43">
      <w:pPr>
        <w:ind w:firstLine="709"/>
        <w:jc w:val="both"/>
        <w:rPr>
          <w:szCs w:val="28"/>
        </w:rPr>
      </w:pPr>
      <w:r w:rsidRPr="00735F43">
        <w:rPr>
          <w:szCs w:val="28"/>
        </w:rPr>
        <w:t xml:space="preserve">Нравственная, социальная, мировоззренческая, </w:t>
      </w:r>
      <w:proofErr w:type="spellStart"/>
      <w:r w:rsidRPr="00735F43">
        <w:rPr>
          <w:szCs w:val="28"/>
        </w:rPr>
        <w:t>историко</w:t>
      </w:r>
      <w:proofErr w:type="spellEnd"/>
      <w:r w:rsidRPr="00735F43">
        <w:rPr>
          <w:szCs w:val="28"/>
        </w:rPr>
        <w:t xml:space="preserve">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735F43" w:rsidRPr="00735F43" w:rsidRDefault="00735F43" w:rsidP="00735F43">
      <w:pPr>
        <w:ind w:firstLine="709"/>
        <w:jc w:val="both"/>
        <w:rPr>
          <w:szCs w:val="28"/>
        </w:rPr>
      </w:pPr>
      <w:r w:rsidRPr="00735F43">
        <w:rPr>
          <w:szCs w:val="28"/>
        </w:rPr>
        <w:t>Произведения, предназначенные для чтения и изучения</w:t>
      </w:r>
    </w:p>
    <w:p w:rsidR="00735F43" w:rsidRPr="00735F43" w:rsidRDefault="00735F43" w:rsidP="00735F43">
      <w:pPr>
        <w:ind w:firstLine="709"/>
        <w:jc w:val="both"/>
        <w:rPr>
          <w:szCs w:val="28"/>
        </w:rPr>
      </w:pPr>
      <w:r w:rsidRPr="00735F43">
        <w:rPr>
          <w:szCs w:val="28"/>
        </w:rPr>
        <w:t>Из литературы конца XVIII -1 половины XIX века</w:t>
      </w:r>
    </w:p>
    <w:p w:rsidR="00735F43" w:rsidRPr="00735F43" w:rsidRDefault="00735F43" w:rsidP="00735F43">
      <w:pPr>
        <w:ind w:firstLine="709"/>
        <w:jc w:val="both"/>
        <w:rPr>
          <w:szCs w:val="28"/>
        </w:rPr>
      </w:pPr>
      <w:r w:rsidRPr="00735F43">
        <w:rPr>
          <w:szCs w:val="28"/>
        </w:rPr>
        <w:t>Г.Р. Державин. Стихотворения: “Властителям и судиям”, “Ключ”, “</w:t>
      </w:r>
      <w:proofErr w:type="spellStart"/>
      <w:r w:rsidRPr="00735F43">
        <w:rPr>
          <w:szCs w:val="28"/>
        </w:rPr>
        <w:t>Фелица</w:t>
      </w:r>
      <w:proofErr w:type="spellEnd"/>
      <w:r w:rsidRPr="00735F43">
        <w:rPr>
          <w:szCs w:val="28"/>
        </w:rPr>
        <w:t>”, “Русские девушки”, “</w:t>
      </w:r>
      <w:proofErr w:type="spellStart"/>
      <w:r w:rsidRPr="00735F43">
        <w:rPr>
          <w:szCs w:val="28"/>
        </w:rPr>
        <w:t>Снигирь</w:t>
      </w:r>
      <w:proofErr w:type="spellEnd"/>
      <w:r w:rsidRPr="00735F43">
        <w:rPr>
          <w:szCs w:val="28"/>
        </w:rPr>
        <w:t>”, “Соловей”,</w:t>
      </w:r>
    </w:p>
    <w:p w:rsidR="00735F43" w:rsidRPr="00735F43" w:rsidRDefault="00735F43" w:rsidP="00735F43">
      <w:pPr>
        <w:ind w:firstLine="709"/>
        <w:jc w:val="both"/>
        <w:rPr>
          <w:szCs w:val="28"/>
        </w:rPr>
      </w:pPr>
      <w:r w:rsidRPr="00735F43">
        <w:rPr>
          <w:szCs w:val="28"/>
        </w:rPr>
        <w:t>“Памятник”, “Бог”.</w:t>
      </w:r>
    </w:p>
    <w:p w:rsidR="00735F43" w:rsidRPr="00735F43" w:rsidRDefault="00735F43" w:rsidP="00735F43">
      <w:pPr>
        <w:ind w:firstLine="709"/>
        <w:jc w:val="both"/>
        <w:rPr>
          <w:szCs w:val="28"/>
        </w:rPr>
      </w:pPr>
      <w:r w:rsidRPr="00735F43">
        <w:rPr>
          <w:szCs w:val="28"/>
        </w:rPr>
        <w:lastRenderedPageBreak/>
        <w:t xml:space="preserve">В.А. Жуковский. Стихотворения: “Певец </w:t>
      </w:r>
      <w:proofErr w:type="gramStart"/>
      <w:r w:rsidRPr="00735F43">
        <w:rPr>
          <w:szCs w:val="28"/>
        </w:rPr>
        <w:t>во</w:t>
      </w:r>
      <w:proofErr w:type="gramEnd"/>
      <w:r w:rsidRPr="00735F43">
        <w:rPr>
          <w:szCs w:val="28"/>
        </w:rPr>
        <w:t xml:space="preserve"> стане русских воинов”, “Песня” (“Минувших дней очарованье…”), “Море”, “Эолова арфа”.</w:t>
      </w:r>
    </w:p>
    <w:p w:rsidR="00735F43" w:rsidRPr="00735F43" w:rsidRDefault="00735F43" w:rsidP="00735F43">
      <w:pPr>
        <w:ind w:firstLine="709"/>
        <w:jc w:val="both"/>
        <w:rPr>
          <w:szCs w:val="28"/>
        </w:rPr>
      </w:pPr>
      <w:r w:rsidRPr="00735F43">
        <w:rPr>
          <w:szCs w:val="28"/>
        </w:rPr>
        <w:t>А.С. Пушкин. Стихотворения: “Пророк”, “Поэту”, “Осень”, “Брожу ли я вдоль улиц шумных…”, “Отцы –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 Роман “Евгений Онегин”.</w:t>
      </w:r>
    </w:p>
    <w:p w:rsidR="00735F43" w:rsidRPr="00735F43" w:rsidRDefault="00735F43" w:rsidP="00735F43">
      <w:pPr>
        <w:ind w:firstLine="709"/>
        <w:jc w:val="both"/>
        <w:rPr>
          <w:szCs w:val="28"/>
        </w:rPr>
      </w:pPr>
      <w:r w:rsidRPr="00735F43">
        <w:rPr>
          <w:szCs w:val="28"/>
        </w:rPr>
        <w:t>М.Ю. Лермонтов. Стихотворения, например: “Дума”, “Родина”, “Поэт”, “Я не унижусь пред тобою…”, “Как часто пестрою толпою окружен…”, “Молитва” (“В минуту жизни трудную…”), “Выхожу один я на дорогу…”, “Пророк”. Роман “Герой нашего времени”.</w:t>
      </w:r>
    </w:p>
    <w:p w:rsidR="00735F43" w:rsidRPr="00735F43" w:rsidRDefault="00735F43" w:rsidP="00735F43">
      <w:pPr>
        <w:ind w:firstLine="709"/>
        <w:jc w:val="both"/>
        <w:rPr>
          <w:szCs w:val="28"/>
        </w:rPr>
      </w:pPr>
      <w:r w:rsidRPr="00735F43">
        <w:rPr>
          <w:szCs w:val="28"/>
        </w:rPr>
        <w:t>Н.В. Гоголь. Поэма “Мертвые души”.</w:t>
      </w:r>
    </w:p>
    <w:p w:rsidR="00735F43" w:rsidRPr="00735F43" w:rsidRDefault="00735F43" w:rsidP="00735F43">
      <w:pPr>
        <w:ind w:firstLine="709"/>
        <w:jc w:val="both"/>
        <w:rPr>
          <w:szCs w:val="28"/>
        </w:rPr>
      </w:pPr>
      <w:r w:rsidRPr="00735F43">
        <w:rPr>
          <w:szCs w:val="28"/>
        </w:rPr>
        <w:t xml:space="preserve">Из литературы II половины </w:t>
      </w:r>
      <w:proofErr w:type="spellStart"/>
      <w:proofErr w:type="gramStart"/>
      <w:r w:rsidRPr="00735F43">
        <w:rPr>
          <w:szCs w:val="28"/>
        </w:rPr>
        <w:t>XIX</w:t>
      </w:r>
      <w:proofErr w:type="gramEnd"/>
      <w:r w:rsidRPr="00735F43">
        <w:rPr>
          <w:szCs w:val="28"/>
        </w:rPr>
        <w:t>века</w:t>
      </w:r>
      <w:proofErr w:type="spellEnd"/>
    </w:p>
    <w:p w:rsidR="00735F43" w:rsidRPr="00735F43" w:rsidRDefault="00735F43" w:rsidP="00735F43">
      <w:pPr>
        <w:ind w:firstLine="709"/>
        <w:jc w:val="both"/>
        <w:rPr>
          <w:szCs w:val="28"/>
        </w:rPr>
      </w:pPr>
      <w:r w:rsidRPr="00735F43">
        <w:rPr>
          <w:szCs w:val="28"/>
        </w:rPr>
        <w:t>А.Н. Островский. Пьеса “Гроза” или “Бесприданница”.</w:t>
      </w:r>
    </w:p>
    <w:p w:rsidR="00735F43" w:rsidRPr="00735F43" w:rsidRDefault="00735F43" w:rsidP="00735F43">
      <w:pPr>
        <w:ind w:firstLine="709"/>
        <w:jc w:val="both"/>
        <w:rPr>
          <w:szCs w:val="28"/>
        </w:rPr>
      </w:pPr>
      <w:r w:rsidRPr="00735F43">
        <w:rPr>
          <w:szCs w:val="28"/>
        </w:rPr>
        <w:t>И А. Гончаров. Роман “Обломов”</w:t>
      </w:r>
    </w:p>
    <w:p w:rsidR="00735F43" w:rsidRPr="00735F43" w:rsidRDefault="00735F43" w:rsidP="00735F43">
      <w:pPr>
        <w:ind w:firstLine="709"/>
        <w:jc w:val="both"/>
        <w:rPr>
          <w:szCs w:val="28"/>
        </w:rPr>
      </w:pPr>
      <w:r w:rsidRPr="00735F43">
        <w:rPr>
          <w:szCs w:val="28"/>
        </w:rPr>
        <w:t>И.С. Тургенев. Роман “Отцы и дети” или “Дворянское гнездо”.</w:t>
      </w:r>
    </w:p>
    <w:p w:rsidR="00735F43" w:rsidRPr="00735F43" w:rsidRDefault="00735F43" w:rsidP="00735F43">
      <w:pPr>
        <w:ind w:firstLine="709"/>
        <w:jc w:val="both"/>
        <w:rPr>
          <w:szCs w:val="28"/>
        </w:rPr>
      </w:pPr>
      <w:r w:rsidRPr="00735F43">
        <w:rPr>
          <w:szCs w:val="28"/>
        </w:rPr>
        <w:t>Ф.И. Тютчев. Стихотворения, например: “</w:t>
      </w:r>
      <w:proofErr w:type="spellStart"/>
      <w:r w:rsidRPr="00735F43">
        <w:rPr>
          <w:szCs w:val="28"/>
        </w:rPr>
        <w:t>Silentium</w:t>
      </w:r>
      <w:proofErr w:type="spellEnd"/>
      <w:r w:rsidRPr="00735F43">
        <w:rPr>
          <w:szCs w:val="28"/>
        </w:rPr>
        <w:t>”, “</w:t>
      </w:r>
      <w:proofErr w:type="spellStart"/>
      <w:r w:rsidRPr="00735F43">
        <w:rPr>
          <w:szCs w:val="28"/>
        </w:rPr>
        <w:t>He</w:t>
      </w:r>
      <w:proofErr w:type="spellEnd"/>
      <w:r w:rsidRPr="00735F43">
        <w:rPr>
          <w:szCs w:val="28"/>
        </w:rPr>
        <w:t xml:space="preserve"> то, что мните вы, природа…”, “Еще земли печален вид…”, “Как хорошо ты, о море ночное…”, “Я встретил вас…”, “Эти бедные селенья…”, “Нам не дано предугадать…”.</w:t>
      </w:r>
    </w:p>
    <w:p w:rsidR="00735F43" w:rsidRPr="00735F43" w:rsidRDefault="00735F43" w:rsidP="00735F43">
      <w:pPr>
        <w:ind w:firstLine="709"/>
        <w:jc w:val="both"/>
        <w:rPr>
          <w:szCs w:val="28"/>
        </w:rPr>
      </w:pPr>
      <w:r w:rsidRPr="00735F43">
        <w:rPr>
          <w:szCs w:val="28"/>
        </w:rPr>
        <w:t xml:space="preserve">А.А. Фет. Стихотворения, например: </w:t>
      </w:r>
      <w:proofErr w:type="gramStart"/>
      <w:r w:rsidRPr="00735F43">
        <w:rPr>
          <w:szCs w:val="28"/>
        </w:rPr>
        <w:t>“Еще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ночь.</w:t>
      </w:r>
      <w:proofErr w:type="gramEnd"/>
      <w:r w:rsidRPr="00735F43">
        <w:rPr>
          <w:szCs w:val="28"/>
        </w:rPr>
        <w:t xml:space="preserve"> Луной был полон сад…”.</w:t>
      </w:r>
    </w:p>
    <w:p w:rsidR="00735F43" w:rsidRPr="00735F43" w:rsidRDefault="00735F43" w:rsidP="00735F43">
      <w:pPr>
        <w:ind w:firstLine="709"/>
        <w:jc w:val="both"/>
        <w:rPr>
          <w:szCs w:val="28"/>
        </w:rPr>
      </w:pPr>
      <w:r w:rsidRPr="00735F43">
        <w:rPr>
          <w:szCs w:val="28"/>
        </w:rPr>
        <w:t>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w:t>
      </w:r>
    </w:p>
    <w:p w:rsidR="00735F43" w:rsidRPr="00735F43" w:rsidRDefault="00735F43" w:rsidP="00735F43">
      <w:pPr>
        <w:ind w:firstLine="709"/>
        <w:jc w:val="both"/>
        <w:rPr>
          <w:szCs w:val="28"/>
        </w:rPr>
      </w:pPr>
      <w:r w:rsidRPr="00735F43">
        <w:rPr>
          <w:szCs w:val="28"/>
        </w:rPr>
        <w:t>Н.С. Лесков. Повесть “Тупейный художник” (обзорное изучение).</w:t>
      </w:r>
    </w:p>
    <w:p w:rsidR="00735F43" w:rsidRPr="00735F43" w:rsidRDefault="00735F43" w:rsidP="00735F43">
      <w:pPr>
        <w:ind w:firstLine="709"/>
        <w:jc w:val="both"/>
        <w:rPr>
          <w:szCs w:val="28"/>
        </w:rPr>
      </w:pPr>
      <w:r w:rsidRPr="00735F43">
        <w:rPr>
          <w:szCs w:val="28"/>
        </w:rPr>
        <w:t>М.Е. Салтыков – Щедрин. Роман “История одного города” или “Господа Головлевы” (обзорное изучение).</w:t>
      </w:r>
    </w:p>
    <w:p w:rsidR="00735F43" w:rsidRPr="00735F43" w:rsidRDefault="00735F43" w:rsidP="00735F43">
      <w:pPr>
        <w:ind w:firstLine="709"/>
        <w:jc w:val="both"/>
        <w:rPr>
          <w:szCs w:val="28"/>
        </w:rPr>
      </w:pPr>
      <w:r w:rsidRPr="00735F43">
        <w:rPr>
          <w:szCs w:val="28"/>
        </w:rPr>
        <w:t>Ф.М. Достоевский. Роман “Преступление и наказание” или “Идиот”.</w:t>
      </w:r>
    </w:p>
    <w:p w:rsidR="00735F43" w:rsidRPr="00735F43" w:rsidRDefault="00735F43" w:rsidP="00735F43">
      <w:pPr>
        <w:ind w:firstLine="709"/>
        <w:jc w:val="both"/>
        <w:rPr>
          <w:szCs w:val="28"/>
        </w:rPr>
      </w:pPr>
      <w:r w:rsidRPr="00735F43">
        <w:rPr>
          <w:szCs w:val="28"/>
        </w:rPr>
        <w:t>Л.Н. Толстой. Роман – эпопея “Война и мир”.</w:t>
      </w:r>
    </w:p>
    <w:p w:rsidR="00735F43" w:rsidRPr="00735F43" w:rsidRDefault="00735F43" w:rsidP="00735F43">
      <w:pPr>
        <w:ind w:firstLine="709"/>
        <w:jc w:val="both"/>
        <w:rPr>
          <w:szCs w:val="28"/>
        </w:rPr>
      </w:pPr>
      <w:r w:rsidRPr="00735F43">
        <w:rPr>
          <w:szCs w:val="28"/>
        </w:rPr>
        <w:t>Из литературы конца XIX – начала XX в.</w:t>
      </w:r>
    </w:p>
    <w:p w:rsidR="00735F43" w:rsidRPr="00735F43" w:rsidRDefault="00735F43" w:rsidP="00735F43">
      <w:pPr>
        <w:ind w:firstLine="709"/>
        <w:jc w:val="both"/>
        <w:rPr>
          <w:szCs w:val="28"/>
        </w:rPr>
      </w:pPr>
      <w:r w:rsidRPr="00735F43">
        <w:rPr>
          <w:szCs w:val="28"/>
        </w:rPr>
        <w:t>А.П. Чехов. Рассказы, например: “Попрыгунья”, “Душечка”, “Случай из практики”, “Дом с мезонином”, “Дама с собачкой”, “</w:t>
      </w:r>
      <w:proofErr w:type="spellStart"/>
      <w:r w:rsidRPr="00735F43">
        <w:rPr>
          <w:szCs w:val="28"/>
        </w:rPr>
        <w:t>Ионыч</w:t>
      </w:r>
      <w:proofErr w:type="spellEnd"/>
      <w:r w:rsidRPr="00735F43">
        <w:rPr>
          <w:szCs w:val="28"/>
        </w:rPr>
        <w:t>”. Пьеса “Вишневый сад” или “Три сестры”.</w:t>
      </w:r>
    </w:p>
    <w:p w:rsidR="00735F43" w:rsidRPr="00735F43" w:rsidRDefault="00735F43" w:rsidP="00735F43">
      <w:pPr>
        <w:ind w:firstLine="709"/>
        <w:jc w:val="both"/>
        <w:rPr>
          <w:szCs w:val="28"/>
        </w:rPr>
      </w:pPr>
      <w:r w:rsidRPr="00735F43">
        <w:rPr>
          <w:szCs w:val="28"/>
        </w:rPr>
        <w:t xml:space="preserve">И.А. Бунин. Рассказы, например: “Антоновские яблоки”, “Господин из </w:t>
      </w:r>
      <w:proofErr w:type="gramStart"/>
      <w:r w:rsidRPr="00735F43">
        <w:rPr>
          <w:szCs w:val="28"/>
        </w:rPr>
        <w:t>Сан – Франциско</w:t>
      </w:r>
      <w:proofErr w:type="gramEnd"/>
      <w:r w:rsidRPr="00735F43">
        <w:rPr>
          <w:szCs w:val="28"/>
        </w:rPr>
        <w:t>”, “Легкое дыхание”, рассказы из сборника “Темные аллеи”.</w:t>
      </w:r>
    </w:p>
    <w:p w:rsidR="00735F43" w:rsidRPr="00735F43" w:rsidRDefault="00735F43" w:rsidP="00735F43">
      <w:pPr>
        <w:ind w:firstLine="709"/>
        <w:jc w:val="both"/>
        <w:rPr>
          <w:szCs w:val="28"/>
        </w:rPr>
      </w:pPr>
      <w:r w:rsidRPr="00735F43">
        <w:rPr>
          <w:szCs w:val="28"/>
        </w:rPr>
        <w:t xml:space="preserve">Стихотворения, например: “Крещенская ночь”, “Одиночество”, “Последний шмель”, “Песня” (“Я простая </w:t>
      </w:r>
      <w:proofErr w:type="gramStart"/>
      <w:r w:rsidRPr="00735F43">
        <w:rPr>
          <w:szCs w:val="28"/>
        </w:rPr>
        <w:t>девка</w:t>
      </w:r>
      <w:proofErr w:type="gramEnd"/>
      <w:r w:rsidRPr="00735F43">
        <w:rPr>
          <w:szCs w:val="28"/>
        </w:rPr>
        <w:t xml:space="preserve"> на баштане…”), “Ночь”.</w:t>
      </w:r>
    </w:p>
    <w:p w:rsidR="00735F43" w:rsidRPr="00735F43" w:rsidRDefault="00735F43" w:rsidP="00735F43">
      <w:pPr>
        <w:ind w:firstLine="709"/>
        <w:jc w:val="both"/>
        <w:rPr>
          <w:szCs w:val="28"/>
        </w:rPr>
      </w:pPr>
      <w:r w:rsidRPr="00735F43">
        <w:rPr>
          <w:szCs w:val="28"/>
        </w:rPr>
        <w:t>А.И. Куприн. Рассказы и повести, например: “Олеся”, “Гранатовый браслет”, “Гамбринус”.</w:t>
      </w:r>
    </w:p>
    <w:p w:rsidR="00735F43" w:rsidRPr="00735F43" w:rsidRDefault="00735F43" w:rsidP="00735F43">
      <w:pPr>
        <w:ind w:firstLine="709"/>
        <w:jc w:val="both"/>
        <w:rPr>
          <w:szCs w:val="28"/>
        </w:rPr>
      </w:pPr>
      <w:r w:rsidRPr="00735F43">
        <w:rPr>
          <w:szCs w:val="28"/>
        </w:rPr>
        <w:lastRenderedPageBreak/>
        <w:t>Избранные стихотворения поэтов серебряного века:</w:t>
      </w:r>
    </w:p>
    <w:p w:rsidR="00735F43" w:rsidRPr="00735F43" w:rsidRDefault="00735F43" w:rsidP="00735F43">
      <w:pPr>
        <w:ind w:firstLine="709"/>
        <w:jc w:val="both"/>
        <w:rPr>
          <w:szCs w:val="28"/>
        </w:rPr>
      </w:pPr>
      <w:r w:rsidRPr="00735F43">
        <w:rPr>
          <w:szCs w:val="28"/>
        </w:rPr>
        <w:t>И.Ф. Анненского, К.Д. Бальмонта, Ф.К. Сологуба, В.Я. Брюсова, Н.С. Гумилева, В. Хлебникова, О.Э. Мандельштама, М.И. Цветаевой, И. Северянина.</w:t>
      </w:r>
    </w:p>
    <w:p w:rsidR="00735F43" w:rsidRPr="00735F43" w:rsidRDefault="00735F43" w:rsidP="00735F43">
      <w:pPr>
        <w:ind w:firstLine="709"/>
        <w:jc w:val="both"/>
        <w:rPr>
          <w:szCs w:val="28"/>
        </w:rPr>
      </w:pPr>
      <w:r w:rsidRPr="00735F43">
        <w:rPr>
          <w:szCs w:val="28"/>
        </w:rPr>
        <w:t>Из литературы XX века</w:t>
      </w:r>
    </w:p>
    <w:p w:rsidR="00735F43" w:rsidRPr="00735F43" w:rsidRDefault="00735F43" w:rsidP="00735F43">
      <w:pPr>
        <w:ind w:firstLine="709"/>
        <w:jc w:val="both"/>
        <w:rPr>
          <w:szCs w:val="28"/>
        </w:rPr>
      </w:pPr>
      <w:r w:rsidRPr="00735F43">
        <w:rPr>
          <w:szCs w:val="28"/>
        </w:rPr>
        <w:t xml:space="preserve">М. Горький. Пьеса “На дне”. Роман “Фома Гордеев” или “Дело Артамоновых” (обзорное изучение). </w:t>
      </w:r>
      <w:proofErr w:type="spellStart"/>
      <w:r w:rsidRPr="00735F43">
        <w:rPr>
          <w:szCs w:val="28"/>
        </w:rPr>
        <w:t>А.Блок</w:t>
      </w:r>
      <w:proofErr w:type="spellEnd"/>
      <w:r w:rsidRPr="00735F43">
        <w:rPr>
          <w:szCs w:val="28"/>
        </w:rPr>
        <w:t xml:space="preserve">. Стихотворения, например: </w:t>
      </w:r>
      <w:proofErr w:type="gramStart"/>
      <w:r w:rsidRPr="00735F43">
        <w:rPr>
          <w:szCs w:val="28"/>
        </w:rPr>
        <w:t>“Вхожу я в темные храмы…”, “Незнакомка”, “Русь”, “О доблестях, о подвигах, о славе…”, “На железной дороге”, “На поле Куликовом”, из цикла “Кармен”; поэма “Двенадцать”.</w:t>
      </w:r>
      <w:proofErr w:type="gramEnd"/>
    </w:p>
    <w:p w:rsidR="00735F43" w:rsidRPr="00735F43" w:rsidRDefault="00735F43" w:rsidP="00735F43">
      <w:pPr>
        <w:ind w:firstLine="709"/>
        <w:jc w:val="both"/>
        <w:rPr>
          <w:szCs w:val="28"/>
        </w:rPr>
      </w:pPr>
      <w:proofErr w:type="spellStart"/>
      <w:r w:rsidRPr="00735F43">
        <w:rPr>
          <w:szCs w:val="28"/>
        </w:rPr>
        <w:t>В.Маяковский</w:t>
      </w:r>
      <w:proofErr w:type="spellEnd"/>
      <w:r w:rsidRPr="00735F43">
        <w:rPr>
          <w:szCs w:val="28"/>
        </w:rPr>
        <w:t>.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735F43" w:rsidRPr="00735F43" w:rsidRDefault="00735F43" w:rsidP="00735F43">
      <w:pPr>
        <w:ind w:firstLine="709"/>
        <w:jc w:val="both"/>
        <w:rPr>
          <w:szCs w:val="28"/>
        </w:rPr>
      </w:pPr>
      <w:proofErr w:type="spellStart"/>
      <w:r w:rsidRPr="00735F43">
        <w:rPr>
          <w:szCs w:val="28"/>
        </w:rPr>
        <w:t>А.Есенин</w:t>
      </w:r>
      <w:proofErr w:type="spellEnd"/>
      <w:r w:rsidRPr="00735F43">
        <w:rPr>
          <w:szCs w:val="28"/>
        </w:rPr>
        <w:t xml:space="preserve">. Стихотворения: “Русь”, “Не бродить, не мять в кустах багряных…”, “Письмо матери”, “Пушкину”, “Спит ковыль. Равнина дорогая…”, “О красном вечере задумалась дорога…”, “Запели </w:t>
      </w:r>
      <w:proofErr w:type="gramStart"/>
      <w:r w:rsidRPr="00735F43">
        <w:rPr>
          <w:szCs w:val="28"/>
        </w:rPr>
        <w:t>тесанные</w:t>
      </w:r>
      <w:proofErr w:type="gramEnd"/>
      <w:r w:rsidRPr="00735F43">
        <w:rPr>
          <w:szCs w:val="28"/>
        </w:rPr>
        <w:t xml:space="preserve"> дроги…”, “Мы теперь уходим понемногу…”. Из цикла “Персидские мотивы”.</w:t>
      </w:r>
    </w:p>
    <w:p w:rsidR="00735F43" w:rsidRPr="00735F43" w:rsidRDefault="00735F43" w:rsidP="00735F43">
      <w:pPr>
        <w:ind w:firstLine="709"/>
        <w:jc w:val="both"/>
        <w:rPr>
          <w:szCs w:val="28"/>
        </w:rPr>
      </w:pPr>
      <w:r w:rsidRPr="00735F43">
        <w:rPr>
          <w:szCs w:val="28"/>
        </w:rPr>
        <w:t>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земля”, “Муза”. Поэма “Реквием”.</w:t>
      </w:r>
    </w:p>
    <w:p w:rsidR="00735F43" w:rsidRPr="00735F43" w:rsidRDefault="00735F43" w:rsidP="00735F43">
      <w:pPr>
        <w:ind w:firstLine="709"/>
        <w:jc w:val="both"/>
        <w:rPr>
          <w:szCs w:val="28"/>
        </w:rPr>
      </w:pPr>
      <w:r w:rsidRPr="00735F43">
        <w:rPr>
          <w:szCs w:val="28"/>
        </w:rPr>
        <w:t>М.А. Шолохов. Роман “Тихий Дон” или “Поднятая целина” (обзорное изучение).</w:t>
      </w:r>
    </w:p>
    <w:p w:rsidR="00735F43" w:rsidRPr="00735F43" w:rsidRDefault="00735F43" w:rsidP="00735F43">
      <w:pPr>
        <w:ind w:firstLine="709"/>
        <w:jc w:val="both"/>
        <w:rPr>
          <w:szCs w:val="28"/>
        </w:rPr>
      </w:pPr>
      <w:r w:rsidRPr="00735F43">
        <w:rPr>
          <w:szCs w:val="28"/>
        </w:rPr>
        <w:t>А.П. Платонов. “Сокровенный человек”.</w:t>
      </w:r>
    </w:p>
    <w:p w:rsidR="00735F43" w:rsidRPr="00735F43" w:rsidRDefault="00735F43" w:rsidP="00735F43">
      <w:pPr>
        <w:ind w:firstLine="709"/>
        <w:jc w:val="both"/>
        <w:rPr>
          <w:szCs w:val="28"/>
        </w:rPr>
      </w:pPr>
      <w:r w:rsidRPr="00735F43">
        <w:rPr>
          <w:szCs w:val="28"/>
        </w:rPr>
        <w:t>М.А. Булгаков. “Белая гвардия” или “Мастер и Маргарита” (обзорное изучение).</w:t>
      </w:r>
    </w:p>
    <w:p w:rsidR="00735F43" w:rsidRPr="00735F43" w:rsidRDefault="00735F43" w:rsidP="00735F43">
      <w:pPr>
        <w:ind w:firstLine="709"/>
        <w:jc w:val="both"/>
        <w:rPr>
          <w:szCs w:val="28"/>
        </w:rPr>
      </w:pPr>
      <w:r w:rsidRPr="00735F43">
        <w:rPr>
          <w:szCs w:val="28"/>
        </w:rPr>
        <w:t xml:space="preserve">Б.Л. Пастернак. Стихотворения, например: </w:t>
      </w:r>
      <w:proofErr w:type="gramStart"/>
      <w:r w:rsidRPr="00735F43">
        <w:rPr>
          <w:szCs w:val="28"/>
        </w:rPr>
        <w:t>“Про эти стихи”, “Любить иных – тяжелый крест…”, “Никого не будет в доме…”, “Сосны”, “Иней”, “Июль”, “Снег идет”, “На ранних поездах”, стихотворения из романа “Доктор Живаго”.</w:t>
      </w:r>
      <w:proofErr w:type="gramEnd"/>
    </w:p>
    <w:p w:rsidR="00735F43" w:rsidRPr="00735F43" w:rsidRDefault="00735F43" w:rsidP="00735F43">
      <w:pPr>
        <w:ind w:firstLine="709"/>
        <w:jc w:val="both"/>
        <w:rPr>
          <w:szCs w:val="28"/>
        </w:rPr>
      </w:pPr>
      <w:proofErr w:type="spellStart"/>
      <w:r w:rsidRPr="00735F43">
        <w:rPr>
          <w:szCs w:val="28"/>
        </w:rPr>
        <w:t>Т.Твардовский</w:t>
      </w:r>
      <w:proofErr w:type="spellEnd"/>
      <w:r w:rsidRPr="00735F43">
        <w:rPr>
          <w:szCs w:val="28"/>
        </w:rPr>
        <w:t>. Стихотворения, например: “Я знаю никакой моей вины…”, “Вся суть в одном – единственном завете…”, “Памяти матери”, “К обидам”.</w:t>
      </w:r>
    </w:p>
    <w:p w:rsidR="00735F43" w:rsidRPr="00735F43" w:rsidRDefault="00735F43" w:rsidP="00735F43">
      <w:pPr>
        <w:ind w:firstLine="709"/>
        <w:jc w:val="both"/>
        <w:rPr>
          <w:szCs w:val="28"/>
        </w:rPr>
      </w:pPr>
      <w:r w:rsidRPr="00735F43">
        <w:rPr>
          <w:szCs w:val="28"/>
        </w:rPr>
        <w:t>Н.А. Заболоцкий. Стихотворения, например: “Завещание”, “Читая стихи”, “О красоте человеческих лиц”, “Гроза идет”.</w:t>
      </w:r>
    </w:p>
    <w:p w:rsidR="00735F43" w:rsidRPr="00735F43" w:rsidRDefault="00735F43" w:rsidP="00735F43">
      <w:pPr>
        <w:ind w:firstLine="709"/>
        <w:jc w:val="both"/>
        <w:rPr>
          <w:szCs w:val="28"/>
        </w:rPr>
      </w:pPr>
      <w:r w:rsidRPr="00735F43">
        <w:rPr>
          <w:szCs w:val="28"/>
        </w:rPr>
        <w:t>Произведения писателей и поэтов второй половины XX века, получившие общественное признание современников:</w:t>
      </w:r>
    </w:p>
    <w:p w:rsidR="00735F43" w:rsidRPr="00735F43" w:rsidRDefault="00735F43" w:rsidP="00735F43">
      <w:pPr>
        <w:ind w:firstLine="709"/>
        <w:jc w:val="both"/>
        <w:rPr>
          <w:szCs w:val="28"/>
        </w:rPr>
      </w:pPr>
      <w:proofErr w:type="gramStart"/>
      <w:r w:rsidRPr="00735F43">
        <w:rPr>
          <w:szCs w:val="28"/>
        </w:rPr>
        <w:t>Ф.А. Абрамова, В.П. Астафьева, В.М. Шукшина, В.И. Белова, В.П. Некрасова, В.Г. Распутина, А.И. Солженицына, В.В. Быкова, К.Д. Воробьева, Ю.В. Трифонова, Е.А. Евтушенко, А.В. Вампилова, Б.А. Ахмадулиной, А.А. Вознесенского, И.А. Бродского, Н.М. Рубцова, Б.Ш. Окуджавы, В.С. Высоцкого и др.</w:t>
      </w:r>
      <w:proofErr w:type="gramEnd"/>
    </w:p>
    <w:p w:rsidR="00735F43" w:rsidRPr="00735F43" w:rsidRDefault="00735F43" w:rsidP="00735F43">
      <w:pPr>
        <w:ind w:firstLine="709"/>
        <w:jc w:val="both"/>
        <w:rPr>
          <w:szCs w:val="28"/>
        </w:rPr>
      </w:pPr>
      <w:r w:rsidRPr="00735F43">
        <w:rPr>
          <w:szCs w:val="28"/>
        </w:rPr>
        <w:t>Из зарубежной литературы избранные произведения:</w:t>
      </w:r>
    </w:p>
    <w:p w:rsidR="00735F43" w:rsidRPr="00735F43" w:rsidRDefault="00735F43" w:rsidP="00735F43">
      <w:pPr>
        <w:ind w:firstLine="709"/>
        <w:jc w:val="both"/>
        <w:rPr>
          <w:szCs w:val="28"/>
        </w:rPr>
      </w:pPr>
      <w:proofErr w:type="gramStart"/>
      <w:r w:rsidRPr="00735F43">
        <w:rPr>
          <w:szCs w:val="28"/>
        </w:rPr>
        <w:lastRenderedPageBreak/>
        <w:t>Шекспира “Гамлет”, И.-В. Гете “Фауст”, Э.-Т.-А. Гофмана “Крошка Цахес”, О. Бальзака “Гобсек” или “Отец Горио”, Б. Шоу “</w:t>
      </w:r>
      <w:proofErr w:type="spellStart"/>
      <w:r w:rsidRPr="00735F43">
        <w:rPr>
          <w:szCs w:val="28"/>
        </w:rPr>
        <w:t>Пигмалион</w:t>
      </w:r>
      <w:proofErr w:type="spellEnd"/>
      <w:r w:rsidRPr="00735F43">
        <w:rPr>
          <w:szCs w:val="28"/>
        </w:rPr>
        <w:t>”, Г. Уэллса “Война миров”, Э. Хемингуэя “Старик и море”, Э.-М. Ремарка “Три товарища” и др. (обзорное изучение).</w:t>
      </w:r>
      <w:proofErr w:type="gramEnd"/>
    </w:p>
    <w:p w:rsidR="00D34265" w:rsidRDefault="00D34265" w:rsidP="00735F43">
      <w:pPr>
        <w:jc w:val="both"/>
        <w:rPr>
          <w:szCs w:val="28"/>
        </w:rPr>
      </w:pPr>
    </w:p>
    <w:p w:rsidR="00735F43" w:rsidRPr="00735F43" w:rsidRDefault="00735F43" w:rsidP="00735F43">
      <w:pPr>
        <w:ind w:firstLine="709"/>
        <w:jc w:val="center"/>
        <w:rPr>
          <w:b/>
          <w:szCs w:val="28"/>
        </w:rPr>
      </w:pPr>
      <w:r w:rsidRPr="00735F43">
        <w:rPr>
          <w:b/>
          <w:szCs w:val="28"/>
        </w:rPr>
        <w:t>2.2.3   Иностранный язык</w:t>
      </w:r>
    </w:p>
    <w:p w:rsidR="00735F43" w:rsidRPr="00735F43" w:rsidRDefault="00735F43" w:rsidP="00735F43">
      <w:pPr>
        <w:ind w:firstLine="709"/>
        <w:jc w:val="both"/>
        <w:rPr>
          <w:szCs w:val="28"/>
        </w:rPr>
      </w:pPr>
      <w:r w:rsidRPr="00735F43">
        <w:rPr>
          <w:szCs w:val="28"/>
        </w:rPr>
        <w:t> </w:t>
      </w:r>
    </w:p>
    <w:p w:rsidR="00735F43" w:rsidRPr="00735F43" w:rsidRDefault="00735F43" w:rsidP="00735F43">
      <w:pPr>
        <w:ind w:firstLine="709"/>
        <w:jc w:val="both"/>
        <w:rPr>
          <w:szCs w:val="28"/>
        </w:rPr>
      </w:pPr>
      <w:r w:rsidRPr="00735F43">
        <w:rPr>
          <w:szCs w:val="28"/>
        </w:rPr>
        <w:t>Виды речевой деятельности/</w:t>
      </w:r>
      <w:proofErr w:type="spellStart"/>
      <w:r w:rsidRPr="00735F43">
        <w:rPr>
          <w:szCs w:val="28"/>
        </w:rPr>
        <w:t>Коммуникативныеумения</w:t>
      </w:r>
      <w:proofErr w:type="spellEnd"/>
    </w:p>
    <w:p w:rsidR="00735F43" w:rsidRPr="00735F43" w:rsidRDefault="00735F43" w:rsidP="00735F43">
      <w:pPr>
        <w:ind w:firstLine="709"/>
        <w:jc w:val="both"/>
        <w:rPr>
          <w:szCs w:val="28"/>
        </w:rPr>
      </w:pPr>
      <w:r w:rsidRPr="00735F43">
        <w:rPr>
          <w:szCs w:val="28"/>
        </w:rPr>
        <w:t>Говорение Диалогическая речь</w:t>
      </w:r>
    </w:p>
    <w:p w:rsidR="00735F43" w:rsidRPr="00735F43" w:rsidRDefault="00735F43" w:rsidP="00735F43">
      <w:pPr>
        <w:ind w:firstLine="709"/>
        <w:jc w:val="both"/>
        <w:rPr>
          <w:szCs w:val="28"/>
        </w:rPr>
      </w:pPr>
      <w:r w:rsidRPr="00735F43">
        <w:rPr>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диалог-побуждение к действию, диалог-обмен мнениями и комбинированные диалоги. Монологическая речь</w:t>
      </w:r>
    </w:p>
    <w:p w:rsidR="00735F43" w:rsidRPr="00735F43" w:rsidRDefault="00735F43" w:rsidP="00735F43">
      <w:pPr>
        <w:ind w:firstLine="709"/>
        <w:jc w:val="both"/>
        <w:rPr>
          <w:szCs w:val="28"/>
        </w:rPr>
      </w:pPr>
      <w:r w:rsidRPr="00735F43">
        <w:rPr>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735F43" w:rsidRPr="00735F43" w:rsidRDefault="00735F43" w:rsidP="00735F43">
      <w:pPr>
        <w:ind w:firstLine="709"/>
        <w:jc w:val="both"/>
        <w:rPr>
          <w:szCs w:val="28"/>
        </w:rPr>
      </w:pPr>
      <w:proofErr w:type="spellStart"/>
      <w:r w:rsidRPr="00735F43">
        <w:rPr>
          <w:szCs w:val="28"/>
        </w:rPr>
        <w:t>Аудирование</w:t>
      </w:r>
      <w:proofErr w:type="spellEnd"/>
    </w:p>
    <w:p w:rsidR="00735F43" w:rsidRPr="00735F43" w:rsidRDefault="00735F43" w:rsidP="00735F43">
      <w:pPr>
        <w:ind w:firstLine="709"/>
        <w:jc w:val="both"/>
        <w:rPr>
          <w:szCs w:val="28"/>
        </w:rPr>
      </w:pPr>
      <w:r w:rsidRPr="00735F43">
        <w:rPr>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35F43" w:rsidRPr="00735F43" w:rsidRDefault="00735F43" w:rsidP="00735F43">
      <w:pPr>
        <w:ind w:firstLine="709"/>
        <w:jc w:val="both"/>
        <w:rPr>
          <w:szCs w:val="28"/>
        </w:rPr>
      </w:pPr>
      <w:r w:rsidRPr="00735F43">
        <w:rPr>
          <w:szCs w:val="28"/>
        </w:rPr>
        <w:t>Чтение</w:t>
      </w:r>
    </w:p>
    <w:p w:rsidR="00735F43" w:rsidRPr="00735F43" w:rsidRDefault="00735F43" w:rsidP="00735F43">
      <w:pPr>
        <w:ind w:firstLine="709"/>
        <w:jc w:val="both"/>
        <w:rPr>
          <w:szCs w:val="28"/>
        </w:rPr>
      </w:pPr>
      <w:r w:rsidRPr="00735F43">
        <w:rPr>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35F43" w:rsidRPr="00735F43" w:rsidRDefault="00735F43" w:rsidP="00735F43">
      <w:pPr>
        <w:ind w:firstLine="709"/>
        <w:jc w:val="both"/>
        <w:rPr>
          <w:szCs w:val="28"/>
        </w:rPr>
      </w:pPr>
      <w:r w:rsidRPr="00735F43">
        <w:rPr>
          <w:szCs w:val="28"/>
        </w:rPr>
        <w:t>Жанры текстов: научно-популярные, публицистические, художественные, прагматические.</w:t>
      </w:r>
    </w:p>
    <w:p w:rsidR="00735F43" w:rsidRPr="00735F43" w:rsidRDefault="00735F43" w:rsidP="00735F43">
      <w:pPr>
        <w:ind w:firstLine="709"/>
        <w:jc w:val="both"/>
        <w:rPr>
          <w:szCs w:val="28"/>
        </w:rPr>
      </w:pPr>
      <w:proofErr w:type="gramStart"/>
      <w:r w:rsidRPr="00735F43">
        <w:rPr>
          <w:szCs w:val="28"/>
        </w:rPr>
        <w:t>Типы текстов: статья, интервью, рассказ, объявление, рецепт, меню, проспект, реклама, стихотворение и др.</w:t>
      </w:r>
      <w:proofErr w:type="gramEnd"/>
    </w:p>
    <w:p w:rsidR="00735F43" w:rsidRPr="00735F43" w:rsidRDefault="00735F43" w:rsidP="00735F43">
      <w:pPr>
        <w:ind w:firstLine="709"/>
        <w:jc w:val="both"/>
        <w:rPr>
          <w:szCs w:val="28"/>
        </w:rPr>
      </w:pPr>
      <w:r w:rsidRPr="00735F43">
        <w:rPr>
          <w:szCs w:val="28"/>
        </w:rPr>
        <w:t>Письменная речь</w:t>
      </w:r>
    </w:p>
    <w:p w:rsidR="00735F43" w:rsidRPr="00735F43" w:rsidRDefault="00735F43" w:rsidP="00735F43">
      <w:pPr>
        <w:ind w:firstLine="709"/>
        <w:jc w:val="both"/>
        <w:rPr>
          <w:szCs w:val="28"/>
        </w:rPr>
      </w:pPr>
      <w:r w:rsidRPr="00735F43">
        <w:rPr>
          <w:szCs w:val="28"/>
        </w:rPr>
        <w:t>Дальнейшее развитие и совершенствование письменной речи, а именно умений:</w:t>
      </w:r>
    </w:p>
    <w:p w:rsidR="00735F43" w:rsidRPr="00735F43" w:rsidRDefault="00735F43" w:rsidP="00735F43">
      <w:pPr>
        <w:ind w:firstLine="709"/>
        <w:jc w:val="both"/>
        <w:rPr>
          <w:szCs w:val="28"/>
        </w:rPr>
      </w:pPr>
      <w:r w:rsidRPr="00735F43">
        <w:rPr>
          <w:szCs w:val="28"/>
        </w:rPr>
        <w:t>писать короткие поздравления с днем рождения и другими праздниками, выражать пожелания</w:t>
      </w:r>
    </w:p>
    <w:p w:rsidR="00735F43" w:rsidRPr="00735F43" w:rsidRDefault="00735F43" w:rsidP="00735F43">
      <w:pPr>
        <w:ind w:firstLine="709"/>
        <w:jc w:val="both"/>
        <w:rPr>
          <w:szCs w:val="28"/>
        </w:rPr>
      </w:pPr>
      <w:r w:rsidRPr="00735F43">
        <w:rPr>
          <w:szCs w:val="28"/>
        </w:rPr>
        <w:t>заполнять формуляры, бланки (указывать имя, фамилию, пол, гражданство, адрес);</w:t>
      </w:r>
    </w:p>
    <w:p w:rsidR="00735F43" w:rsidRPr="00735F43" w:rsidRDefault="00735F43" w:rsidP="00735F43">
      <w:pPr>
        <w:ind w:firstLine="709"/>
        <w:jc w:val="both"/>
        <w:rPr>
          <w:szCs w:val="28"/>
        </w:rPr>
      </w:pPr>
      <w:r w:rsidRPr="00735F43">
        <w:rPr>
          <w:szCs w:val="28"/>
        </w:rPr>
        <w:lastRenderedPageBreak/>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w:t>
      </w:r>
    </w:p>
    <w:p w:rsidR="00735F43" w:rsidRPr="00735F43" w:rsidRDefault="00735F43" w:rsidP="00735F43">
      <w:pPr>
        <w:ind w:firstLine="709"/>
        <w:jc w:val="both"/>
        <w:rPr>
          <w:szCs w:val="28"/>
        </w:rPr>
      </w:pPr>
      <w:r w:rsidRPr="00735F43">
        <w:rPr>
          <w:szCs w:val="28"/>
        </w:rPr>
        <w:t>составлять план, тезисы устного или письменного сообщения, кратко излагать результаты проектной деятельности.</w:t>
      </w:r>
    </w:p>
    <w:p w:rsidR="00735F43" w:rsidRPr="00735F43" w:rsidRDefault="00735F43" w:rsidP="00735F43">
      <w:pPr>
        <w:ind w:firstLine="709"/>
        <w:jc w:val="both"/>
        <w:rPr>
          <w:szCs w:val="28"/>
        </w:rPr>
      </w:pPr>
      <w:r w:rsidRPr="00735F43">
        <w:rPr>
          <w:szCs w:val="28"/>
        </w:rPr>
        <w:t>Грамматика:</w:t>
      </w:r>
    </w:p>
    <w:p w:rsidR="00735F43" w:rsidRPr="00735F43" w:rsidRDefault="00735F43" w:rsidP="00735F43">
      <w:pPr>
        <w:ind w:firstLine="709"/>
        <w:jc w:val="both"/>
        <w:rPr>
          <w:szCs w:val="28"/>
        </w:rPr>
      </w:pPr>
      <w:r w:rsidRPr="00735F43">
        <w:rPr>
          <w:szCs w:val="28"/>
        </w:rPr>
        <w:t>Дальнейшее расширение объёма значений грамматических средств, изученных ранее, и знакомство с новыми грамматическими явлениями. Нераспространённые и распространённые простые предложения.</w:t>
      </w:r>
    </w:p>
    <w:p w:rsidR="00735F43" w:rsidRPr="00735F43" w:rsidRDefault="00735F43" w:rsidP="00735F43">
      <w:pPr>
        <w:ind w:firstLine="709"/>
        <w:jc w:val="both"/>
        <w:rPr>
          <w:szCs w:val="28"/>
        </w:rPr>
      </w:pPr>
      <w:r w:rsidRPr="00735F43">
        <w:rPr>
          <w:szCs w:val="28"/>
        </w:rPr>
        <w:t>Сложносочинённые предложения. Сложноподчинённые предложения.</w:t>
      </w:r>
    </w:p>
    <w:p w:rsidR="00735F43" w:rsidRPr="00735F43" w:rsidRDefault="00735F43" w:rsidP="00735F43">
      <w:pPr>
        <w:ind w:firstLine="709"/>
        <w:jc w:val="both"/>
        <w:rPr>
          <w:szCs w:val="28"/>
        </w:rPr>
      </w:pPr>
      <w:r w:rsidRPr="00735F43">
        <w:rPr>
          <w:szCs w:val="28"/>
        </w:rPr>
        <w:t>Все типы вопросительных предложений.</w:t>
      </w:r>
    </w:p>
    <w:p w:rsidR="00735F43" w:rsidRPr="00735F43" w:rsidRDefault="00735F43" w:rsidP="00735F43">
      <w:pPr>
        <w:ind w:firstLine="709"/>
        <w:jc w:val="both"/>
        <w:rPr>
          <w:szCs w:val="28"/>
        </w:rPr>
      </w:pPr>
      <w:r w:rsidRPr="00735F43">
        <w:rPr>
          <w:szCs w:val="28"/>
        </w:rPr>
        <w:t>Побудительные предложения.</w:t>
      </w:r>
    </w:p>
    <w:p w:rsidR="00735F43" w:rsidRPr="00735F43" w:rsidRDefault="00735F43" w:rsidP="00735F43">
      <w:pPr>
        <w:ind w:firstLine="709"/>
        <w:jc w:val="both"/>
        <w:rPr>
          <w:szCs w:val="28"/>
        </w:rPr>
      </w:pPr>
      <w:r w:rsidRPr="00735F43">
        <w:rPr>
          <w:szCs w:val="28"/>
        </w:rPr>
        <w:t>Синтаксические конструкции</w:t>
      </w:r>
    </w:p>
    <w:p w:rsidR="00735F43" w:rsidRPr="00735F43" w:rsidRDefault="00735F43" w:rsidP="00735F43">
      <w:pPr>
        <w:ind w:firstLine="709"/>
        <w:jc w:val="both"/>
        <w:rPr>
          <w:szCs w:val="28"/>
        </w:rPr>
      </w:pPr>
      <w:r w:rsidRPr="00735F43">
        <w:rPr>
          <w:szCs w:val="28"/>
        </w:rPr>
        <w:t>Правильные и неправильные глаголы.</w:t>
      </w:r>
    </w:p>
    <w:p w:rsidR="00735F43" w:rsidRPr="00735F43" w:rsidRDefault="00735F43" w:rsidP="00735F43">
      <w:pPr>
        <w:ind w:firstLine="709"/>
        <w:jc w:val="both"/>
        <w:rPr>
          <w:szCs w:val="28"/>
        </w:rPr>
      </w:pPr>
      <w:r w:rsidRPr="00735F43">
        <w:rPr>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35F43" w:rsidRPr="00735F43" w:rsidRDefault="00735F43" w:rsidP="00735F43">
      <w:pPr>
        <w:ind w:firstLine="709"/>
        <w:jc w:val="both"/>
        <w:rPr>
          <w:szCs w:val="28"/>
        </w:rPr>
      </w:pPr>
      <w:r w:rsidRPr="00735F43">
        <w:rPr>
          <w:szCs w:val="28"/>
        </w:rPr>
        <w:t>Тематика:</w:t>
      </w:r>
    </w:p>
    <w:p w:rsidR="00735F43" w:rsidRPr="00735F43" w:rsidRDefault="00735F43" w:rsidP="00735F43">
      <w:pPr>
        <w:ind w:firstLine="709"/>
        <w:jc w:val="both"/>
        <w:rPr>
          <w:szCs w:val="28"/>
        </w:rPr>
      </w:pPr>
      <w:r w:rsidRPr="00735F43">
        <w:rPr>
          <w:szCs w:val="28"/>
        </w:rPr>
        <w:t>Межличностные взаимоотношения в семье, со сверстниками; решение конфликтных ситуаций. Внешность и черты характера человека.</w:t>
      </w:r>
    </w:p>
    <w:p w:rsidR="00735F43" w:rsidRPr="00735F43" w:rsidRDefault="00735F43" w:rsidP="00735F43">
      <w:pPr>
        <w:ind w:firstLine="709"/>
        <w:jc w:val="both"/>
        <w:rPr>
          <w:szCs w:val="28"/>
        </w:rPr>
      </w:pPr>
      <w:r w:rsidRPr="00735F43">
        <w:rPr>
          <w:szCs w:val="28"/>
        </w:rPr>
        <w:t>Досуг и увлечения (чтение, кино, театр, музей, музыка). Виды отдыха, путешествия. Молодёжная мода. Покупки.</w:t>
      </w:r>
    </w:p>
    <w:p w:rsidR="00735F43" w:rsidRPr="00735F43" w:rsidRDefault="00735F43" w:rsidP="00735F43">
      <w:pPr>
        <w:ind w:firstLine="709"/>
        <w:jc w:val="both"/>
        <w:rPr>
          <w:szCs w:val="28"/>
        </w:rPr>
      </w:pPr>
      <w:r w:rsidRPr="00735F43">
        <w:rPr>
          <w:szCs w:val="28"/>
        </w:rPr>
        <w:t>Здоровый образ жизни: режим труда и отдыха, спорт, сбалансированное питание, отказ от вредных привычек.</w:t>
      </w:r>
    </w:p>
    <w:p w:rsidR="00735F43" w:rsidRPr="00735F43" w:rsidRDefault="00735F43" w:rsidP="00735F43">
      <w:pPr>
        <w:ind w:firstLine="709"/>
        <w:jc w:val="both"/>
        <w:rPr>
          <w:szCs w:val="28"/>
        </w:rPr>
      </w:pPr>
      <w:r w:rsidRPr="00735F43">
        <w:rPr>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35F43" w:rsidRPr="00735F43" w:rsidRDefault="00735F43" w:rsidP="00735F43">
      <w:pPr>
        <w:ind w:firstLine="709"/>
        <w:jc w:val="both"/>
        <w:rPr>
          <w:szCs w:val="28"/>
        </w:rPr>
      </w:pPr>
      <w:r w:rsidRPr="00735F43">
        <w:rPr>
          <w:szCs w:val="28"/>
        </w:rPr>
        <w:t>Мир профессий. Проблемы выбора профессии. Роль иностранного языка в планах на будущее.</w:t>
      </w:r>
    </w:p>
    <w:p w:rsidR="00735F43" w:rsidRPr="00735F43" w:rsidRDefault="00735F43" w:rsidP="00735F43">
      <w:pPr>
        <w:ind w:firstLine="709"/>
        <w:jc w:val="both"/>
        <w:rPr>
          <w:szCs w:val="28"/>
        </w:rPr>
      </w:pPr>
      <w:r w:rsidRPr="00735F43">
        <w:rPr>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35F43" w:rsidRPr="00735F43" w:rsidRDefault="00735F43" w:rsidP="00735F43">
      <w:pPr>
        <w:ind w:firstLine="709"/>
        <w:jc w:val="both"/>
        <w:rPr>
          <w:szCs w:val="28"/>
        </w:rPr>
      </w:pPr>
      <w:r w:rsidRPr="00735F43">
        <w:rPr>
          <w:szCs w:val="28"/>
        </w:rPr>
        <w:t>Средства массовой информации и коммуникации (пресса, телевидение, радио, Интернет).</w:t>
      </w:r>
    </w:p>
    <w:p w:rsidR="00735F43" w:rsidRPr="00735F43" w:rsidRDefault="00735F43" w:rsidP="00735F43">
      <w:pPr>
        <w:ind w:firstLine="709"/>
        <w:jc w:val="both"/>
        <w:rPr>
          <w:szCs w:val="28"/>
        </w:rPr>
      </w:pPr>
      <w:proofErr w:type="gramStart"/>
      <w:r w:rsidRPr="00735F43">
        <w:rPr>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735F43" w:rsidRDefault="00735F43" w:rsidP="00735F43">
      <w:pPr>
        <w:jc w:val="both"/>
        <w:rPr>
          <w:szCs w:val="28"/>
        </w:rPr>
      </w:pPr>
    </w:p>
    <w:p w:rsidR="0053484A" w:rsidRDefault="0053484A" w:rsidP="00735F43">
      <w:pPr>
        <w:ind w:firstLine="709"/>
        <w:jc w:val="center"/>
        <w:rPr>
          <w:b/>
          <w:szCs w:val="28"/>
        </w:rPr>
      </w:pPr>
    </w:p>
    <w:p w:rsidR="0053484A" w:rsidRDefault="0053484A" w:rsidP="00735F43">
      <w:pPr>
        <w:ind w:firstLine="709"/>
        <w:jc w:val="center"/>
        <w:rPr>
          <w:b/>
          <w:szCs w:val="28"/>
        </w:rPr>
      </w:pPr>
    </w:p>
    <w:p w:rsidR="0053484A" w:rsidRDefault="0053484A" w:rsidP="00735F43">
      <w:pPr>
        <w:ind w:firstLine="709"/>
        <w:jc w:val="center"/>
        <w:rPr>
          <w:b/>
          <w:szCs w:val="28"/>
        </w:rPr>
      </w:pPr>
    </w:p>
    <w:p w:rsidR="00735F43" w:rsidRPr="00735F43" w:rsidRDefault="00735F43" w:rsidP="00735F43">
      <w:pPr>
        <w:ind w:firstLine="709"/>
        <w:jc w:val="center"/>
        <w:rPr>
          <w:b/>
          <w:szCs w:val="28"/>
        </w:rPr>
      </w:pPr>
      <w:r w:rsidRPr="00735F43">
        <w:rPr>
          <w:b/>
          <w:szCs w:val="28"/>
        </w:rPr>
        <w:lastRenderedPageBreak/>
        <w:t>2.2.4 Алгебра и начала анализа. Геометрия.</w:t>
      </w:r>
    </w:p>
    <w:p w:rsidR="00735F43" w:rsidRPr="00735F43" w:rsidRDefault="00735F43" w:rsidP="00735F43">
      <w:pPr>
        <w:ind w:firstLine="709"/>
        <w:jc w:val="both"/>
        <w:rPr>
          <w:szCs w:val="28"/>
        </w:rPr>
      </w:pPr>
      <w:r w:rsidRPr="00735F43">
        <w:rPr>
          <w:szCs w:val="28"/>
        </w:rPr>
        <w:t> </w:t>
      </w:r>
    </w:p>
    <w:p w:rsidR="00735F43" w:rsidRPr="00735F43" w:rsidRDefault="00735F43" w:rsidP="00735F43">
      <w:pPr>
        <w:ind w:firstLine="709"/>
        <w:jc w:val="both"/>
        <w:rPr>
          <w:szCs w:val="28"/>
        </w:rPr>
      </w:pPr>
      <w:r w:rsidRPr="00735F43">
        <w:rPr>
          <w:szCs w:val="28"/>
        </w:rPr>
        <w:t xml:space="preserve">Действительные числа. Свойства </w:t>
      </w:r>
      <w:proofErr w:type="gramStart"/>
      <w:r w:rsidRPr="00735F43">
        <w:rPr>
          <w:szCs w:val="28"/>
        </w:rPr>
        <w:t>арифметических</w:t>
      </w:r>
      <w:proofErr w:type="gramEnd"/>
      <w:r w:rsidRPr="00735F43">
        <w:rPr>
          <w:szCs w:val="28"/>
        </w:rPr>
        <w:t xml:space="preserve"> Вычисления и </w:t>
      </w:r>
      <w:proofErr w:type="spellStart"/>
      <w:r w:rsidRPr="00735F43">
        <w:rPr>
          <w:szCs w:val="28"/>
        </w:rPr>
        <w:t>преобразованиядействий</w:t>
      </w:r>
      <w:proofErr w:type="spellEnd"/>
      <w:r w:rsidRPr="00735F43">
        <w:rPr>
          <w:szCs w:val="28"/>
        </w:rPr>
        <w:t xml:space="preserve"> с действительными числами. Сравнение действительных чисел. Корень степени n. Степень с рациональным показателем и  ее свойства. Понятие о степени с иррациональным показателем.</w:t>
      </w:r>
    </w:p>
    <w:p w:rsidR="00735F43" w:rsidRPr="00735F43" w:rsidRDefault="00735F43" w:rsidP="00735F43">
      <w:pPr>
        <w:ind w:firstLine="709"/>
        <w:jc w:val="both"/>
        <w:rPr>
          <w:szCs w:val="28"/>
        </w:rPr>
      </w:pPr>
      <w:r w:rsidRPr="00735F43">
        <w:rPr>
          <w:szCs w:val="28"/>
        </w:rPr>
        <w:t>Логарифм. Свойства логарифмов. Десятичные и натуральные логарифмы. Формула перехода от одного основания логарифма к другому.</w:t>
      </w:r>
    </w:p>
    <w:p w:rsidR="00735F43" w:rsidRPr="00735F43" w:rsidRDefault="00735F43" w:rsidP="00735F43">
      <w:pPr>
        <w:ind w:firstLine="709"/>
        <w:jc w:val="both"/>
        <w:rPr>
          <w:szCs w:val="28"/>
        </w:rPr>
      </w:pPr>
      <w:r w:rsidRPr="00735F43">
        <w:rPr>
          <w:szCs w:val="28"/>
        </w:rPr>
        <w:t>Тождественные преобразования иррациональных, степенных, показательных и логарифмических выражений. 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 Тождественные преобразования тригонометрических выражений.</w:t>
      </w:r>
    </w:p>
    <w:p w:rsidR="00735F43" w:rsidRPr="00735F43" w:rsidRDefault="00735F43" w:rsidP="00735F43">
      <w:pPr>
        <w:ind w:firstLine="709"/>
        <w:jc w:val="both"/>
        <w:rPr>
          <w:szCs w:val="28"/>
        </w:rPr>
      </w:pPr>
      <w:r w:rsidRPr="00735F43">
        <w:rPr>
          <w:szCs w:val="28"/>
        </w:rPr>
        <w:t>Уравнения и неравенства</w:t>
      </w:r>
    </w:p>
    <w:p w:rsidR="00735F43" w:rsidRPr="00735F43" w:rsidRDefault="00735F43" w:rsidP="00735F43">
      <w:pPr>
        <w:ind w:firstLine="709"/>
        <w:jc w:val="both"/>
        <w:rPr>
          <w:szCs w:val="28"/>
        </w:rPr>
      </w:pPr>
      <w:r w:rsidRPr="00735F43">
        <w:rPr>
          <w:szCs w:val="28"/>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735F43" w:rsidRPr="00735F43" w:rsidRDefault="00735F43" w:rsidP="00735F43">
      <w:pPr>
        <w:ind w:firstLine="709"/>
        <w:jc w:val="both"/>
        <w:rPr>
          <w:szCs w:val="28"/>
        </w:rPr>
      </w:pPr>
      <w:r w:rsidRPr="00735F43">
        <w:rPr>
          <w:szCs w:val="28"/>
        </w:rPr>
        <w:t>Иррациональные уравнения. Показательные и логарифмические уравнения. Тригонометрические уравнения.</w:t>
      </w:r>
    </w:p>
    <w:p w:rsidR="00735F43" w:rsidRPr="00735F43" w:rsidRDefault="00735F43" w:rsidP="00735F43">
      <w:pPr>
        <w:ind w:firstLine="709"/>
        <w:jc w:val="both"/>
        <w:rPr>
          <w:szCs w:val="28"/>
        </w:rPr>
      </w:pPr>
      <w:r w:rsidRPr="00735F43">
        <w:rPr>
          <w:szCs w:val="28"/>
        </w:rPr>
        <w:t>Системы уравнений.</w:t>
      </w:r>
    </w:p>
    <w:p w:rsidR="00735F43" w:rsidRPr="00735F43" w:rsidRDefault="00735F43" w:rsidP="00735F43">
      <w:pPr>
        <w:ind w:firstLine="709"/>
        <w:jc w:val="both"/>
        <w:rPr>
          <w:szCs w:val="28"/>
        </w:rPr>
      </w:pPr>
      <w:r w:rsidRPr="00735F43">
        <w:rPr>
          <w:szCs w:val="28"/>
        </w:rPr>
        <w:t>Рациональные неравенства с одной переменной. Решение неравенств методом интервалов. Иррациональные неравенства.</w:t>
      </w:r>
    </w:p>
    <w:p w:rsidR="00735F43" w:rsidRPr="00735F43" w:rsidRDefault="00735F43" w:rsidP="00735F43">
      <w:pPr>
        <w:ind w:firstLine="709"/>
        <w:jc w:val="both"/>
        <w:rPr>
          <w:szCs w:val="28"/>
        </w:rPr>
      </w:pPr>
      <w:r w:rsidRPr="00735F43">
        <w:rPr>
          <w:szCs w:val="28"/>
        </w:rPr>
        <w:t>Показательные и логарифмические неравенства.</w:t>
      </w:r>
    </w:p>
    <w:p w:rsidR="00735F43" w:rsidRPr="00735F43" w:rsidRDefault="00735F43" w:rsidP="00735F43">
      <w:pPr>
        <w:ind w:firstLine="709"/>
        <w:jc w:val="both"/>
        <w:rPr>
          <w:szCs w:val="28"/>
        </w:rPr>
      </w:pPr>
      <w:r w:rsidRPr="00735F43">
        <w:rPr>
          <w:szCs w:val="28"/>
        </w:rPr>
        <w:t>Уравнения и неравенства с модулем. Уравнения и неравенства с параметрами.</w:t>
      </w:r>
    </w:p>
    <w:p w:rsidR="00735F43" w:rsidRPr="00735F43" w:rsidRDefault="00735F43" w:rsidP="00735F43">
      <w:pPr>
        <w:ind w:firstLine="709"/>
        <w:jc w:val="both"/>
        <w:rPr>
          <w:szCs w:val="28"/>
        </w:rPr>
      </w:pPr>
      <w:r w:rsidRPr="00735F43">
        <w:rPr>
          <w:szCs w:val="28"/>
        </w:rPr>
        <w:t>Функции.</w:t>
      </w:r>
    </w:p>
    <w:p w:rsidR="00735F43" w:rsidRPr="00735F43" w:rsidRDefault="00735F43" w:rsidP="00735F43">
      <w:pPr>
        <w:ind w:firstLine="709"/>
        <w:jc w:val="both"/>
        <w:rPr>
          <w:szCs w:val="28"/>
        </w:rPr>
      </w:pPr>
      <w:r w:rsidRPr="00735F43">
        <w:rPr>
          <w:szCs w:val="28"/>
        </w:rPr>
        <w:t xml:space="preserve">Числовые функции. Область определения и множество значений функции. </w:t>
      </w:r>
      <w:proofErr w:type="gramStart"/>
      <w:r w:rsidRPr="00735F43">
        <w:rPr>
          <w:szCs w:val="28"/>
        </w:rPr>
        <w:t>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w:t>
      </w:r>
      <w:proofErr w:type="gramEnd"/>
      <w:r w:rsidRPr="00735F43">
        <w:rPr>
          <w:szCs w:val="28"/>
        </w:rPr>
        <w:t xml:space="preserve"> Связь между свойствами функц</w:t>
      </w:r>
      <w:proofErr w:type="gramStart"/>
      <w:r w:rsidRPr="00735F43">
        <w:rPr>
          <w:szCs w:val="28"/>
        </w:rPr>
        <w:t>ии и ее</w:t>
      </w:r>
      <w:proofErr w:type="gramEnd"/>
      <w:r w:rsidRPr="00735F43">
        <w:rPr>
          <w:szCs w:val="28"/>
        </w:rPr>
        <w:t xml:space="preserve"> графиком.</w:t>
      </w:r>
    </w:p>
    <w:p w:rsidR="00735F43" w:rsidRPr="00735F43" w:rsidRDefault="00735F43" w:rsidP="00735F43">
      <w:pPr>
        <w:ind w:firstLine="709"/>
        <w:jc w:val="both"/>
        <w:rPr>
          <w:szCs w:val="28"/>
        </w:rPr>
      </w:pPr>
      <w:r w:rsidRPr="00735F43">
        <w:rPr>
          <w:szCs w:val="28"/>
        </w:rPr>
        <w:t>Тригонометрические функции (синус, косинус, тангенс и котангенс), показательная и логарифмическая функции, их свойства и графики.</w:t>
      </w:r>
    </w:p>
    <w:p w:rsidR="00735F43" w:rsidRPr="00735F43" w:rsidRDefault="00735F43" w:rsidP="00735F43">
      <w:pPr>
        <w:ind w:firstLine="709"/>
        <w:jc w:val="both"/>
        <w:rPr>
          <w:szCs w:val="28"/>
        </w:rPr>
      </w:pPr>
      <w:r w:rsidRPr="00735F43">
        <w:rPr>
          <w:szCs w:val="28"/>
        </w:rPr>
        <w:t>Понятие о пределе и непрерывности функции.</w:t>
      </w:r>
    </w:p>
    <w:p w:rsidR="00735F43" w:rsidRPr="00735F43" w:rsidRDefault="00735F43" w:rsidP="00735F43">
      <w:pPr>
        <w:ind w:firstLine="709"/>
        <w:jc w:val="both"/>
        <w:rPr>
          <w:szCs w:val="28"/>
        </w:rPr>
      </w:pPr>
      <w:r w:rsidRPr="00735F43">
        <w:rPr>
          <w:szCs w:val="28"/>
        </w:rPr>
        <w:t>Производная.</w:t>
      </w:r>
    </w:p>
    <w:p w:rsidR="00735F43" w:rsidRPr="00735F43" w:rsidRDefault="00735F43" w:rsidP="00735F43">
      <w:pPr>
        <w:ind w:firstLine="709"/>
        <w:jc w:val="both"/>
        <w:rPr>
          <w:szCs w:val="28"/>
        </w:rPr>
      </w:pPr>
      <w:r w:rsidRPr="00735F43">
        <w:rPr>
          <w:szCs w:val="28"/>
        </w:rPr>
        <w:t>Геометрический и физический смысл производной.</w:t>
      </w:r>
    </w:p>
    <w:p w:rsidR="00735F43" w:rsidRPr="00735F43" w:rsidRDefault="00735F43" w:rsidP="00735F43">
      <w:pPr>
        <w:ind w:firstLine="709"/>
        <w:jc w:val="both"/>
        <w:rPr>
          <w:szCs w:val="28"/>
        </w:rPr>
      </w:pPr>
      <w:r w:rsidRPr="00735F43">
        <w:rPr>
          <w:szCs w:val="28"/>
        </w:rPr>
        <w:t>Таблица производных. Производная суммы, произведения и частного двух функций. Производная функции вида у = f(</w:t>
      </w:r>
      <w:proofErr w:type="spellStart"/>
      <w:r w:rsidRPr="00735F43">
        <w:rPr>
          <w:szCs w:val="28"/>
        </w:rPr>
        <w:t>ax</w:t>
      </w:r>
      <w:proofErr w:type="spellEnd"/>
      <w:r w:rsidRPr="00735F43">
        <w:rPr>
          <w:szCs w:val="28"/>
        </w:rPr>
        <w:t>+ Ь).</w:t>
      </w:r>
    </w:p>
    <w:p w:rsidR="00735F43" w:rsidRPr="00735F43" w:rsidRDefault="00735F43" w:rsidP="00735F43">
      <w:pPr>
        <w:ind w:firstLine="709"/>
        <w:jc w:val="both"/>
        <w:rPr>
          <w:szCs w:val="28"/>
        </w:rPr>
      </w:pPr>
      <w:r w:rsidRPr="00735F43">
        <w:rPr>
          <w:szCs w:val="28"/>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735F43" w:rsidRPr="00735F43" w:rsidRDefault="00735F43" w:rsidP="00735F43">
      <w:pPr>
        <w:ind w:firstLine="709"/>
        <w:jc w:val="both"/>
        <w:rPr>
          <w:szCs w:val="28"/>
        </w:rPr>
      </w:pPr>
      <w:r w:rsidRPr="00735F43">
        <w:rPr>
          <w:szCs w:val="28"/>
        </w:rPr>
        <w:t>Первообразная функция. Задача о площади криволинейной трапеции.</w:t>
      </w:r>
    </w:p>
    <w:p w:rsidR="00735F43" w:rsidRPr="00735F43" w:rsidRDefault="00735F43" w:rsidP="00735F43">
      <w:pPr>
        <w:ind w:firstLine="709"/>
        <w:jc w:val="both"/>
        <w:rPr>
          <w:szCs w:val="28"/>
        </w:rPr>
      </w:pPr>
      <w:r w:rsidRPr="00735F43">
        <w:rPr>
          <w:szCs w:val="28"/>
        </w:rPr>
        <w:lastRenderedPageBreak/>
        <w:t>Геометрические фигуры и их свойства. Измерение геометрических величин Взаимное расположение прямых и плоскостей в пространстве.</w:t>
      </w:r>
    </w:p>
    <w:p w:rsidR="00735F43" w:rsidRPr="00735F43" w:rsidRDefault="00735F43" w:rsidP="00735F43">
      <w:pPr>
        <w:ind w:firstLine="709"/>
        <w:jc w:val="both"/>
        <w:rPr>
          <w:szCs w:val="28"/>
        </w:rPr>
      </w:pPr>
      <w:r w:rsidRPr="00735F43">
        <w:rPr>
          <w:szCs w:val="28"/>
        </w:rPr>
        <w:t>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735F43" w:rsidRPr="00735F43" w:rsidRDefault="00735F43" w:rsidP="00735F43">
      <w:pPr>
        <w:ind w:firstLine="709"/>
        <w:jc w:val="both"/>
        <w:rPr>
          <w:szCs w:val="28"/>
        </w:rPr>
      </w:pPr>
      <w:r w:rsidRPr="00735F43">
        <w:rPr>
          <w:szCs w:val="28"/>
        </w:rPr>
        <w:t>Углы между прямыми и плоскостями.</w:t>
      </w:r>
    </w:p>
    <w:p w:rsidR="00735F43" w:rsidRPr="00735F43" w:rsidRDefault="00735F43" w:rsidP="00735F43">
      <w:pPr>
        <w:ind w:firstLine="709"/>
        <w:jc w:val="both"/>
        <w:rPr>
          <w:szCs w:val="28"/>
        </w:rPr>
      </w:pPr>
      <w:r w:rsidRPr="00735F43">
        <w:rPr>
          <w:szCs w:val="28"/>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735F43" w:rsidRPr="00735F43" w:rsidRDefault="00735F43" w:rsidP="00735F43">
      <w:pPr>
        <w:ind w:firstLine="709"/>
        <w:jc w:val="both"/>
        <w:rPr>
          <w:szCs w:val="28"/>
        </w:rPr>
      </w:pPr>
      <w:r w:rsidRPr="00735F43">
        <w:rPr>
          <w:szCs w:val="28"/>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735F43" w:rsidRPr="00735F43" w:rsidRDefault="00735F43" w:rsidP="00735F43">
      <w:pPr>
        <w:ind w:firstLine="709"/>
        <w:jc w:val="both"/>
        <w:rPr>
          <w:szCs w:val="28"/>
        </w:rPr>
      </w:pPr>
      <w:r w:rsidRPr="00735F43">
        <w:rPr>
          <w:szCs w:val="28"/>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735F43" w:rsidRPr="00735F43" w:rsidRDefault="00735F43" w:rsidP="00735F43">
      <w:pPr>
        <w:ind w:firstLine="709"/>
        <w:jc w:val="both"/>
        <w:rPr>
          <w:szCs w:val="28"/>
        </w:rPr>
      </w:pPr>
      <w:r w:rsidRPr="00735F43">
        <w:rPr>
          <w:szCs w:val="28"/>
        </w:rPr>
        <w:t>Изображение пространственных фигур.</w:t>
      </w:r>
    </w:p>
    <w:p w:rsidR="00735F43" w:rsidRPr="00735F43" w:rsidRDefault="00735F43" w:rsidP="00735F43">
      <w:pPr>
        <w:ind w:firstLine="709"/>
        <w:jc w:val="both"/>
        <w:rPr>
          <w:szCs w:val="28"/>
        </w:rPr>
      </w:pPr>
      <w:r w:rsidRPr="00735F43">
        <w:rPr>
          <w:szCs w:val="28"/>
        </w:rPr>
        <w:t>Подобие пространственных фигур. Отношение площадей поверхностей и объемов подобных фигур.</w:t>
      </w:r>
    </w:p>
    <w:p w:rsidR="00735F43" w:rsidRDefault="00735F43" w:rsidP="00735F43">
      <w:pPr>
        <w:ind w:firstLine="709"/>
        <w:jc w:val="center"/>
        <w:rPr>
          <w:szCs w:val="28"/>
        </w:rPr>
      </w:pPr>
    </w:p>
    <w:p w:rsidR="00576053" w:rsidRDefault="00576053" w:rsidP="00735F43">
      <w:pPr>
        <w:ind w:firstLine="709"/>
        <w:jc w:val="center"/>
        <w:rPr>
          <w:szCs w:val="28"/>
        </w:rPr>
      </w:pPr>
    </w:p>
    <w:p w:rsidR="00735F43" w:rsidRPr="00735F43" w:rsidRDefault="00735F43" w:rsidP="00735F43">
      <w:pPr>
        <w:ind w:firstLine="709"/>
        <w:jc w:val="center"/>
        <w:rPr>
          <w:b/>
          <w:szCs w:val="28"/>
        </w:rPr>
      </w:pPr>
      <w:r w:rsidRPr="00735F43">
        <w:rPr>
          <w:szCs w:val="28"/>
        </w:rPr>
        <w:t> </w:t>
      </w:r>
      <w:r w:rsidRPr="00735F43">
        <w:rPr>
          <w:b/>
          <w:szCs w:val="28"/>
        </w:rPr>
        <w:t>2.2.5  Информатика</w:t>
      </w:r>
    </w:p>
    <w:p w:rsidR="00735F43" w:rsidRPr="00735F43" w:rsidRDefault="00735F43" w:rsidP="00735F43">
      <w:pPr>
        <w:ind w:firstLine="709"/>
        <w:jc w:val="both"/>
        <w:rPr>
          <w:szCs w:val="28"/>
        </w:rPr>
      </w:pPr>
    </w:p>
    <w:p w:rsidR="00735F43" w:rsidRPr="00735F43" w:rsidRDefault="00735F43" w:rsidP="00735F43">
      <w:pPr>
        <w:ind w:firstLine="709"/>
        <w:jc w:val="both"/>
        <w:rPr>
          <w:szCs w:val="28"/>
        </w:rPr>
      </w:pPr>
      <w:r w:rsidRPr="00735F43">
        <w:rPr>
          <w:szCs w:val="28"/>
        </w:rPr>
        <w:t>Информация и информационные процессы Вещество, энергия, информация – основные понятия науки.</w:t>
      </w:r>
    </w:p>
    <w:p w:rsidR="00735F43" w:rsidRPr="00735F43" w:rsidRDefault="00735F43" w:rsidP="00735F43">
      <w:pPr>
        <w:ind w:firstLine="709"/>
        <w:jc w:val="both"/>
        <w:rPr>
          <w:szCs w:val="28"/>
        </w:rPr>
      </w:pPr>
      <w:r w:rsidRPr="00735F43">
        <w:rPr>
          <w:szCs w:val="28"/>
        </w:rPr>
        <w:t>Информационные процессы в живой природе, обществе и технике: получение, передача, преобразование, хранение и использование – информации.</w:t>
      </w:r>
    </w:p>
    <w:p w:rsidR="00735F43" w:rsidRPr="00735F43" w:rsidRDefault="00735F43" w:rsidP="00735F43">
      <w:pPr>
        <w:ind w:firstLine="709"/>
        <w:jc w:val="both"/>
        <w:rPr>
          <w:szCs w:val="28"/>
        </w:rPr>
      </w:pPr>
      <w:r w:rsidRPr="00735F43">
        <w:rPr>
          <w:szCs w:val="28"/>
        </w:rPr>
        <w:t>Информационные основы процессов управления.</w:t>
      </w:r>
    </w:p>
    <w:p w:rsidR="00735F43" w:rsidRPr="00735F43" w:rsidRDefault="00735F43" w:rsidP="00735F43">
      <w:pPr>
        <w:ind w:firstLine="709"/>
        <w:jc w:val="both"/>
        <w:rPr>
          <w:szCs w:val="28"/>
        </w:rPr>
      </w:pPr>
      <w:r w:rsidRPr="00735F43">
        <w:rPr>
          <w:szCs w:val="28"/>
        </w:rPr>
        <w:t>Информационная культура человека. Информационное общество.</w:t>
      </w:r>
    </w:p>
    <w:p w:rsidR="00735F43" w:rsidRPr="00735F43" w:rsidRDefault="00735F43" w:rsidP="00735F43">
      <w:pPr>
        <w:ind w:firstLine="709"/>
        <w:jc w:val="both"/>
        <w:rPr>
          <w:szCs w:val="28"/>
        </w:rPr>
      </w:pPr>
      <w:r w:rsidRPr="00735F43">
        <w:rPr>
          <w:szCs w:val="28"/>
        </w:rPr>
        <w:t>Представление информации. Язык как способ представления информации.</w:t>
      </w:r>
    </w:p>
    <w:p w:rsidR="00735F43" w:rsidRPr="00735F43" w:rsidRDefault="00735F43" w:rsidP="00735F43">
      <w:pPr>
        <w:ind w:firstLine="709"/>
        <w:jc w:val="both"/>
        <w:rPr>
          <w:szCs w:val="28"/>
        </w:rPr>
      </w:pPr>
      <w:r w:rsidRPr="00735F43">
        <w:rPr>
          <w:szCs w:val="28"/>
        </w:rPr>
        <w:t>Кодирование. Двоичная форма представления информации.</w:t>
      </w:r>
    </w:p>
    <w:p w:rsidR="00735F43" w:rsidRPr="00735F43" w:rsidRDefault="00735F43" w:rsidP="00735F43">
      <w:pPr>
        <w:ind w:firstLine="709"/>
        <w:jc w:val="both"/>
        <w:rPr>
          <w:szCs w:val="28"/>
        </w:rPr>
      </w:pPr>
      <w:r w:rsidRPr="00735F43">
        <w:rPr>
          <w:szCs w:val="28"/>
        </w:rPr>
        <w:t>Вероятностный подход к определению количества информации. Единицы измерения информации.</w:t>
      </w:r>
    </w:p>
    <w:p w:rsidR="00735F43" w:rsidRPr="00735F43" w:rsidRDefault="00735F43" w:rsidP="00735F43">
      <w:pPr>
        <w:ind w:firstLine="709"/>
        <w:jc w:val="both"/>
        <w:rPr>
          <w:szCs w:val="28"/>
        </w:rPr>
      </w:pPr>
      <w:r w:rsidRPr="00735F43">
        <w:rPr>
          <w:szCs w:val="28"/>
        </w:rPr>
        <w:t>Системы счисления и основы логики.</w:t>
      </w:r>
    </w:p>
    <w:p w:rsidR="00735F43" w:rsidRPr="00735F43" w:rsidRDefault="00735F43" w:rsidP="00735F43">
      <w:pPr>
        <w:ind w:firstLine="709"/>
        <w:jc w:val="both"/>
        <w:rPr>
          <w:szCs w:val="28"/>
        </w:rPr>
      </w:pPr>
      <w:r w:rsidRPr="00735F43">
        <w:rPr>
          <w:szCs w:val="28"/>
        </w:rPr>
        <w:t>Системы счисления. Двоичная система счисления.</w:t>
      </w:r>
    </w:p>
    <w:p w:rsidR="00735F43" w:rsidRPr="00735F43" w:rsidRDefault="00735F43" w:rsidP="00735F43">
      <w:pPr>
        <w:ind w:firstLine="709"/>
        <w:jc w:val="both"/>
        <w:rPr>
          <w:szCs w:val="28"/>
        </w:rPr>
      </w:pPr>
      <w:r w:rsidRPr="00735F43">
        <w:rPr>
          <w:szCs w:val="28"/>
        </w:rPr>
        <w:t>Двоичная арифметика. Системы счисления, используемые в компьютере.</w:t>
      </w:r>
    </w:p>
    <w:p w:rsidR="00735F43" w:rsidRPr="00735F43" w:rsidRDefault="00735F43" w:rsidP="00735F43">
      <w:pPr>
        <w:ind w:firstLine="709"/>
        <w:jc w:val="both"/>
        <w:rPr>
          <w:szCs w:val="28"/>
        </w:rPr>
      </w:pPr>
      <w:r w:rsidRPr="00735F43">
        <w:rPr>
          <w:szCs w:val="28"/>
        </w:rPr>
        <w:t>Основные понятия и операции формальной логики.</w:t>
      </w:r>
    </w:p>
    <w:p w:rsidR="00735F43" w:rsidRPr="00735F43" w:rsidRDefault="00735F43" w:rsidP="00735F43">
      <w:pPr>
        <w:ind w:firstLine="709"/>
        <w:jc w:val="both"/>
        <w:rPr>
          <w:szCs w:val="28"/>
        </w:rPr>
      </w:pPr>
      <w:r w:rsidRPr="00735F43">
        <w:rPr>
          <w:szCs w:val="28"/>
        </w:rPr>
        <w:t>Логические выражения и их преобразование. Построение таблиц истинности логических выражений.</w:t>
      </w:r>
    </w:p>
    <w:p w:rsidR="00735F43" w:rsidRPr="00735F43" w:rsidRDefault="00735F43" w:rsidP="00735F43">
      <w:pPr>
        <w:ind w:firstLine="709"/>
        <w:jc w:val="both"/>
        <w:rPr>
          <w:szCs w:val="28"/>
        </w:rPr>
      </w:pPr>
      <w:r w:rsidRPr="00735F43">
        <w:rPr>
          <w:szCs w:val="28"/>
        </w:rPr>
        <w:t>Основные логические устройства компьютера (регистр, сумматор).</w:t>
      </w:r>
    </w:p>
    <w:p w:rsidR="00735F43" w:rsidRPr="00735F43" w:rsidRDefault="00735F43" w:rsidP="00735F43">
      <w:pPr>
        <w:ind w:firstLine="709"/>
        <w:jc w:val="both"/>
        <w:rPr>
          <w:szCs w:val="28"/>
        </w:rPr>
      </w:pPr>
      <w:r w:rsidRPr="00735F43">
        <w:rPr>
          <w:szCs w:val="28"/>
        </w:rPr>
        <w:t>Компьютер.</w:t>
      </w:r>
    </w:p>
    <w:p w:rsidR="00735F43" w:rsidRPr="00735F43" w:rsidRDefault="00735F43" w:rsidP="00735F43">
      <w:pPr>
        <w:ind w:firstLine="709"/>
        <w:jc w:val="both"/>
        <w:rPr>
          <w:szCs w:val="28"/>
        </w:rPr>
      </w:pPr>
      <w:r w:rsidRPr="00735F43">
        <w:rPr>
          <w:szCs w:val="28"/>
        </w:rPr>
        <w:lastRenderedPageBreak/>
        <w:t>Основные устройства компьютера, их функции и взаимосвязь.</w:t>
      </w:r>
    </w:p>
    <w:p w:rsidR="00735F43" w:rsidRPr="00735F43" w:rsidRDefault="00735F43" w:rsidP="00735F43">
      <w:pPr>
        <w:ind w:firstLine="709"/>
        <w:jc w:val="both"/>
        <w:rPr>
          <w:szCs w:val="28"/>
        </w:rPr>
      </w:pPr>
      <w:r w:rsidRPr="00735F43">
        <w:rPr>
          <w:szCs w:val="28"/>
        </w:rPr>
        <w:t>Программное обеспечение компьютера. Системное и прикладное программное обеспечение. Операционная система: назначение и основные функции.</w:t>
      </w:r>
    </w:p>
    <w:p w:rsidR="00735F43" w:rsidRPr="00735F43" w:rsidRDefault="00735F43" w:rsidP="00735F43">
      <w:pPr>
        <w:ind w:firstLine="709"/>
        <w:jc w:val="both"/>
        <w:rPr>
          <w:szCs w:val="28"/>
        </w:rPr>
      </w:pPr>
      <w:r w:rsidRPr="00735F43">
        <w:rPr>
          <w:szCs w:val="28"/>
        </w:rPr>
        <w:t>Файлы и каталоги. Работа с носителями информации. Ввод и вывод данных.</w:t>
      </w:r>
    </w:p>
    <w:p w:rsidR="00735F43" w:rsidRPr="00735F43" w:rsidRDefault="00735F43" w:rsidP="00735F43">
      <w:pPr>
        <w:ind w:firstLine="709"/>
        <w:jc w:val="both"/>
        <w:rPr>
          <w:szCs w:val="28"/>
        </w:rPr>
      </w:pPr>
      <w:r w:rsidRPr="00735F43">
        <w:rPr>
          <w:szCs w:val="28"/>
        </w:rPr>
        <w:t>Инсталляция программ. Правовая охрана программ и данных. Компьютерные вирусы. Антивирусные программы.</w:t>
      </w:r>
    </w:p>
    <w:p w:rsidR="00735F43" w:rsidRPr="00735F43" w:rsidRDefault="00735F43" w:rsidP="00735F43">
      <w:pPr>
        <w:ind w:firstLine="709"/>
        <w:jc w:val="both"/>
        <w:rPr>
          <w:szCs w:val="28"/>
        </w:rPr>
      </w:pPr>
      <w:r w:rsidRPr="00735F43">
        <w:rPr>
          <w:szCs w:val="28"/>
        </w:rPr>
        <w:t>Техника безопасности в компьютерном классе.</w:t>
      </w:r>
    </w:p>
    <w:p w:rsidR="00735F43" w:rsidRPr="00735F43" w:rsidRDefault="00735F43" w:rsidP="00735F43">
      <w:pPr>
        <w:ind w:firstLine="709"/>
        <w:jc w:val="both"/>
        <w:rPr>
          <w:szCs w:val="28"/>
        </w:rPr>
      </w:pPr>
      <w:r w:rsidRPr="00735F43">
        <w:rPr>
          <w:szCs w:val="28"/>
        </w:rPr>
        <w:t>Моделирование и формализация</w:t>
      </w:r>
    </w:p>
    <w:p w:rsidR="00735F43" w:rsidRPr="00735F43" w:rsidRDefault="00735F43" w:rsidP="00735F43">
      <w:pPr>
        <w:ind w:firstLine="709"/>
        <w:jc w:val="both"/>
        <w:rPr>
          <w:szCs w:val="28"/>
        </w:rPr>
      </w:pPr>
      <w:r w:rsidRPr="00735F43">
        <w:rPr>
          <w:szCs w:val="28"/>
        </w:rPr>
        <w:t>Моделирование как метод познания. Формализация.</w:t>
      </w:r>
    </w:p>
    <w:p w:rsidR="00735F43" w:rsidRPr="00735F43" w:rsidRDefault="00735F43" w:rsidP="00735F43">
      <w:pPr>
        <w:ind w:firstLine="709"/>
        <w:jc w:val="both"/>
        <w:rPr>
          <w:szCs w:val="28"/>
        </w:rPr>
      </w:pPr>
      <w:r w:rsidRPr="00735F43">
        <w:rPr>
          <w:szCs w:val="28"/>
        </w:rPr>
        <w:t>Материальные и информационные модели. Информационное моделирование.</w:t>
      </w:r>
    </w:p>
    <w:p w:rsidR="00735F43" w:rsidRPr="00735F43" w:rsidRDefault="00735F43" w:rsidP="00735F43">
      <w:pPr>
        <w:ind w:firstLine="709"/>
        <w:jc w:val="both"/>
        <w:rPr>
          <w:szCs w:val="28"/>
        </w:rPr>
      </w:pPr>
      <w:r w:rsidRPr="00735F43">
        <w:rPr>
          <w:szCs w:val="28"/>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735F43" w:rsidRPr="00735F43" w:rsidRDefault="00735F43" w:rsidP="00735F43">
      <w:pPr>
        <w:ind w:firstLine="709"/>
        <w:jc w:val="both"/>
        <w:rPr>
          <w:szCs w:val="28"/>
        </w:rPr>
      </w:pPr>
      <w:r w:rsidRPr="00735F43">
        <w:rPr>
          <w:szCs w:val="28"/>
        </w:rPr>
        <w:t>Алгоритмизация и программирование.</w:t>
      </w:r>
    </w:p>
    <w:p w:rsidR="00735F43" w:rsidRPr="00735F43" w:rsidRDefault="00735F43" w:rsidP="00735F43">
      <w:pPr>
        <w:ind w:firstLine="709"/>
        <w:jc w:val="both"/>
        <w:rPr>
          <w:szCs w:val="28"/>
        </w:rPr>
      </w:pPr>
      <w:r w:rsidRPr="00735F43">
        <w:rPr>
          <w:szCs w:val="28"/>
        </w:rPr>
        <w:t>Понятие алгоритма: свойства алгоритмов, исполнители алгоритмов, система команд исполнителя. Способы записей алгоритмов.</w:t>
      </w:r>
    </w:p>
    <w:p w:rsidR="00735F43" w:rsidRPr="00735F43" w:rsidRDefault="00735F43" w:rsidP="00735F43">
      <w:pPr>
        <w:ind w:firstLine="709"/>
        <w:jc w:val="both"/>
        <w:rPr>
          <w:szCs w:val="28"/>
        </w:rPr>
      </w:pPr>
      <w:r w:rsidRPr="00735F43">
        <w:rPr>
          <w:szCs w:val="28"/>
        </w:rPr>
        <w:t>Формальное исполнение алгоритмов. Основные алгоритмические конструкции. Вспомогательные алгоритмы.</w:t>
      </w:r>
    </w:p>
    <w:p w:rsidR="00735F43" w:rsidRPr="00735F43" w:rsidRDefault="00735F43" w:rsidP="00735F43">
      <w:pPr>
        <w:ind w:firstLine="709"/>
        <w:jc w:val="both"/>
        <w:rPr>
          <w:szCs w:val="28"/>
        </w:rPr>
      </w:pPr>
      <w:r w:rsidRPr="00735F43">
        <w:rPr>
          <w:szCs w:val="28"/>
        </w:rPr>
        <w:t>Знакомство с одним из языков программирования.</w:t>
      </w:r>
    </w:p>
    <w:p w:rsidR="00735F43" w:rsidRPr="00735F43" w:rsidRDefault="00735F43" w:rsidP="00735F43">
      <w:pPr>
        <w:ind w:firstLine="709"/>
        <w:jc w:val="both"/>
        <w:rPr>
          <w:szCs w:val="28"/>
        </w:rPr>
      </w:pPr>
      <w:r w:rsidRPr="00735F43">
        <w:rPr>
          <w:szCs w:val="28"/>
        </w:rPr>
        <w:t>Переменные величины: тип, имя, значение. Массивы (таблицы) как способ представления информации.</w:t>
      </w:r>
    </w:p>
    <w:p w:rsidR="00735F43" w:rsidRPr="00735F43" w:rsidRDefault="00735F43" w:rsidP="00735F43">
      <w:pPr>
        <w:ind w:firstLine="709"/>
        <w:jc w:val="both"/>
        <w:rPr>
          <w:szCs w:val="28"/>
        </w:rPr>
      </w:pPr>
      <w:r w:rsidRPr="00735F43">
        <w:rPr>
          <w:szCs w:val="28"/>
        </w:rPr>
        <w:t>Различные технологии программирования.</w:t>
      </w:r>
    </w:p>
    <w:p w:rsidR="00735F43" w:rsidRPr="00735F43" w:rsidRDefault="00735F43" w:rsidP="00735F43">
      <w:pPr>
        <w:ind w:firstLine="709"/>
        <w:jc w:val="both"/>
        <w:rPr>
          <w:szCs w:val="28"/>
        </w:rPr>
      </w:pPr>
      <w:r w:rsidRPr="00735F43">
        <w:rPr>
          <w:szCs w:val="28"/>
        </w:rPr>
        <w:t>Алгоритмическое программирование: основные типы данных, процедуры и функции. Объектно-ориентированное программирование: объект, свойства объекта, операции над объектом.</w:t>
      </w:r>
    </w:p>
    <w:p w:rsidR="00735F43" w:rsidRDefault="00735F43" w:rsidP="00735F43">
      <w:pPr>
        <w:ind w:firstLine="709"/>
        <w:jc w:val="both"/>
        <w:rPr>
          <w:szCs w:val="28"/>
        </w:rPr>
      </w:pPr>
      <w:r w:rsidRPr="00735F43">
        <w:rPr>
          <w:szCs w:val="28"/>
        </w:rPr>
        <w:t>Разработка программ методом последовательной детализации (сверху вниз) и сборочным методом (снизу вверх).</w:t>
      </w:r>
    </w:p>
    <w:p w:rsidR="00735F43" w:rsidRDefault="00735F43" w:rsidP="00735F43">
      <w:pPr>
        <w:ind w:firstLine="709"/>
        <w:jc w:val="both"/>
        <w:rPr>
          <w:szCs w:val="28"/>
        </w:rPr>
      </w:pPr>
    </w:p>
    <w:p w:rsidR="00735F43" w:rsidRPr="00735F43" w:rsidRDefault="00735F43" w:rsidP="00735F43">
      <w:pPr>
        <w:ind w:firstLine="709"/>
        <w:jc w:val="center"/>
        <w:rPr>
          <w:b/>
          <w:szCs w:val="28"/>
        </w:rPr>
      </w:pPr>
      <w:r w:rsidRPr="00735F43">
        <w:rPr>
          <w:b/>
          <w:szCs w:val="28"/>
        </w:rPr>
        <w:t>2.2.6  История</w:t>
      </w:r>
    </w:p>
    <w:p w:rsidR="00735F43" w:rsidRPr="00735F43" w:rsidRDefault="00735F43" w:rsidP="00735F43">
      <w:pPr>
        <w:ind w:firstLine="709"/>
        <w:jc w:val="center"/>
        <w:rPr>
          <w:b/>
          <w:szCs w:val="28"/>
        </w:rPr>
      </w:pPr>
    </w:p>
    <w:p w:rsidR="00735F43" w:rsidRPr="00735F43" w:rsidRDefault="00735F43" w:rsidP="00735F43">
      <w:pPr>
        <w:ind w:firstLine="709"/>
        <w:jc w:val="both"/>
        <w:rPr>
          <w:szCs w:val="28"/>
        </w:rPr>
      </w:pPr>
      <w:r w:rsidRPr="00735F43">
        <w:rPr>
          <w:szCs w:val="28"/>
        </w:rPr>
        <w:t>Источники сведений о прошлом человечества. Историческое знание, его достоверность. Концепции исторического развития человечества.</w:t>
      </w:r>
    </w:p>
    <w:p w:rsidR="00735F43" w:rsidRPr="00735F43" w:rsidRDefault="00735F43" w:rsidP="00735F43">
      <w:pPr>
        <w:ind w:firstLine="709"/>
        <w:jc w:val="both"/>
        <w:rPr>
          <w:szCs w:val="28"/>
        </w:rPr>
      </w:pPr>
      <w:r w:rsidRPr="00735F43">
        <w:rPr>
          <w:szCs w:val="28"/>
        </w:rPr>
        <w:t>Возможные периодизации исторического процесса. Историческое время и пространство.</w:t>
      </w:r>
    </w:p>
    <w:p w:rsidR="00735F43" w:rsidRPr="00735F43" w:rsidRDefault="00735F43" w:rsidP="00735F43">
      <w:pPr>
        <w:ind w:firstLine="709"/>
        <w:jc w:val="both"/>
        <w:rPr>
          <w:szCs w:val="28"/>
        </w:rPr>
      </w:pPr>
      <w:r w:rsidRPr="00735F43">
        <w:rPr>
          <w:szCs w:val="28"/>
        </w:rPr>
        <w:t xml:space="preserve">Человек: внеисторическое и </w:t>
      </w:r>
      <w:proofErr w:type="gramStart"/>
      <w:r w:rsidRPr="00735F43">
        <w:rPr>
          <w:szCs w:val="28"/>
        </w:rPr>
        <w:t>историческое</w:t>
      </w:r>
      <w:proofErr w:type="gramEnd"/>
      <w:r w:rsidRPr="00735F43">
        <w:rPr>
          <w:szCs w:val="28"/>
        </w:rPr>
        <w:t>.</w:t>
      </w:r>
    </w:p>
    <w:p w:rsidR="00735F43" w:rsidRPr="00735F43" w:rsidRDefault="00735F43" w:rsidP="00735F43">
      <w:pPr>
        <w:ind w:firstLine="709"/>
        <w:jc w:val="both"/>
        <w:rPr>
          <w:szCs w:val="28"/>
        </w:rPr>
      </w:pPr>
      <w:r w:rsidRPr="00735F43">
        <w:rPr>
          <w:szCs w:val="28"/>
        </w:rPr>
        <w:t>Формы человеческих общностей. Цивилизация и культура. Предыстория человечества и её хронологические рамки. Расселение</w:t>
      </w:r>
    </w:p>
    <w:p w:rsidR="00735F43" w:rsidRPr="00735F43" w:rsidRDefault="00735F43" w:rsidP="00735F43">
      <w:pPr>
        <w:ind w:firstLine="709"/>
        <w:jc w:val="both"/>
        <w:rPr>
          <w:szCs w:val="28"/>
        </w:rPr>
      </w:pPr>
      <w:r w:rsidRPr="00735F43">
        <w:rPr>
          <w:szCs w:val="28"/>
        </w:rPr>
        <w:t>древнейшего человечества. Человек и природа.</w:t>
      </w:r>
    </w:p>
    <w:p w:rsidR="00735F43" w:rsidRPr="00735F43" w:rsidRDefault="00735F43" w:rsidP="00735F43">
      <w:pPr>
        <w:ind w:firstLine="709"/>
        <w:jc w:val="both"/>
        <w:rPr>
          <w:szCs w:val="28"/>
        </w:rPr>
      </w:pPr>
      <w:r w:rsidRPr="00735F43">
        <w:rPr>
          <w:szCs w:val="28"/>
        </w:rPr>
        <w:t>Жизнь людей в первобытную эпоху (занятия, орудия труда, жилища).</w:t>
      </w:r>
    </w:p>
    <w:p w:rsidR="00735F43" w:rsidRPr="00735F43" w:rsidRDefault="00735F43" w:rsidP="00735F43">
      <w:pPr>
        <w:ind w:firstLine="709"/>
        <w:jc w:val="both"/>
        <w:rPr>
          <w:szCs w:val="28"/>
        </w:rPr>
      </w:pPr>
      <w:r w:rsidRPr="00735F43">
        <w:rPr>
          <w:szCs w:val="28"/>
        </w:rPr>
        <w:lastRenderedPageBreak/>
        <w:t>Переход к земледелию и скотоводству. Появление частной собственности.</w:t>
      </w:r>
    </w:p>
    <w:p w:rsidR="00735F43" w:rsidRPr="00735F43" w:rsidRDefault="00735F43" w:rsidP="00735F43">
      <w:pPr>
        <w:ind w:firstLine="709"/>
        <w:jc w:val="both"/>
        <w:rPr>
          <w:szCs w:val="28"/>
        </w:rPr>
      </w:pPr>
      <w:r w:rsidRPr="00735F43">
        <w:rPr>
          <w:szCs w:val="28"/>
        </w:rPr>
        <w:t>Коллективы первобытных людей: род, племя, община. Равенство и неравенство. Возникновение религиозных верований и искусства.</w:t>
      </w:r>
    </w:p>
    <w:p w:rsidR="00735F43" w:rsidRPr="00735F43" w:rsidRDefault="00735F43" w:rsidP="00735F43">
      <w:pPr>
        <w:ind w:firstLine="709"/>
        <w:jc w:val="both"/>
        <w:rPr>
          <w:szCs w:val="28"/>
        </w:rPr>
      </w:pPr>
      <w:r w:rsidRPr="00735F43">
        <w:rPr>
          <w:szCs w:val="28"/>
        </w:rPr>
        <w:t>Переход от предыстории к древним цивилизациям. Хронологические рамки истории Древнего мира.</w:t>
      </w:r>
    </w:p>
    <w:p w:rsidR="00735F43" w:rsidRPr="00735F43" w:rsidRDefault="00735F43" w:rsidP="00735F43">
      <w:pPr>
        <w:ind w:firstLine="709"/>
        <w:jc w:val="both"/>
        <w:rPr>
          <w:szCs w:val="28"/>
        </w:rPr>
      </w:pPr>
      <w:r w:rsidRPr="00735F43">
        <w:rPr>
          <w:szCs w:val="28"/>
        </w:rPr>
        <w:t xml:space="preserve">Власть </w:t>
      </w:r>
      <w:proofErr w:type="spellStart"/>
      <w:r w:rsidRPr="00735F43">
        <w:rPr>
          <w:szCs w:val="28"/>
        </w:rPr>
        <w:t>догосударственная</w:t>
      </w:r>
      <w:proofErr w:type="spellEnd"/>
      <w:r w:rsidRPr="00735F43">
        <w:rPr>
          <w:szCs w:val="28"/>
        </w:rPr>
        <w:t xml:space="preserve"> 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735F43" w:rsidRPr="00735F43" w:rsidRDefault="00735F43" w:rsidP="00735F43">
      <w:pPr>
        <w:ind w:firstLine="709"/>
        <w:jc w:val="both"/>
        <w:rPr>
          <w:szCs w:val="28"/>
        </w:rPr>
      </w:pPr>
      <w:r w:rsidRPr="00735F43">
        <w:rPr>
          <w:szCs w:val="28"/>
        </w:rPr>
        <w:t>Социальные слои и группы в древних обществах. Человек и общество в древних цивилизациях.</w:t>
      </w:r>
    </w:p>
    <w:p w:rsidR="00735F43" w:rsidRPr="00735F43" w:rsidRDefault="00735F43" w:rsidP="00735F43">
      <w:pPr>
        <w:ind w:firstLine="709"/>
        <w:jc w:val="both"/>
        <w:rPr>
          <w:szCs w:val="28"/>
        </w:rPr>
      </w:pPr>
      <w:r w:rsidRPr="00735F43">
        <w:rPr>
          <w:szCs w:val="28"/>
        </w:rPr>
        <w:t>Религии Древнего мира: язычество, буддизм, иудаизм, христианство.</w:t>
      </w:r>
    </w:p>
    <w:p w:rsidR="00735F43" w:rsidRPr="00735F43" w:rsidRDefault="00735F43" w:rsidP="00735F43">
      <w:pPr>
        <w:ind w:firstLine="709"/>
        <w:jc w:val="both"/>
        <w:rPr>
          <w:szCs w:val="28"/>
        </w:rPr>
      </w:pPr>
      <w:r w:rsidRPr="00735F43">
        <w:rPr>
          <w:szCs w:val="28"/>
        </w:rPr>
        <w:t>Знания о мире и человеке в древних цивилизациях.</w:t>
      </w:r>
    </w:p>
    <w:p w:rsidR="00735F43" w:rsidRPr="00735F43" w:rsidRDefault="00735F43" w:rsidP="00735F43">
      <w:pPr>
        <w:ind w:firstLine="709"/>
        <w:jc w:val="both"/>
        <w:rPr>
          <w:szCs w:val="28"/>
        </w:rPr>
      </w:pPr>
      <w:r w:rsidRPr="00735F43">
        <w:rPr>
          <w:szCs w:val="28"/>
        </w:rPr>
        <w:t>Культурные достижения народов Древнего Востока и античного мира.</w:t>
      </w:r>
    </w:p>
    <w:p w:rsidR="00735F43" w:rsidRPr="00735F43" w:rsidRDefault="00735F43" w:rsidP="00735F43">
      <w:pPr>
        <w:ind w:firstLine="709"/>
        <w:jc w:val="both"/>
        <w:rPr>
          <w:szCs w:val="28"/>
        </w:rPr>
      </w:pPr>
      <w:r w:rsidRPr="00735F43">
        <w:rPr>
          <w:szCs w:val="28"/>
        </w:rPr>
        <w:t>Средневековье, его хронологические рамки и периодизация.</w:t>
      </w:r>
    </w:p>
    <w:p w:rsidR="00735F43" w:rsidRPr="00735F43" w:rsidRDefault="00735F43" w:rsidP="00735F43">
      <w:pPr>
        <w:ind w:firstLine="709"/>
        <w:jc w:val="both"/>
        <w:rPr>
          <w:szCs w:val="28"/>
        </w:rPr>
      </w:pPr>
      <w:r w:rsidRPr="00735F43">
        <w:rPr>
          <w:szCs w:val="28"/>
        </w:rPr>
        <w:t>Специфика цивилизаций средневекового мира. Роль религий (христианства, ислама, буддизма, конфуцианства) в их формировании и развитии.</w:t>
      </w:r>
    </w:p>
    <w:p w:rsidR="00735F43" w:rsidRPr="00735F43" w:rsidRDefault="00735F43" w:rsidP="00735F43">
      <w:pPr>
        <w:ind w:firstLine="709"/>
        <w:jc w:val="both"/>
        <w:rPr>
          <w:szCs w:val="28"/>
        </w:rPr>
      </w:pPr>
      <w:r w:rsidRPr="00735F43">
        <w:rPr>
          <w:szCs w:val="28"/>
        </w:rPr>
        <w:t>Великое переселение народов. Славяне, их расселение, образ жизни.</w:t>
      </w:r>
    </w:p>
    <w:p w:rsidR="00735F43" w:rsidRPr="00735F43" w:rsidRDefault="00735F43" w:rsidP="00735F43">
      <w:pPr>
        <w:ind w:firstLine="709"/>
        <w:jc w:val="both"/>
        <w:rPr>
          <w:szCs w:val="28"/>
        </w:rPr>
      </w:pPr>
      <w:r w:rsidRPr="00735F43">
        <w:rPr>
          <w:szCs w:val="28"/>
        </w:rPr>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735F43" w:rsidRPr="00735F43" w:rsidRDefault="00735F43" w:rsidP="00735F43">
      <w:pPr>
        <w:ind w:firstLine="709"/>
        <w:jc w:val="both"/>
        <w:rPr>
          <w:szCs w:val="28"/>
        </w:rPr>
      </w:pPr>
      <w:r w:rsidRPr="00735F43">
        <w:rPr>
          <w:szCs w:val="28"/>
        </w:rPr>
        <w:t xml:space="preserve">Особенности </w:t>
      </w:r>
      <w:proofErr w:type="gramStart"/>
      <w:r w:rsidRPr="00735F43">
        <w:rPr>
          <w:szCs w:val="28"/>
        </w:rPr>
        <w:t>западно-европейского</w:t>
      </w:r>
      <w:proofErr w:type="gramEnd"/>
      <w:r w:rsidRPr="00735F43">
        <w:rPr>
          <w:szCs w:val="28"/>
        </w:rPr>
        <w:t xml:space="preserve"> феодализма.</w:t>
      </w:r>
    </w:p>
    <w:p w:rsidR="00735F43" w:rsidRPr="00735F43" w:rsidRDefault="00735F43" w:rsidP="00735F43">
      <w:pPr>
        <w:ind w:firstLine="709"/>
        <w:jc w:val="both"/>
        <w:rPr>
          <w:szCs w:val="28"/>
        </w:rPr>
      </w:pPr>
      <w:r w:rsidRPr="00735F43">
        <w:rPr>
          <w:szCs w:val="28"/>
        </w:rPr>
        <w:t>Феодальное землевладение в разных цивилизациях.</w:t>
      </w:r>
    </w:p>
    <w:p w:rsidR="00735F43" w:rsidRPr="00735F43" w:rsidRDefault="00735F43" w:rsidP="00735F43">
      <w:pPr>
        <w:ind w:firstLine="709"/>
        <w:jc w:val="both"/>
        <w:rPr>
          <w:szCs w:val="28"/>
        </w:rPr>
      </w:pPr>
      <w:r w:rsidRPr="00735F43">
        <w:rPr>
          <w:szCs w:val="28"/>
        </w:rPr>
        <w:t>Средневековья. Развитие городов. Древнерусские города.</w:t>
      </w:r>
    </w:p>
    <w:p w:rsidR="00735F43" w:rsidRPr="00735F43" w:rsidRDefault="00735F43" w:rsidP="00735F43">
      <w:pPr>
        <w:ind w:firstLine="709"/>
        <w:jc w:val="both"/>
        <w:rPr>
          <w:szCs w:val="28"/>
        </w:rPr>
      </w:pPr>
      <w:r w:rsidRPr="00735F43">
        <w:rPr>
          <w:szCs w:val="28"/>
        </w:rPr>
        <w:t>Социальная структура средневекового общества.</w:t>
      </w:r>
    </w:p>
    <w:p w:rsidR="00735F43" w:rsidRPr="00735F43" w:rsidRDefault="00735F43" w:rsidP="00735F43">
      <w:pPr>
        <w:ind w:firstLine="709"/>
        <w:jc w:val="both"/>
        <w:rPr>
          <w:szCs w:val="28"/>
        </w:rPr>
      </w:pPr>
      <w:r w:rsidRPr="00735F43">
        <w:rPr>
          <w:szCs w:val="28"/>
        </w:rPr>
        <w:t>Социальные движения в Средние века.</w:t>
      </w:r>
    </w:p>
    <w:p w:rsidR="00735F43" w:rsidRPr="00735F43" w:rsidRDefault="00735F43" w:rsidP="00735F43">
      <w:pPr>
        <w:ind w:firstLine="709"/>
        <w:jc w:val="both"/>
        <w:rPr>
          <w:szCs w:val="28"/>
        </w:rPr>
      </w:pPr>
      <w:r w:rsidRPr="00735F43">
        <w:rPr>
          <w:szCs w:val="28"/>
        </w:rPr>
        <w:t>Развитие государственности в средние века.</w:t>
      </w:r>
    </w:p>
    <w:p w:rsidR="00735F43" w:rsidRPr="00735F43" w:rsidRDefault="00735F43" w:rsidP="00735F43">
      <w:pPr>
        <w:ind w:firstLine="709"/>
        <w:jc w:val="both"/>
        <w:rPr>
          <w:szCs w:val="28"/>
        </w:rPr>
      </w:pPr>
      <w:r w:rsidRPr="00735F43">
        <w:rPr>
          <w:szCs w:val="28"/>
        </w:rPr>
        <w:t>Возникновение и эволюция госуда</w:t>
      </w:r>
      <w:proofErr w:type="gramStart"/>
      <w:r w:rsidRPr="00735F43">
        <w:rPr>
          <w:szCs w:val="28"/>
        </w:rPr>
        <w:t>рств в З</w:t>
      </w:r>
      <w:proofErr w:type="gramEnd"/>
      <w:r w:rsidRPr="00735F43">
        <w:rPr>
          <w:szCs w:val="28"/>
        </w:rPr>
        <w:t>ападной Европе, на Руси. Политическая раздробленность. Формирование централизованных государств.</w:t>
      </w:r>
    </w:p>
    <w:p w:rsidR="00735F43" w:rsidRPr="00735F43" w:rsidRDefault="00735F43" w:rsidP="00735F43">
      <w:pPr>
        <w:ind w:firstLine="709"/>
        <w:jc w:val="both"/>
        <w:rPr>
          <w:szCs w:val="28"/>
        </w:rPr>
      </w:pPr>
      <w:r w:rsidRPr="00735F43">
        <w:rPr>
          <w:szCs w:val="28"/>
        </w:rPr>
        <w:t>Сословно-представительные монархии. Земские соборы на Руси.</w:t>
      </w:r>
    </w:p>
    <w:p w:rsidR="00735F43" w:rsidRPr="00735F43" w:rsidRDefault="00735F43" w:rsidP="00735F43">
      <w:pPr>
        <w:ind w:firstLine="709"/>
        <w:jc w:val="both"/>
        <w:rPr>
          <w:szCs w:val="28"/>
        </w:rPr>
      </w:pPr>
      <w:r w:rsidRPr="00735F43">
        <w:rPr>
          <w:szCs w:val="28"/>
        </w:rPr>
        <w:t>Истоки российского самодержавия.</w:t>
      </w:r>
    </w:p>
    <w:p w:rsidR="00735F43" w:rsidRPr="00735F43" w:rsidRDefault="00735F43" w:rsidP="00735F43">
      <w:pPr>
        <w:ind w:firstLine="709"/>
        <w:jc w:val="both"/>
        <w:rPr>
          <w:szCs w:val="28"/>
        </w:rPr>
      </w:pPr>
      <w:r w:rsidRPr="00735F43">
        <w:rPr>
          <w:szCs w:val="28"/>
        </w:rPr>
        <w:t>Религия и церковь в средневековой Европе.</w:t>
      </w:r>
    </w:p>
    <w:p w:rsidR="00735F43" w:rsidRPr="00735F43" w:rsidRDefault="00735F43" w:rsidP="00735F43">
      <w:pPr>
        <w:ind w:firstLine="709"/>
        <w:jc w:val="both"/>
        <w:rPr>
          <w:szCs w:val="28"/>
        </w:rPr>
      </w:pPr>
      <w:r w:rsidRPr="00735F43">
        <w:rPr>
          <w:szCs w:val="28"/>
        </w:rPr>
        <w:t>Христианизация Руси.</w:t>
      </w:r>
    </w:p>
    <w:p w:rsidR="00735F43" w:rsidRPr="00735F43" w:rsidRDefault="00735F43" w:rsidP="00735F43">
      <w:pPr>
        <w:ind w:firstLine="709"/>
        <w:jc w:val="both"/>
        <w:rPr>
          <w:szCs w:val="28"/>
        </w:rPr>
      </w:pPr>
      <w:r w:rsidRPr="00735F43">
        <w:rPr>
          <w:szCs w:val="28"/>
        </w:rPr>
        <w:t>Православие и католичество. Религиозные движения, народная религиозность. Светская и духовная власть в Западной Европе, Византии, на Руси.</w:t>
      </w:r>
    </w:p>
    <w:p w:rsidR="00735F43" w:rsidRPr="00735F43" w:rsidRDefault="00735F43" w:rsidP="00735F43">
      <w:pPr>
        <w:ind w:firstLine="709"/>
        <w:jc w:val="both"/>
        <w:rPr>
          <w:szCs w:val="28"/>
        </w:rPr>
      </w:pPr>
      <w:r w:rsidRPr="00735F43">
        <w:rPr>
          <w:szCs w:val="28"/>
        </w:rPr>
        <w:t>Крестовые походы, войны, завоевания. Международные отношения в средние века. Русские земли между Западом и Востоком.</w:t>
      </w:r>
    </w:p>
    <w:p w:rsidR="00735F43" w:rsidRPr="00735F43" w:rsidRDefault="00735F43" w:rsidP="00735F43">
      <w:pPr>
        <w:ind w:firstLine="709"/>
        <w:jc w:val="both"/>
        <w:rPr>
          <w:szCs w:val="28"/>
        </w:rPr>
      </w:pPr>
      <w:r w:rsidRPr="00735F43">
        <w:rPr>
          <w:szCs w:val="28"/>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735F43" w:rsidRPr="00735F43" w:rsidRDefault="00735F43" w:rsidP="00735F43">
      <w:pPr>
        <w:ind w:firstLine="709"/>
        <w:jc w:val="both"/>
        <w:rPr>
          <w:szCs w:val="28"/>
        </w:rPr>
      </w:pPr>
      <w:r w:rsidRPr="00735F43">
        <w:rPr>
          <w:szCs w:val="28"/>
        </w:rPr>
        <w:t>Хронологические рамки истории Нового времени, ее периодизация.</w:t>
      </w:r>
    </w:p>
    <w:p w:rsidR="00735F43" w:rsidRPr="00735F43" w:rsidRDefault="00735F43" w:rsidP="00735F43">
      <w:pPr>
        <w:ind w:firstLine="709"/>
        <w:jc w:val="both"/>
        <w:rPr>
          <w:szCs w:val="28"/>
        </w:rPr>
      </w:pPr>
      <w:r w:rsidRPr="00735F43">
        <w:rPr>
          <w:szCs w:val="28"/>
        </w:rPr>
        <w:lastRenderedPageBreak/>
        <w:t>Великие географические открытия.</w:t>
      </w:r>
    </w:p>
    <w:p w:rsidR="00735F43" w:rsidRPr="00735F43" w:rsidRDefault="00735F43" w:rsidP="00735F43">
      <w:pPr>
        <w:ind w:firstLine="709"/>
        <w:jc w:val="both"/>
        <w:rPr>
          <w:szCs w:val="28"/>
        </w:rPr>
      </w:pPr>
      <w:r w:rsidRPr="00735F43">
        <w:rPr>
          <w:szCs w:val="28"/>
        </w:rPr>
        <w:t>Возрождение: историческая эпоха и тип культуры. Достижения в искусстве, культуре, науке. Реформация и контрреформация в Европе.</w:t>
      </w:r>
    </w:p>
    <w:p w:rsidR="00735F43" w:rsidRPr="00735F43" w:rsidRDefault="00735F43" w:rsidP="00735F43">
      <w:pPr>
        <w:ind w:firstLine="709"/>
        <w:jc w:val="both"/>
        <w:rPr>
          <w:szCs w:val="28"/>
        </w:rPr>
      </w:pPr>
      <w:r w:rsidRPr="00735F43">
        <w:rPr>
          <w:szCs w:val="28"/>
        </w:rPr>
        <w:t>Зарождение и развитие капиталистических отношений.</w:t>
      </w:r>
    </w:p>
    <w:p w:rsidR="00735F43" w:rsidRPr="00735F43" w:rsidRDefault="00735F43" w:rsidP="00735F43">
      <w:pPr>
        <w:ind w:firstLine="709"/>
        <w:jc w:val="both"/>
        <w:rPr>
          <w:szCs w:val="28"/>
        </w:rPr>
      </w:pPr>
      <w:r w:rsidRPr="00735F43">
        <w:rPr>
          <w:szCs w:val="28"/>
        </w:rPr>
        <w:t>Процессы модернизации. Открытия в науке и технике. Переход от мануфактуры к фабрике. Промышленный переворот.</w:t>
      </w:r>
    </w:p>
    <w:p w:rsidR="00735F43" w:rsidRPr="00735F43" w:rsidRDefault="00735F43" w:rsidP="00735F43">
      <w:pPr>
        <w:ind w:firstLine="709"/>
        <w:jc w:val="both"/>
        <w:rPr>
          <w:szCs w:val="28"/>
        </w:rPr>
      </w:pPr>
      <w:r w:rsidRPr="00735F43">
        <w:rPr>
          <w:szCs w:val="28"/>
        </w:rPr>
        <w:t>Формирование индустриальной цивилизации. Экономическое развитие России в Новое время.</w:t>
      </w:r>
    </w:p>
    <w:p w:rsidR="00735F43" w:rsidRPr="00735F43" w:rsidRDefault="00735F43" w:rsidP="00735F43">
      <w:pPr>
        <w:ind w:firstLine="709"/>
        <w:jc w:val="both"/>
        <w:rPr>
          <w:szCs w:val="28"/>
        </w:rPr>
      </w:pPr>
      <w:r w:rsidRPr="00735F43">
        <w:rPr>
          <w:szCs w:val="28"/>
        </w:rPr>
        <w:t>Отмена крепостного права. Реформы XIX в. Особенности модернизации России.</w:t>
      </w:r>
    </w:p>
    <w:p w:rsidR="00735F43" w:rsidRPr="00735F43" w:rsidRDefault="00735F43" w:rsidP="00735F43">
      <w:pPr>
        <w:ind w:firstLine="709"/>
        <w:jc w:val="both"/>
        <w:rPr>
          <w:szCs w:val="28"/>
        </w:rPr>
      </w:pPr>
      <w:r w:rsidRPr="00735F43">
        <w:rPr>
          <w:szCs w:val="28"/>
        </w:rPr>
        <w:t>Изменения в социальной структуре общества в Новое время. Генезис и развитие абсолютизма. Специфика российского абсолютизма.</w:t>
      </w:r>
    </w:p>
    <w:p w:rsidR="00735F43" w:rsidRPr="00735F43" w:rsidRDefault="00735F43" w:rsidP="00735F43">
      <w:pPr>
        <w:ind w:firstLine="709"/>
        <w:jc w:val="both"/>
        <w:rPr>
          <w:szCs w:val="28"/>
        </w:rPr>
      </w:pPr>
      <w:r w:rsidRPr="00735F43">
        <w:rPr>
          <w:szCs w:val="28"/>
        </w:rPr>
        <w:t>Основные группы российского общества. Социальные противоречия, социальные движения.</w:t>
      </w:r>
    </w:p>
    <w:p w:rsidR="00735F43" w:rsidRPr="00735F43" w:rsidRDefault="00735F43" w:rsidP="00735F43">
      <w:pPr>
        <w:ind w:firstLine="709"/>
        <w:jc w:val="both"/>
        <w:rPr>
          <w:szCs w:val="28"/>
        </w:rPr>
      </w:pPr>
      <w:r w:rsidRPr="00735F43">
        <w:rPr>
          <w:szCs w:val="28"/>
        </w:rPr>
        <w:t>Образование колониальных империй. Россия: расширение границ, складывание многонациональной империи.</w:t>
      </w:r>
    </w:p>
    <w:p w:rsidR="00735F43" w:rsidRPr="00735F43" w:rsidRDefault="00735F43" w:rsidP="00735F43">
      <w:pPr>
        <w:ind w:firstLine="709"/>
        <w:jc w:val="both"/>
        <w:rPr>
          <w:szCs w:val="28"/>
        </w:rPr>
      </w:pPr>
      <w:r w:rsidRPr="00735F43">
        <w:rPr>
          <w:szCs w:val="28"/>
        </w:rPr>
        <w:t>Социальные и политические доктрины: идеология.</w:t>
      </w:r>
    </w:p>
    <w:p w:rsidR="00735F43" w:rsidRPr="00735F43" w:rsidRDefault="00735F43" w:rsidP="00735F43">
      <w:pPr>
        <w:ind w:firstLine="709"/>
        <w:jc w:val="both"/>
        <w:rPr>
          <w:szCs w:val="28"/>
        </w:rPr>
      </w:pPr>
      <w:r w:rsidRPr="00735F43">
        <w:rPr>
          <w:szCs w:val="28"/>
        </w:rPr>
        <w:t>Просвещения; либерализм, консерватизм, социалистические учения. Революции XVII – XIX веков. Развитие парламентаризма, утверждение конституционных порядков в Западной Европе.</w:t>
      </w:r>
    </w:p>
    <w:p w:rsidR="00735F43" w:rsidRPr="00735F43" w:rsidRDefault="00735F43" w:rsidP="00735F43">
      <w:pPr>
        <w:ind w:firstLine="709"/>
        <w:jc w:val="both"/>
        <w:rPr>
          <w:szCs w:val="28"/>
        </w:rPr>
      </w:pPr>
      <w:r w:rsidRPr="00735F43">
        <w:rPr>
          <w:szCs w:val="28"/>
        </w:rPr>
        <w:t>Общественное движение в России (славянофилы и западники, консерваторы, либералы, радикалы).</w:t>
      </w:r>
    </w:p>
    <w:p w:rsidR="00735F43" w:rsidRPr="00735F43" w:rsidRDefault="00735F43" w:rsidP="00735F43">
      <w:pPr>
        <w:ind w:firstLine="709"/>
        <w:jc w:val="both"/>
        <w:rPr>
          <w:szCs w:val="28"/>
        </w:rPr>
      </w:pPr>
      <w:r w:rsidRPr="00735F43">
        <w:rPr>
          <w:szCs w:val="28"/>
        </w:rPr>
        <w:t>Формирование научной картины мира в Новое время.</w:t>
      </w:r>
    </w:p>
    <w:p w:rsidR="00735F43" w:rsidRPr="00735F43" w:rsidRDefault="00735F43" w:rsidP="00735F43">
      <w:pPr>
        <w:ind w:firstLine="709"/>
        <w:jc w:val="both"/>
        <w:rPr>
          <w:szCs w:val="28"/>
        </w:rPr>
      </w:pPr>
      <w:r w:rsidRPr="00735F43">
        <w:rPr>
          <w:szCs w:val="28"/>
        </w:rPr>
        <w:t>Развитие техники. Распространение образования. Человек.</w:t>
      </w:r>
    </w:p>
    <w:p w:rsidR="00735F43" w:rsidRPr="00735F43" w:rsidRDefault="00735F43" w:rsidP="00735F43">
      <w:pPr>
        <w:ind w:firstLine="709"/>
        <w:jc w:val="both"/>
        <w:rPr>
          <w:szCs w:val="28"/>
        </w:rPr>
      </w:pPr>
      <w:r w:rsidRPr="00735F43">
        <w:rPr>
          <w:szCs w:val="28"/>
        </w:rPr>
        <w:t>Нового времени и его ментальность. Художественная культура Нового времени.</w:t>
      </w:r>
    </w:p>
    <w:p w:rsidR="00735F43" w:rsidRPr="00735F43" w:rsidRDefault="00735F43" w:rsidP="00735F43">
      <w:pPr>
        <w:ind w:firstLine="709"/>
        <w:jc w:val="both"/>
        <w:rPr>
          <w:szCs w:val="28"/>
        </w:rPr>
      </w:pPr>
      <w:r w:rsidRPr="00735F43">
        <w:rPr>
          <w:szCs w:val="28"/>
        </w:rPr>
        <w:t>Развитие российской культуры в XVII – XIX веках, ее вклад в мировую культуру.</w:t>
      </w:r>
    </w:p>
    <w:p w:rsidR="00735F43" w:rsidRPr="00735F43" w:rsidRDefault="00735F43" w:rsidP="00735F43">
      <w:pPr>
        <w:ind w:firstLine="709"/>
        <w:jc w:val="both"/>
        <w:rPr>
          <w:szCs w:val="28"/>
        </w:rPr>
      </w:pPr>
      <w:r w:rsidRPr="00735F43">
        <w:rPr>
          <w:szCs w:val="28"/>
        </w:rPr>
        <w:t>Международные отношения в Новое время. Россия в системе международных отношений. Войны Нового времени.</w:t>
      </w:r>
    </w:p>
    <w:p w:rsidR="00735F43" w:rsidRPr="00735F43" w:rsidRDefault="00735F43" w:rsidP="00735F43">
      <w:pPr>
        <w:ind w:firstLine="709"/>
        <w:jc w:val="both"/>
        <w:rPr>
          <w:szCs w:val="28"/>
        </w:rPr>
      </w:pPr>
      <w:r w:rsidRPr="00735F43">
        <w:rPr>
          <w:szCs w:val="28"/>
        </w:rPr>
        <w:t>Внешнеполитические союзы и дипломатия. Колониальный раздел мира.</w:t>
      </w:r>
    </w:p>
    <w:p w:rsidR="00735F43" w:rsidRPr="00735F43" w:rsidRDefault="00735F43" w:rsidP="00735F43">
      <w:pPr>
        <w:ind w:firstLine="709"/>
        <w:jc w:val="both"/>
        <w:rPr>
          <w:szCs w:val="28"/>
        </w:rPr>
      </w:pPr>
      <w:r w:rsidRPr="00735F43">
        <w:rPr>
          <w:szCs w:val="28"/>
        </w:rPr>
        <w:t>Изменения на карте мира в XX веке. Россия на карте мира.</w:t>
      </w:r>
    </w:p>
    <w:p w:rsidR="00735F43" w:rsidRPr="00735F43" w:rsidRDefault="00735F43" w:rsidP="00735F43">
      <w:pPr>
        <w:ind w:firstLine="709"/>
        <w:jc w:val="both"/>
        <w:rPr>
          <w:szCs w:val="28"/>
        </w:rPr>
      </w:pPr>
      <w:r w:rsidRPr="00735F43">
        <w:rPr>
          <w:szCs w:val="28"/>
        </w:rPr>
        <w:t>Развитие производства, техники и технологии в мире и в России в XX в. Научно-техническая и технологическая революции.</w:t>
      </w:r>
    </w:p>
    <w:p w:rsidR="00735F43" w:rsidRPr="00735F43" w:rsidRDefault="00735F43" w:rsidP="00735F43">
      <w:pPr>
        <w:ind w:firstLine="709"/>
        <w:jc w:val="both"/>
        <w:rPr>
          <w:szCs w:val="28"/>
        </w:rPr>
      </w:pPr>
      <w:r w:rsidRPr="00735F43">
        <w:rPr>
          <w:szCs w:val="28"/>
        </w:rPr>
        <w:t>Социальные и экологические последствия научно-технического прогресса.</w:t>
      </w:r>
    </w:p>
    <w:p w:rsidR="00735F43" w:rsidRPr="00735F43" w:rsidRDefault="00735F43" w:rsidP="00735F43">
      <w:pPr>
        <w:ind w:firstLine="709"/>
        <w:jc w:val="both"/>
        <w:rPr>
          <w:szCs w:val="28"/>
        </w:rPr>
      </w:pPr>
      <w:r w:rsidRPr="00735F43">
        <w:rPr>
          <w:szCs w:val="28"/>
        </w:rPr>
        <w:t>Неравномерность экономического и социального развития основных регионов мира. Пути модернизации России в XX веке.</w:t>
      </w:r>
    </w:p>
    <w:p w:rsidR="00735F43" w:rsidRPr="00735F43" w:rsidRDefault="00735F43" w:rsidP="00735F43">
      <w:pPr>
        <w:ind w:firstLine="709"/>
        <w:jc w:val="both"/>
        <w:rPr>
          <w:szCs w:val="28"/>
        </w:rPr>
      </w:pPr>
      <w:r w:rsidRPr="00735F43">
        <w:rPr>
          <w:szCs w:val="28"/>
        </w:rPr>
        <w:t>Эволюция социальных групп и слоев в XX в. Социальные и национальные движения в XX в. Реформы и революции.</w:t>
      </w:r>
    </w:p>
    <w:p w:rsidR="00735F43" w:rsidRPr="00735F43" w:rsidRDefault="00735F43" w:rsidP="00735F43">
      <w:pPr>
        <w:ind w:firstLine="709"/>
        <w:jc w:val="both"/>
        <w:rPr>
          <w:szCs w:val="28"/>
        </w:rPr>
      </w:pPr>
      <w:r w:rsidRPr="00735F43">
        <w:rPr>
          <w:szCs w:val="28"/>
        </w:rPr>
        <w:t>Российские революции в XX в. Социальная структура советского общества.</w:t>
      </w:r>
    </w:p>
    <w:p w:rsidR="00735F43" w:rsidRPr="00735F43" w:rsidRDefault="00735F43" w:rsidP="00735F43">
      <w:pPr>
        <w:ind w:firstLine="709"/>
        <w:jc w:val="both"/>
        <w:rPr>
          <w:szCs w:val="28"/>
        </w:rPr>
      </w:pPr>
      <w:r w:rsidRPr="00735F43">
        <w:rPr>
          <w:szCs w:val="28"/>
        </w:rPr>
        <w:t>Социальные изменения в России в конце XX в.</w:t>
      </w:r>
    </w:p>
    <w:p w:rsidR="00735F43" w:rsidRPr="00735F43" w:rsidRDefault="00735F43" w:rsidP="00735F43">
      <w:pPr>
        <w:ind w:firstLine="709"/>
        <w:jc w:val="both"/>
        <w:rPr>
          <w:szCs w:val="28"/>
        </w:rPr>
      </w:pPr>
      <w:r w:rsidRPr="00735F43">
        <w:rPr>
          <w:szCs w:val="28"/>
        </w:rPr>
        <w:lastRenderedPageBreak/>
        <w:t>Политические системы и режимы в новейшее время.</w:t>
      </w:r>
    </w:p>
    <w:p w:rsidR="00735F43" w:rsidRPr="00735F43" w:rsidRDefault="00735F43" w:rsidP="00735F43">
      <w:pPr>
        <w:ind w:firstLine="709"/>
        <w:jc w:val="both"/>
        <w:rPr>
          <w:szCs w:val="28"/>
        </w:rPr>
      </w:pPr>
      <w:r w:rsidRPr="00735F43">
        <w:rPr>
          <w:szCs w:val="28"/>
        </w:rPr>
        <w:t>Демократия, авторитаризм, тоталитаризм. Этапы и особенности политического развития России в советское и постсоветское время.</w:t>
      </w:r>
    </w:p>
    <w:p w:rsidR="00735F43" w:rsidRPr="00735F43" w:rsidRDefault="00735F43" w:rsidP="00735F43">
      <w:pPr>
        <w:ind w:firstLine="709"/>
        <w:jc w:val="both"/>
        <w:rPr>
          <w:szCs w:val="28"/>
        </w:rPr>
      </w:pPr>
      <w:r w:rsidRPr="00735F43">
        <w:rPr>
          <w:szCs w:val="28"/>
        </w:rPr>
        <w:t xml:space="preserve">Международные отношения в XX </w:t>
      </w:r>
      <w:proofErr w:type="gramStart"/>
      <w:r w:rsidRPr="00735F43">
        <w:rPr>
          <w:szCs w:val="28"/>
        </w:rPr>
        <w:t>в</w:t>
      </w:r>
      <w:proofErr w:type="gramEnd"/>
      <w:r w:rsidRPr="00735F43">
        <w:rPr>
          <w:szCs w:val="28"/>
        </w:rPr>
        <w:t>. Внешняя политика России и СССР. Военно-политические союзы и блоки. Конфликты и войны в XX в.: глобализация и последствия. Первая и Вторая мировые войны.</w:t>
      </w:r>
    </w:p>
    <w:p w:rsidR="00735F43" w:rsidRPr="00735F43" w:rsidRDefault="00735F43" w:rsidP="00735F43">
      <w:pPr>
        <w:ind w:firstLine="709"/>
        <w:jc w:val="both"/>
        <w:rPr>
          <w:szCs w:val="28"/>
        </w:rPr>
      </w:pPr>
      <w:r w:rsidRPr="00735F43">
        <w:rPr>
          <w:szCs w:val="28"/>
        </w:rPr>
        <w:t>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735F43" w:rsidRPr="00735F43" w:rsidRDefault="00735F43" w:rsidP="00735F43">
      <w:pPr>
        <w:ind w:firstLine="709"/>
        <w:jc w:val="both"/>
        <w:rPr>
          <w:szCs w:val="28"/>
        </w:rPr>
      </w:pPr>
      <w:r w:rsidRPr="00735F43">
        <w:rPr>
          <w:szCs w:val="28"/>
        </w:rPr>
        <w:t>Развитие культуры в XX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XX в., ее вклад в мировую культуру.</w:t>
      </w:r>
    </w:p>
    <w:p w:rsidR="00735F43" w:rsidRPr="00735F43" w:rsidRDefault="00735F43" w:rsidP="00735F43">
      <w:pPr>
        <w:ind w:firstLine="709"/>
        <w:jc w:val="both"/>
        <w:rPr>
          <w:szCs w:val="28"/>
        </w:rPr>
      </w:pPr>
      <w:r w:rsidRPr="00735F43">
        <w:rPr>
          <w:szCs w:val="28"/>
        </w:rPr>
        <w:t> </w:t>
      </w:r>
    </w:p>
    <w:p w:rsidR="00735F43" w:rsidRPr="00735F43" w:rsidRDefault="00735F43" w:rsidP="00735F43">
      <w:pPr>
        <w:ind w:firstLine="709"/>
        <w:jc w:val="center"/>
        <w:rPr>
          <w:b/>
          <w:szCs w:val="28"/>
        </w:rPr>
      </w:pPr>
      <w:r w:rsidRPr="00735F43">
        <w:rPr>
          <w:b/>
          <w:szCs w:val="28"/>
        </w:rPr>
        <w:t>2.2.7  Обществознание</w:t>
      </w:r>
    </w:p>
    <w:p w:rsidR="00735F43" w:rsidRPr="00735F43" w:rsidRDefault="00735F43" w:rsidP="00735F43">
      <w:pPr>
        <w:ind w:firstLine="709"/>
        <w:jc w:val="both"/>
        <w:rPr>
          <w:szCs w:val="28"/>
        </w:rPr>
      </w:pPr>
      <w:r w:rsidRPr="00735F43">
        <w:rPr>
          <w:szCs w:val="28"/>
        </w:rPr>
        <w:t> </w:t>
      </w:r>
    </w:p>
    <w:p w:rsidR="00735F43" w:rsidRPr="00735F43" w:rsidRDefault="00735F43" w:rsidP="00735F43">
      <w:pPr>
        <w:ind w:firstLine="709"/>
        <w:jc w:val="both"/>
        <w:rPr>
          <w:szCs w:val="28"/>
        </w:rPr>
      </w:pPr>
      <w:r w:rsidRPr="00735F43">
        <w:rPr>
          <w:szCs w:val="28"/>
        </w:rPr>
        <w:t>Общество как сложная динамичная система. Общество и природа.</w:t>
      </w:r>
    </w:p>
    <w:p w:rsidR="00735F43" w:rsidRPr="00735F43" w:rsidRDefault="00735F43" w:rsidP="00735F43">
      <w:pPr>
        <w:ind w:firstLine="709"/>
        <w:jc w:val="both"/>
        <w:rPr>
          <w:szCs w:val="28"/>
        </w:rPr>
      </w:pPr>
      <w:r w:rsidRPr="00735F43">
        <w:rPr>
          <w:szCs w:val="28"/>
        </w:rPr>
        <w:t xml:space="preserve">Общество и культура. Взаимосвязь </w:t>
      </w:r>
      <w:proofErr w:type="gramStart"/>
      <w:r w:rsidRPr="00735F43">
        <w:rPr>
          <w:szCs w:val="28"/>
        </w:rPr>
        <w:t>экономической</w:t>
      </w:r>
      <w:proofErr w:type="gramEnd"/>
      <w:r w:rsidRPr="00735F43">
        <w:rPr>
          <w:szCs w:val="28"/>
        </w:rPr>
        <w:t>, социальной,</w:t>
      </w:r>
    </w:p>
    <w:p w:rsidR="00735F43" w:rsidRPr="00735F43" w:rsidRDefault="00735F43" w:rsidP="00735F43">
      <w:pPr>
        <w:ind w:firstLine="709"/>
        <w:jc w:val="both"/>
        <w:rPr>
          <w:szCs w:val="28"/>
        </w:rPr>
      </w:pPr>
      <w:r w:rsidRPr="00735F43">
        <w:rPr>
          <w:szCs w:val="28"/>
        </w:rPr>
        <w:t>политической и духовной сфер общества. Важнейшие институты общества. Многообразие путей и форм общественного развития.</w:t>
      </w:r>
    </w:p>
    <w:p w:rsidR="00735F43" w:rsidRPr="00735F43" w:rsidRDefault="00735F43" w:rsidP="00735F43">
      <w:pPr>
        <w:ind w:firstLine="709"/>
        <w:jc w:val="both"/>
        <w:rPr>
          <w:szCs w:val="28"/>
        </w:rPr>
      </w:pPr>
      <w:r w:rsidRPr="00735F43">
        <w:rPr>
          <w:szCs w:val="28"/>
        </w:rPr>
        <w:t>Проблема общественного прогресса. Целостность современного мира, его противоречия.</w:t>
      </w:r>
    </w:p>
    <w:p w:rsidR="00735F43" w:rsidRPr="00735F43" w:rsidRDefault="00735F43" w:rsidP="00735F43">
      <w:pPr>
        <w:ind w:firstLine="709"/>
        <w:jc w:val="both"/>
        <w:rPr>
          <w:szCs w:val="28"/>
        </w:rPr>
      </w:pPr>
      <w:r w:rsidRPr="00735F43">
        <w:rPr>
          <w:szCs w:val="28"/>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735F43" w:rsidRPr="00735F43" w:rsidRDefault="00735F43" w:rsidP="00735F43">
      <w:pPr>
        <w:ind w:firstLine="709"/>
        <w:jc w:val="both"/>
        <w:rPr>
          <w:szCs w:val="28"/>
        </w:rPr>
      </w:pPr>
      <w:r w:rsidRPr="00735F43">
        <w:rPr>
          <w:szCs w:val="28"/>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735F43" w:rsidRPr="00735F43" w:rsidRDefault="00735F43" w:rsidP="00735F43">
      <w:pPr>
        <w:ind w:firstLine="709"/>
        <w:jc w:val="both"/>
        <w:rPr>
          <w:szCs w:val="28"/>
        </w:rPr>
      </w:pPr>
      <w:r w:rsidRPr="00735F43">
        <w:rPr>
          <w:szCs w:val="28"/>
        </w:rPr>
        <w:t>Культура и духовная жизнь. Формы и разновидности культуры: народная, массовая и элитарная культуры; молодежная субкультура.</w:t>
      </w:r>
    </w:p>
    <w:p w:rsidR="00735F43" w:rsidRPr="00735F43" w:rsidRDefault="00735F43" w:rsidP="00735F43">
      <w:pPr>
        <w:ind w:firstLine="709"/>
        <w:jc w:val="both"/>
        <w:rPr>
          <w:szCs w:val="28"/>
        </w:rPr>
      </w:pPr>
      <w:r w:rsidRPr="00735F43">
        <w:rPr>
          <w:szCs w:val="28"/>
        </w:rPr>
        <w:t>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735F43" w:rsidRPr="00735F43" w:rsidRDefault="00735F43" w:rsidP="00735F43">
      <w:pPr>
        <w:ind w:firstLine="709"/>
        <w:jc w:val="both"/>
        <w:rPr>
          <w:szCs w:val="28"/>
        </w:rPr>
      </w:pPr>
      <w:r w:rsidRPr="00735F43">
        <w:rPr>
          <w:szCs w:val="28"/>
        </w:rPr>
        <w:t>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Денежно-кредитная политика. Налоговая политика. Мировая экономика: внешняя торговля, международная финансовая система.</w:t>
      </w:r>
    </w:p>
    <w:p w:rsidR="00735F43" w:rsidRPr="00735F43" w:rsidRDefault="00735F43" w:rsidP="00735F43">
      <w:pPr>
        <w:ind w:firstLine="709"/>
        <w:jc w:val="both"/>
        <w:rPr>
          <w:szCs w:val="28"/>
        </w:rPr>
      </w:pPr>
      <w:r w:rsidRPr="00735F43">
        <w:rPr>
          <w:szCs w:val="28"/>
        </w:rPr>
        <w:t>Экономическое содержание собственности. Обмен. Специализация.</w:t>
      </w:r>
    </w:p>
    <w:p w:rsidR="00735F43" w:rsidRPr="00735F43" w:rsidRDefault="00735F43" w:rsidP="00735F43">
      <w:pPr>
        <w:ind w:firstLine="709"/>
        <w:jc w:val="both"/>
        <w:rPr>
          <w:szCs w:val="28"/>
        </w:rPr>
      </w:pPr>
      <w:r w:rsidRPr="00735F43">
        <w:rPr>
          <w:szCs w:val="28"/>
        </w:rPr>
        <w:lastRenderedPageBreak/>
        <w:t>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w:t>
      </w:r>
    </w:p>
    <w:p w:rsidR="00735F43" w:rsidRPr="00735F43" w:rsidRDefault="00735F43" w:rsidP="00735F43">
      <w:pPr>
        <w:ind w:firstLine="709"/>
        <w:jc w:val="both"/>
        <w:rPr>
          <w:szCs w:val="28"/>
        </w:rPr>
      </w:pPr>
      <w:r w:rsidRPr="00735F43">
        <w:rPr>
          <w:szCs w:val="28"/>
        </w:rPr>
        <w:t>Экономическая культура.</w:t>
      </w:r>
    </w:p>
    <w:p w:rsidR="00735F43" w:rsidRPr="00735F43" w:rsidRDefault="00735F43" w:rsidP="00735F43">
      <w:pPr>
        <w:ind w:firstLine="709"/>
        <w:jc w:val="both"/>
        <w:rPr>
          <w:szCs w:val="28"/>
        </w:rPr>
      </w:pPr>
      <w:r w:rsidRPr="00735F43">
        <w:rPr>
          <w:szCs w:val="28"/>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w:t>
      </w:r>
    </w:p>
    <w:p w:rsidR="00735F43" w:rsidRPr="00735F43" w:rsidRDefault="00735F43" w:rsidP="00735F43">
      <w:pPr>
        <w:ind w:firstLine="709"/>
        <w:jc w:val="both"/>
        <w:rPr>
          <w:szCs w:val="28"/>
        </w:rPr>
      </w:pPr>
      <w:r w:rsidRPr="00735F43">
        <w:rPr>
          <w:szCs w:val="28"/>
        </w:rPr>
        <w:t>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w:t>
      </w:r>
    </w:p>
    <w:p w:rsidR="00735F43" w:rsidRPr="00735F43" w:rsidRDefault="00735F43" w:rsidP="00735F43">
      <w:pPr>
        <w:ind w:firstLine="709"/>
        <w:jc w:val="both"/>
        <w:rPr>
          <w:szCs w:val="28"/>
        </w:rPr>
      </w:pPr>
      <w:r w:rsidRPr="00735F43">
        <w:rPr>
          <w:szCs w:val="28"/>
        </w:rPr>
        <w:t>Молодежь как социальная группа. Социальные процессы в современной России.</w:t>
      </w:r>
    </w:p>
    <w:p w:rsidR="00735F43" w:rsidRPr="00735F43" w:rsidRDefault="00735F43" w:rsidP="00735F43">
      <w:pPr>
        <w:ind w:firstLine="709"/>
        <w:jc w:val="both"/>
        <w:rPr>
          <w:szCs w:val="28"/>
        </w:rPr>
      </w:pPr>
      <w:r w:rsidRPr="00735F43">
        <w:rPr>
          <w:szCs w:val="28"/>
        </w:rPr>
        <w:t>Власть, ее происхождение и виды. Политическая система. Признаки, функции, формы государства. Государственный аппарат.</w:t>
      </w:r>
    </w:p>
    <w:p w:rsidR="00735F43" w:rsidRPr="00735F43" w:rsidRDefault="00735F43" w:rsidP="00735F43">
      <w:pPr>
        <w:ind w:firstLine="709"/>
        <w:jc w:val="both"/>
        <w:rPr>
          <w:szCs w:val="28"/>
        </w:rPr>
      </w:pPr>
      <w:r w:rsidRPr="00735F43">
        <w:rPr>
          <w:szCs w:val="28"/>
        </w:rPr>
        <w:t>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735F43" w:rsidRPr="00735F43" w:rsidRDefault="00735F43" w:rsidP="00735F43">
      <w:pPr>
        <w:ind w:firstLine="709"/>
        <w:jc w:val="both"/>
        <w:rPr>
          <w:szCs w:val="28"/>
        </w:rPr>
      </w:pPr>
      <w:r w:rsidRPr="00735F43">
        <w:rPr>
          <w:szCs w:val="28"/>
        </w:rPr>
        <w:t>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234DFC" w:rsidRDefault="00234DFC" w:rsidP="00234DFC">
      <w:pPr>
        <w:ind w:firstLine="709"/>
        <w:jc w:val="both"/>
        <w:rPr>
          <w:b/>
          <w:szCs w:val="28"/>
        </w:rPr>
      </w:pPr>
    </w:p>
    <w:p w:rsidR="00234DFC" w:rsidRDefault="00234DFC" w:rsidP="00234DFC">
      <w:pPr>
        <w:ind w:firstLine="709"/>
        <w:jc w:val="center"/>
        <w:rPr>
          <w:b/>
          <w:szCs w:val="28"/>
        </w:rPr>
      </w:pPr>
      <w:r>
        <w:rPr>
          <w:b/>
          <w:szCs w:val="28"/>
        </w:rPr>
        <w:t>2.2.8 Экономика</w:t>
      </w:r>
    </w:p>
    <w:p w:rsidR="00234DFC" w:rsidRPr="00234DFC" w:rsidRDefault="00234DFC" w:rsidP="00234DFC">
      <w:pPr>
        <w:ind w:firstLine="709"/>
        <w:jc w:val="center"/>
        <w:rPr>
          <w:b/>
          <w:szCs w:val="28"/>
        </w:rPr>
      </w:pPr>
    </w:p>
    <w:p w:rsidR="00234DFC" w:rsidRPr="00234DFC" w:rsidRDefault="00234DFC" w:rsidP="00234DFC">
      <w:pPr>
        <w:ind w:firstLine="709"/>
        <w:jc w:val="both"/>
        <w:rPr>
          <w:szCs w:val="28"/>
        </w:rPr>
      </w:pPr>
      <w:r w:rsidRPr="00234DFC">
        <w:rPr>
          <w:szCs w:val="28"/>
        </w:rPr>
        <w:t>Экономическая наука. Экономика как система хозяйственной жизни общества.</w:t>
      </w:r>
    </w:p>
    <w:p w:rsidR="00234DFC" w:rsidRPr="00234DFC" w:rsidRDefault="00234DFC" w:rsidP="00234DFC">
      <w:pPr>
        <w:ind w:firstLine="709"/>
        <w:jc w:val="both"/>
        <w:rPr>
          <w:szCs w:val="28"/>
        </w:rPr>
      </w:pPr>
      <w:r w:rsidRPr="00234DFC">
        <w:rPr>
          <w:szCs w:val="28"/>
        </w:rPr>
        <w:t>Потребности людей и их виды. Причины, по которым потребности людей не могут быть</w:t>
      </w:r>
      <w:r>
        <w:rPr>
          <w:szCs w:val="28"/>
        </w:rPr>
        <w:t xml:space="preserve"> </w:t>
      </w:r>
      <w:r w:rsidRPr="00234DFC">
        <w:rPr>
          <w:szCs w:val="28"/>
        </w:rPr>
        <w:t>удовлетворены полностью. Безграничность потребностей и ограниченность ресурсов.</w:t>
      </w:r>
    </w:p>
    <w:p w:rsidR="00234DFC" w:rsidRPr="00234DFC" w:rsidRDefault="00234DFC" w:rsidP="00234DFC">
      <w:pPr>
        <w:ind w:firstLine="709"/>
        <w:jc w:val="both"/>
        <w:rPr>
          <w:szCs w:val="28"/>
        </w:rPr>
      </w:pPr>
      <w:r w:rsidRPr="00234DFC">
        <w:rPr>
          <w:szCs w:val="28"/>
        </w:rPr>
        <w:t>Проблема выбора. Альтернативные затраты. Фундаментальные проблемы экономики.</w:t>
      </w:r>
    </w:p>
    <w:p w:rsidR="00234DFC" w:rsidRPr="00234DFC" w:rsidRDefault="00234DFC" w:rsidP="00234DFC">
      <w:pPr>
        <w:ind w:firstLine="709"/>
        <w:jc w:val="both"/>
        <w:rPr>
          <w:szCs w:val="28"/>
        </w:rPr>
      </w:pPr>
      <w:r w:rsidRPr="00234DFC">
        <w:rPr>
          <w:szCs w:val="28"/>
        </w:rPr>
        <w:t>Метод экономической науки. Измерение экономических величин.</w:t>
      </w:r>
    </w:p>
    <w:p w:rsidR="00234DFC" w:rsidRPr="00234DFC" w:rsidRDefault="00234DFC" w:rsidP="00234DFC">
      <w:pPr>
        <w:ind w:firstLine="709"/>
        <w:jc w:val="both"/>
        <w:rPr>
          <w:szCs w:val="28"/>
        </w:rPr>
      </w:pPr>
      <w:r w:rsidRPr="00234DFC">
        <w:rPr>
          <w:szCs w:val="28"/>
        </w:rPr>
        <w:t>Даровые (свободные) и экономические (ограниченные) блага. Специализация как способ</w:t>
      </w:r>
      <w:r>
        <w:rPr>
          <w:szCs w:val="28"/>
        </w:rPr>
        <w:t xml:space="preserve"> </w:t>
      </w:r>
      <w:r w:rsidRPr="00234DFC">
        <w:rPr>
          <w:szCs w:val="28"/>
        </w:rPr>
        <w:t xml:space="preserve">увеличения производства экономических благ. Типы специализации. Понятие </w:t>
      </w:r>
      <w:proofErr w:type="spellStart"/>
      <w:r w:rsidRPr="00234DFC">
        <w:rPr>
          <w:szCs w:val="28"/>
        </w:rPr>
        <w:t>опроизводительности</w:t>
      </w:r>
      <w:proofErr w:type="spellEnd"/>
      <w:r w:rsidRPr="00234DFC">
        <w:rPr>
          <w:szCs w:val="28"/>
        </w:rPr>
        <w:t xml:space="preserve"> труда.</w:t>
      </w:r>
    </w:p>
    <w:p w:rsidR="00234DFC" w:rsidRPr="00234DFC" w:rsidRDefault="00234DFC" w:rsidP="00234DFC">
      <w:pPr>
        <w:ind w:firstLine="709"/>
        <w:jc w:val="both"/>
        <w:rPr>
          <w:szCs w:val="28"/>
        </w:rPr>
      </w:pPr>
      <w:r w:rsidRPr="00234DFC">
        <w:rPr>
          <w:szCs w:val="28"/>
        </w:rPr>
        <w:t>Понятие об экономических системах и основные критерии их разграничения.</w:t>
      </w:r>
    </w:p>
    <w:p w:rsidR="00234DFC" w:rsidRPr="00234DFC" w:rsidRDefault="00234DFC" w:rsidP="00234DFC">
      <w:pPr>
        <w:ind w:firstLine="709"/>
        <w:jc w:val="both"/>
        <w:rPr>
          <w:szCs w:val="28"/>
        </w:rPr>
      </w:pPr>
      <w:r w:rsidRPr="00234DFC">
        <w:rPr>
          <w:szCs w:val="28"/>
        </w:rPr>
        <w:t>Традиционная экономическая система. Способы решения фундаментальных проблем.</w:t>
      </w:r>
    </w:p>
    <w:p w:rsidR="00234DFC" w:rsidRPr="00234DFC" w:rsidRDefault="00234DFC" w:rsidP="00234DFC">
      <w:pPr>
        <w:ind w:firstLine="709"/>
        <w:jc w:val="both"/>
        <w:rPr>
          <w:szCs w:val="28"/>
        </w:rPr>
      </w:pPr>
      <w:r w:rsidRPr="00234DFC">
        <w:rPr>
          <w:szCs w:val="28"/>
        </w:rPr>
        <w:lastRenderedPageBreak/>
        <w:t>Командно-административная система. Рынок и его функции. Частная собственность как</w:t>
      </w:r>
      <w:r>
        <w:rPr>
          <w:szCs w:val="28"/>
        </w:rPr>
        <w:t xml:space="preserve"> </w:t>
      </w:r>
      <w:r w:rsidRPr="00234DFC">
        <w:rPr>
          <w:szCs w:val="28"/>
        </w:rPr>
        <w:t>основа рыночной экономической системы. Роль механизма цен как ориентира для</w:t>
      </w:r>
      <w:r>
        <w:rPr>
          <w:szCs w:val="28"/>
        </w:rPr>
        <w:t xml:space="preserve"> </w:t>
      </w:r>
      <w:r w:rsidRPr="00234DFC">
        <w:rPr>
          <w:szCs w:val="28"/>
        </w:rPr>
        <w:t>продавцов и покупателей. Причины эффективности рыночного механизма и источники</w:t>
      </w:r>
      <w:r>
        <w:rPr>
          <w:szCs w:val="28"/>
        </w:rPr>
        <w:t xml:space="preserve"> </w:t>
      </w:r>
      <w:r w:rsidRPr="00234DFC">
        <w:rPr>
          <w:szCs w:val="28"/>
        </w:rPr>
        <w:t>его слабостей. Ограниченность возможностей рынка. Причины возникновения и успеха</w:t>
      </w:r>
      <w:r>
        <w:rPr>
          <w:szCs w:val="28"/>
        </w:rPr>
        <w:t xml:space="preserve"> </w:t>
      </w:r>
      <w:r w:rsidRPr="00234DFC">
        <w:rPr>
          <w:szCs w:val="28"/>
        </w:rPr>
        <w:t>смешанной экономической системы. Командная система: ее особенности и минусы.</w:t>
      </w:r>
    </w:p>
    <w:p w:rsidR="00234DFC" w:rsidRPr="00234DFC" w:rsidRDefault="00234DFC" w:rsidP="00234DFC">
      <w:pPr>
        <w:ind w:firstLine="709"/>
        <w:jc w:val="both"/>
        <w:rPr>
          <w:szCs w:val="28"/>
        </w:rPr>
      </w:pPr>
      <w:r w:rsidRPr="00234DFC">
        <w:rPr>
          <w:szCs w:val="28"/>
        </w:rPr>
        <w:t>Причины возникновения смешанной экономической системы. Основные признаки</w:t>
      </w:r>
      <w:r>
        <w:rPr>
          <w:szCs w:val="28"/>
        </w:rPr>
        <w:t xml:space="preserve"> </w:t>
      </w:r>
      <w:r w:rsidRPr="00234DFC">
        <w:rPr>
          <w:szCs w:val="28"/>
        </w:rPr>
        <w:t>смешанной экономики. Роль рыночных механизмов в смешанной экономической системе.</w:t>
      </w:r>
    </w:p>
    <w:p w:rsidR="00234DFC" w:rsidRPr="00234DFC" w:rsidRDefault="00234DFC" w:rsidP="00234DFC">
      <w:pPr>
        <w:ind w:firstLine="709"/>
        <w:jc w:val="both"/>
        <w:rPr>
          <w:szCs w:val="28"/>
        </w:rPr>
      </w:pPr>
      <w:r w:rsidRPr="00234DFC">
        <w:rPr>
          <w:szCs w:val="28"/>
        </w:rPr>
        <w:t>Спрос и предложение: закон, факторы формирования, шкала, кривые, эластичность,</w:t>
      </w:r>
      <w:r>
        <w:rPr>
          <w:szCs w:val="28"/>
        </w:rPr>
        <w:t xml:space="preserve"> </w:t>
      </w:r>
      <w:r w:rsidRPr="00234DFC">
        <w:rPr>
          <w:szCs w:val="28"/>
        </w:rPr>
        <w:t>величина. Рыночное равновесие. Нарушения рыночного равновесия. Равновесная цена и</w:t>
      </w:r>
      <w:r>
        <w:rPr>
          <w:szCs w:val="28"/>
        </w:rPr>
        <w:t xml:space="preserve"> </w:t>
      </w:r>
      <w:r w:rsidRPr="00234DFC">
        <w:rPr>
          <w:szCs w:val="28"/>
        </w:rPr>
        <w:t>нарушение её. Механизмы формирования рыночного равновесия. Избыток и дефицит. Что</w:t>
      </w:r>
      <w:r>
        <w:rPr>
          <w:szCs w:val="28"/>
        </w:rPr>
        <w:t xml:space="preserve"> </w:t>
      </w:r>
      <w:r w:rsidRPr="00234DFC">
        <w:rPr>
          <w:szCs w:val="28"/>
        </w:rPr>
        <w:t>такое розничная и оптовая торговля. Понятие о физическом (осязаемом) и незримом</w:t>
      </w:r>
      <w:r>
        <w:rPr>
          <w:szCs w:val="28"/>
        </w:rPr>
        <w:t xml:space="preserve"> </w:t>
      </w:r>
      <w:r w:rsidRPr="00234DFC">
        <w:rPr>
          <w:szCs w:val="28"/>
        </w:rPr>
        <w:t>(неосязаемом) капитале. Сбережения и их превращение в капитал. Различия между</w:t>
      </w:r>
      <w:r>
        <w:rPr>
          <w:szCs w:val="28"/>
        </w:rPr>
        <w:t xml:space="preserve"> </w:t>
      </w:r>
      <w:r w:rsidRPr="00234DFC">
        <w:rPr>
          <w:szCs w:val="28"/>
        </w:rPr>
        <w:t>собственным и заемным капиталом. Различия в мотивах рыночного поведения</w:t>
      </w:r>
      <w:r>
        <w:rPr>
          <w:szCs w:val="28"/>
        </w:rPr>
        <w:t xml:space="preserve"> </w:t>
      </w:r>
      <w:r w:rsidRPr="00234DFC">
        <w:rPr>
          <w:szCs w:val="28"/>
        </w:rPr>
        <w:t>покупателей и продавцов.</w:t>
      </w:r>
    </w:p>
    <w:p w:rsidR="00234DFC" w:rsidRPr="00234DFC" w:rsidRDefault="00234DFC" w:rsidP="00234DFC">
      <w:pPr>
        <w:ind w:firstLine="709"/>
        <w:jc w:val="both"/>
        <w:rPr>
          <w:szCs w:val="28"/>
        </w:rPr>
      </w:pPr>
      <w:r w:rsidRPr="00234DFC">
        <w:rPr>
          <w:szCs w:val="28"/>
        </w:rPr>
        <w:t>Ценовая эластичность спроса и доходы производителей. Факторы, влияющие на</w:t>
      </w:r>
      <w:r>
        <w:rPr>
          <w:szCs w:val="28"/>
        </w:rPr>
        <w:t xml:space="preserve"> </w:t>
      </w:r>
      <w:r w:rsidRPr="00234DFC">
        <w:rPr>
          <w:szCs w:val="28"/>
        </w:rPr>
        <w:t>эластичность спроса. Перекрестная эластичность. Практическое применение теории</w:t>
      </w:r>
      <w:r>
        <w:rPr>
          <w:szCs w:val="28"/>
        </w:rPr>
        <w:t xml:space="preserve"> </w:t>
      </w:r>
      <w:r w:rsidRPr="00234DFC">
        <w:rPr>
          <w:szCs w:val="28"/>
        </w:rPr>
        <w:t>эластичности.</w:t>
      </w:r>
    </w:p>
    <w:p w:rsidR="00234DFC" w:rsidRPr="00234DFC" w:rsidRDefault="00234DFC" w:rsidP="00234DFC">
      <w:pPr>
        <w:ind w:firstLine="709"/>
        <w:jc w:val="both"/>
        <w:rPr>
          <w:szCs w:val="28"/>
        </w:rPr>
      </w:pPr>
      <w:r w:rsidRPr="00234DFC">
        <w:rPr>
          <w:szCs w:val="28"/>
        </w:rPr>
        <w:t>Общая и предельная полезность. Правило максимальной полезности. Кривые</w:t>
      </w:r>
      <w:r>
        <w:rPr>
          <w:szCs w:val="28"/>
        </w:rPr>
        <w:t xml:space="preserve"> </w:t>
      </w:r>
      <w:r w:rsidRPr="00234DFC">
        <w:rPr>
          <w:szCs w:val="28"/>
        </w:rPr>
        <w:t>безразличности. Бюджетное ограничение. Равновесие потребителя. Индивидуальный</w:t>
      </w:r>
      <w:r>
        <w:rPr>
          <w:szCs w:val="28"/>
        </w:rPr>
        <w:t xml:space="preserve"> </w:t>
      </w:r>
      <w:r w:rsidRPr="00234DFC">
        <w:rPr>
          <w:szCs w:val="28"/>
        </w:rPr>
        <w:t>спрос.</w:t>
      </w:r>
    </w:p>
    <w:p w:rsidR="00234DFC" w:rsidRPr="00234DFC" w:rsidRDefault="00234DFC" w:rsidP="00234DFC">
      <w:pPr>
        <w:ind w:firstLine="709"/>
        <w:jc w:val="both"/>
        <w:rPr>
          <w:szCs w:val="28"/>
        </w:rPr>
      </w:pPr>
      <w:r w:rsidRPr="00234DFC">
        <w:rPr>
          <w:szCs w:val="28"/>
        </w:rPr>
        <w:t>Современная фирма. Продукт фирмы. Бухгалтерские и экономические издержки. Как</w:t>
      </w:r>
      <w:r>
        <w:rPr>
          <w:szCs w:val="28"/>
        </w:rPr>
        <w:t xml:space="preserve"> </w:t>
      </w:r>
      <w:r w:rsidRPr="00234DFC">
        <w:rPr>
          <w:szCs w:val="28"/>
        </w:rPr>
        <w:t>изменяются издержки. Размер фирмы и его влияние на прибыль. Понятие о внешних и</w:t>
      </w:r>
      <w:r>
        <w:rPr>
          <w:szCs w:val="28"/>
        </w:rPr>
        <w:t xml:space="preserve"> </w:t>
      </w:r>
      <w:r w:rsidRPr="00234DFC">
        <w:rPr>
          <w:szCs w:val="28"/>
        </w:rPr>
        <w:t>внутренних ресурсах и затратах фирмы. Разница между бухгалтерскими и</w:t>
      </w:r>
      <w:r>
        <w:rPr>
          <w:szCs w:val="28"/>
        </w:rPr>
        <w:t xml:space="preserve"> </w:t>
      </w:r>
      <w:proofErr w:type="gramStart"/>
      <w:r w:rsidRPr="00234DFC">
        <w:rPr>
          <w:szCs w:val="28"/>
        </w:rPr>
        <w:t>экономическими затратами</w:t>
      </w:r>
      <w:proofErr w:type="gramEnd"/>
      <w:r w:rsidRPr="00234DFC">
        <w:rPr>
          <w:szCs w:val="28"/>
        </w:rPr>
        <w:t xml:space="preserve"> фирмы. Понятие о нормальной прибыли владельца фирмы.</w:t>
      </w:r>
    </w:p>
    <w:p w:rsidR="00234DFC" w:rsidRPr="00234DFC" w:rsidRDefault="00234DFC" w:rsidP="00234DFC">
      <w:pPr>
        <w:ind w:firstLine="709"/>
        <w:jc w:val="both"/>
        <w:rPr>
          <w:szCs w:val="28"/>
        </w:rPr>
      </w:pPr>
      <w:r w:rsidRPr="00234DFC">
        <w:rPr>
          <w:szCs w:val="28"/>
        </w:rPr>
        <w:t>Понятие о постоянных и переменных затратах. Средние и предельные затраты.</w:t>
      </w:r>
    </w:p>
    <w:p w:rsidR="00234DFC" w:rsidRPr="00234DFC" w:rsidRDefault="00234DFC" w:rsidP="00234DFC">
      <w:pPr>
        <w:ind w:firstLine="709"/>
        <w:jc w:val="both"/>
        <w:rPr>
          <w:szCs w:val="28"/>
        </w:rPr>
      </w:pPr>
      <w:r w:rsidRPr="00234DFC">
        <w:rPr>
          <w:szCs w:val="28"/>
        </w:rPr>
        <w:t>Типы рыночных структур. Совершенная конкуренция. Монополия. Олигополия.</w:t>
      </w:r>
    </w:p>
    <w:p w:rsidR="00234DFC" w:rsidRPr="00234DFC" w:rsidRDefault="00234DFC" w:rsidP="00234DFC">
      <w:pPr>
        <w:ind w:firstLine="709"/>
        <w:jc w:val="both"/>
        <w:rPr>
          <w:szCs w:val="28"/>
        </w:rPr>
      </w:pPr>
      <w:r w:rsidRPr="00234DFC">
        <w:rPr>
          <w:szCs w:val="28"/>
        </w:rPr>
        <w:t>Монополистическая конкуренция. Классификация рынков по типу конкуренции</w:t>
      </w:r>
    </w:p>
    <w:p w:rsidR="00234DFC" w:rsidRPr="00234DFC" w:rsidRDefault="00234DFC" w:rsidP="00234DFC">
      <w:pPr>
        <w:ind w:firstLine="709"/>
        <w:jc w:val="both"/>
        <w:rPr>
          <w:szCs w:val="28"/>
        </w:rPr>
      </w:pPr>
      <w:r w:rsidRPr="00234DFC">
        <w:rPr>
          <w:szCs w:val="28"/>
        </w:rPr>
        <w:t>Особенности рынков факторов производства. Рынок труда. Рынок земли. Капитал и</w:t>
      </w:r>
      <w:r>
        <w:rPr>
          <w:szCs w:val="28"/>
        </w:rPr>
        <w:t xml:space="preserve"> </w:t>
      </w:r>
      <w:r w:rsidRPr="00234DFC">
        <w:rPr>
          <w:szCs w:val="28"/>
        </w:rPr>
        <w:t>процент. Инвестирование.</w:t>
      </w:r>
    </w:p>
    <w:p w:rsidR="00234DFC" w:rsidRPr="00234DFC" w:rsidRDefault="00234DFC" w:rsidP="00234DFC">
      <w:pPr>
        <w:ind w:firstLine="709"/>
        <w:jc w:val="both"/>
        <w:rPr>
          <w:szCs w:val="28"/>
        </w:rPr>
      </w:pPr>
      <w:r w:rsidRPr="00234DFC">
        <w:rPr>
          <w:szCs w:val="28"/>
        </w:rPr>
        <w:t>Роль денег и история их создания. Виды денег и их свойства. Банки. Кредит. Денежная</w:t>
      </w:r>
      <w:r>
        <w:rPr>
          <w:szCs w:val="28"/>
        </w:rPr>
        <w:t xml:space="preserve"> </w:t>
      </w:r>
      <w:r w:rsidRPr="00234DFC">
        <w:rPr>
          <w:szCs w:val="28"/>
        </w:rPr>
        <w:t>система стран. Деньги как средство обмена. Деньги как средство соизмерения различных</w:t>
      </w:r>
      <w:r>
        <w:rPr>
          <w:szCs w:val="28"/>
        </w:rPr>
        <w:t xml:space="preserve"> </w:t>
      </w:r>
      <w:r w:rsidRPr="00234DFC">
        <w:rPr>
          <w:szCs w:val="28"/>
        </w:rPr>
        <w:t>товаров. Понятие о бартере и причины его распространения при расстройстве денежного</w:t>
      </w:r>
      <w:r>
        <w:rPr>
          <w:szCs w:val="28"/>
        </w:rPr>
        <w:t xml:space="preserve"> </w:t>
      </w:r>
      <w:r w:rsidRPr="00234DFC">
        <w:rPr>
          <w:szCs w:val="28"/>
        </w:rPr>
        <w:t>механизма страны. Деньги как средство сбережения. Плюсы и минусы накопления</w:t>
      </w:r>
      <w:r>
        <w:rPr>
          <w:szCs w:val="28"/>
        </w:rPr>
        <w:t xml:space="preserve"> </w:t>
      </w:r>
      <w:r w:rsidRPr="00234DFC">
        <w:rPr>
          <w:szCs w:val="28"/>
        </w:rPr>
        <w:t>сокровищ в форме наличных денег.</w:t>
      </w:r>
    </w:p>
    <w:p w:rsidR="00234DFC" w:rsidRPr="00234DFC" w:rsidRDefault="00234DFC" w:rsidP="00234DFC">
      <w:pPr>
        <w:ind w:firstLine="709"/>
        <w:jc w:val="both"/>
        <w:rPr>
          <w:szCs w:val="28"/>
        </w:rPr>
      </w:pPr>
      <w:r w:rsidRPr="00234DFC">
        <w:rPr>
          <w:szCs w:val="28"/>
        </w:rPr>
        <w:lastRenderedPageBreak/>
        <w:t>Понятие предпринимательства. Формы предпринимательства. Менеджмент. Маркетинг.</w:t>
      </w:r>
      <w:r>
        <w:rPr>
          <w:szCs w:val="28"/>
        </w:rPr>
        <w:t xml:space="preserve"> </w:t>
      </w:r>
      <w:r w:rsidRPr="00234DFC">
        <w:rPr>
          <w:szCs w:val="28"/>
        </w:rPr>
        <w:t>Управление персоналом. Умение продавать и предлагать товар.</w:t>
      </w:r>
    </w:p>
    <w:p w:rsidR="00234DFC" w:rsidRPr="00234DFC" w:rsidRDefault="00234DFC" w:rsidP="00234DFC">
      <w:pPr>
        <w:ind w:firstLine="709"/>
        <w:jc w:val="both"/>
        <w:rPr>
          <w:szCs w:val="28"/>
        </w:rPr>
      </w:pPr>
      <w:r w:rsidRPr="00234DFC">
        <w:rPr>
          <w:bCs/>
          <w:szCs w:val="28"/>
        </w:rPr>
        <w:t xml:space="preserve">Понятие ВВП и ВНП. </w:t>
      </w:r>
      <w:r w:rsidRPr="00234DFC">
        <w:rPr>
          <w:szCs w:val="28"/>
        </w:rPr>
        <w:t xml:space="preserve">Конечные товары и услуги, промежуточный продукт. </w:t>
      </w:r>
      <w:r w:rsidRPr="00234DFC">
        <w:rPr>
          <w:bCs/>
          <w:szCs w:val="28"/>
        </w:rPr>
        <w:t xml:space="preserve">Методы исчисления ВВП. </w:t>
      </w:r>
      <w:r w:rsidRPr="00234DFC">
        <w:rPr>
          <w:szCs w:val="28"/>
        </w:rPr>
        <w:t>Метод суммирования потока затрат. Метод суммирования потока доходов.</w:t>
      </w:r>
      <w:r w:rsidRPr="00234DFC">
        <w:rPr>
          <w:bCs/>
          <w:szCs w:val="28"/>
        </w:rPr>
        <w:t xml:space="preserve"> </w:t>
      </w:r>
      <w:r w:rsidRPr="00234DFC">
        <w:rPr>
          <w:szCs w:val="28"/>
        </w:rPr>
        <w:t xml:space="preserve">Личные потребительские доходы, валовые внутренние частные инвестиции, чистый экспорт товаров и услуг, торговый баланс, добавленная стоимость, косвенные налоги, прямые налоги, факторные доходы, государственные трансфертные платежи, чистый национальный продукт, национальный доход. Распределение национального дохода страны. Государственный бюджет и его роль в перераспределении национального </w:t>
      </w:r>
      <w:proofErr w:type="spellStart"/>
      <w:r w:rsidRPr="00234DFC">
        <w:rPr>
          <w:szCs w:val="28"/>
        </w:rPr>
        <w:t>дохода</w:t>
      </w:r>
      <w:proofErr w:type="gramStart"/>
      <w:r w:rsidRPr="00234DFC">
        <w:rPr>
          <w:szCs w:val="28"/>
        </w:rPr>
        <w:t>.Л</w:t>
      </w:r>
      <w:proofErr w:type="gramEnd"/>
      <w:r w:rsidRPr="00234DFC">
        <w:rPr>
          <w:szCs w:val="28"/>
        </w:rPr>
        <w:t>ичный</w:t>
      </w:r>
      <w:proofErr w:type="spellEnd"/>
      <w:r w:rsidRPr="00234DFC">
        <w:rPr>
          <w:szCs w:val="28"/>
        </w:rPr>
        <w:t xml:space="preserve"> доход и располагаемый доход. Совокупный национальный доход, совокупный располагаемый доход, личные налоги. Номинальный и реальный ВВП.</w:t>
      </w:r>
    </w:p>
    <w:p w:rsidR="00234DFC" w:rsidRPr="00234DFC" w:rsidRDefault="00234DFC" w:rsidP="00234DFC">
      <w:pPr>
        <w:ind w:firstLine="709"/>
        <w:jc w:val="both"/>
        <w:rPr>
          <w:szCs w:val="28"/>
        </w:rPr>
      </w:pPr>
      <w:r w:rsidRPr="00234DFC">
        <w:rPr>
          <w:szCs w:val="28"/>
        </w:rPr>
        <w:t>Доход, потребление и сбережения. Автономное потребление.  Индуцированное потребление и функция потребления.  Сбережения.  Предельная склонность к потреблению и предельная склонность к сбережениям. Равновесный уровень национального дохода. Неравновесное состояние экономики. Автономные инвестиции, индуцированные инвестиции, автономные затраты частного сектора, общие автономные затраты, общие сбережения. Влияние инвестиций на равновесное состояние экономики. Государственные затраты и равновесие. Совокупный спрос. Совокупное предложение</w:t>
      </w:r>
    </w:p>
    <w:p w:rsidR="00234DFC" w:rsidRPr="00234DFC" w:rsidRDefault="00234DFC" w:rsidP="00234DFC">
      <w:pPr>
        <w:ind w:firstLine="709"/>
        <w:jc w:val="both"/>
        <w:rPr>
          <w:szCs w:val="28"/>
        </w:rPr>
      </w:pPr>
      <w:r w:rsidRPr="00234DFC">
        <w:rPr>
          <w:szCs w:val="28"/>
        </w:rPr>
        <w:t>Понятие экономического роста. Содержание экономического роста.  Значение экономического роста. Показатели экономического роста и его измерение.</w:t>
      </w:r>
      <w:r w:rsidRPr="00234DFC">
        <w:rPr>
          <w:szCs w:val="28"/>
        </w:rPr>
        <w:tab/>
        <w:t>Абсолютный прирост ВВП.  Темп прироста ВВП. Производственная функция и факторы экономического роста. Экстенсивные и интенсивные факторы экономического роста. Циклические колебания экономики как следствие нарушения равновесного состояния экономики.  Экономический цикл и его фазы. Продолжительность экономического цикла</w:t>
      </w:r>
      <w:proofErr w:type="gramStart"/>
      <w:r w:rsidRPr="00234DFC">
        <w:rPr>
          <w:szCs w:val="28"/>
        </w:rPr>
        <w:t xml:space="preserve">.. </w:t>
      </w:r>
      <w:proofErr w:type="gramEnd"/>
      <w:r w:rsidRPr="00234DFC">
        <w:rPr>
          <w:szCs w:val="28"/>
        </w:rPr>
        <w:t>Эндогенные и экзогенные факторы циклических колебаний. Теории экономического цикла. Принцип акселерации, потенциальный (естественный) уровень ВВП.</w:t>
      </w:r>
    </w:p>
    <w:p w:rsidR="00234DFC" w:rsidRPr="00234DFC" w:rsidRDefault="00234DFC" w:rsidP="00234DFC">
      <w:pPr>
        <w:ind w:firstLine="709"/>
        <w:jc w:val="both"/>
        <w:rPr>
          <w:szCs w:val="28"/>
        </w:rPr>
      </w:pPr>
      <w:r w:rsidRPr="00234DFC">
        <w:rPr>
          <w:szCs w:val="28"/>
        </w:rPr>
        <w:t xml:space="preserve">Колебания занятости и безработицы как следствие циклических колебаний. Норма безработицы. Занятые и безработные.  Норма безработицы. Причины безработицы. Фрикционная безработица, структурная безработица, технологическая безработица, циклическая и скрытая безработица. Естественная безработица и полная занятость. Экономические и социальные последствия безработицы. Закон </w:t>
      </w:r>
      <w:proofErr w:type="spellStart"/>
      <w:r w:rsidRPr="00234DFC">
        <w:rPr>
          <w:szCs w:val="28"/>
        </w:rPr>
        <w:t>Оукена</w:t>
      </w:r>
      <w:proofErr w:type="spellEnd"/>
      <w:r w:rsidRPr="00234DFC">
        <w:rPr>
          <w:szCs w:val="28"/>
        </w:rPr>
        <w:t>. Государственное регулирование занятости. Кейнсианские рецепты.  Регулирование уровня и продолжительности безработицы.</w:t>
      </w:r>
    </w:p>
    <w:p w:rsidR="00234DFC" w:rsidRPr="00234DFC" w:rsidRDefault="00234DFC" w:rsidP="00234DFC">
      <w:pPr>
        <w:ind w:firstLine="709"/>
        <w:jc w:val="both"/>
        <w:rPr>
          <w:szCs w:val="28"/>
        </w:rPr>
      </w:pPr>
      <w:r w:rsidRPr="00234DFC">
        <w:rPr>
          <w:szCs w:val="28"/>
        </w:rPr>
        <w:t xml:space="preserve">Инфляция, дефляция, </w:t>
      </w:r>
      <w:proofErr w:type="spellStart"/>
      <w:r w:rsidRPr="00234DFC">
        <w:rPr>
          <w:szCs w:val="28"/>
        </w:rPr>
        <w:t>дезинфляция</w:t>
      </w:r>
      <w:proofErr w:type="spellEnd"/>
      <w:r w:rsidRPr="00234DFC">
        <w:rPr>
          <w:szCs w:val="28"/>
        </w:rPr>
        <w:t xml:space="preserve">, индекс - дефлятор ВВП, </w:t>
      </w:r>
      <w:proofErr w:type="spellStart"/>
      <w:r w:rsidRPr="00234DFC">
        <w:rPr>
          <w:szCs w:val="28"/>
        </w:rPr>
        <w:t>дезинфляция</w:t>
      </w:r>
      <w:proofErr w:type="spellEnd"/>
      <w:r w:rsidRPr="00234DFC">
        <w:rPr>
          <w:szCs w:val="28"/>
        </w:rPr>
        <w:t>, дефляция, норма инфляции. Измерение инфляции.</w:t>
      </w:r>
    </w:p>
    <w:p w:rsidR="00234DFC" w:rsidRPr="00234DFC" w:rsidRDefault="00234DFC" w:rsidP="00234DFC">
      <w:pPr>
        <w:ind w:firstLine="709"/>
        <w:jc w:val="both"/>
        <w:rPr>
          <w:szCs w:val="28"/>
        </w:rPr>
      </w:pPr>
      <w:r w:rsidRPr="00234DFC">
        <w:rPr>
          <w:szCs w:val="28"/>
        </w:rPr>
        <w:lastRenderedPageBreak/>
        <w:t>Причины инфляции. Избыточный спрос. Рост издержек.  Инфляционные ожидания. Темпы роста цен и формы инфляции. Нормальная и умеренная инфляция,  галопирующая инфляция и гиперинфляция.  Влияние различных форм инфляции на экономику. Стагфляция. Влияние инфляции на положение различных социальных групп. Непредсказуемость нормы инфляц</w:t>
      </w:r>
      <w:proofErr w:type="gramStart"/>
      <w:r w:rsidRPr="00234DFC">
        <w:rPr>
          <w:szCs w:val="28"/>
        </w:rPr>
        <w:t>ии и ее</w:t>
      </w:r>
      <w:proofErr w:type="gramEnd"/>
      <w:r w:rsidRPr="00234DFC">
        <w:rPr>
          <w:szCs w:val="28"/>
        </w:rPr>
        <w:t xml:space="preserve"> социальные последствия.  Развитие инфляции и перераспределение доходов. Кривая Филипса. Антиинфляционная политика и политика по регулированию занятости.</w:t>
      </w:r>
      <w:r w:rsidRPr="00234DFC">
        <w:rPr>
          <w:szCs w:val="28"/>
        </w:rPr>
        <w:tab/>
      </w:r>
    </w:p>
    <w:p w:rsidR="00234DFC" w:rsidRPr="00234DFC" w:rsidRDefault="00234DFC" w:rsidP="00234DFC">
      <w:pPr>
        <w:ind w:firstLine="709"/>
        <w:jc w:val="both"/>
        <w:rPr>
          <w:szCs w:val="28"/>
        </w:rPr>
      </w:pPr>
      <w:r w:rsidRPr="00234DFC">
        <w:rPr>
          <w:szCs w:val="28"/>
        </w:rPr>
        <w:t xml:space="preserve">Нестабильность рыночной системы и политика экономической стабилизации. Взаимосвязь направлений экономической политики. Инструменты экономической политики. Бюджетно-финансовая политика. Доходы государственного </w:t>
      </w:r>
      <w:proofErr w:type="spellStart"/>
      <w:r w:rsidRPr="00234DFC">
        <w:rPr>
          <w:szCs w:val="28"/>
        </w:rPr>
        <w:t>бюджета</w:t>
      </w:r>
      <w:proofErr w:type="gramStart"/>
      <w:r w:rsidRPr="00234DFC">
        <w:rPr>
          <w:szCs w:val="28"/>
        </w:rPr>
        <w:t>.Ф</w:t>
      </w:r>
      <w:proofErr w:type="gramEnd"/>
      <w:r w:rsidRPr="00234DFC">
        <w:rPr>
          <w:szCs w:val="28"/>
        </w:rPr>
        <w:t>искальная</w:t>
      </w:r>
      <w:proofErr w:type="spellEnd"/>
      <w:r w:rsidRPr="00234DFC">
        <w:rPr>
          <w:szCs w:val="28"/>
        </w:rPr>
        <w:t xml:space="preserve"> политика, бюджетный дефицит, бюджетный профицит.</w:t>
      </w:r>
      <w:r w:rsidRPr="00234DFC">
        <w:rPr>
          <w:szCs w:val="28"/>
        </w:rPr>
        <w:tab/>
        <w:t xml:space="preserve"> Инструменты экономической политики. Кредитно-денежная политика.  Регулирование деятельности коммерческих банков.  Изменение резервных норм коммерческих банков.  Операции на открытом рынке.  Политика регулирования учетной ставки.  Политика «дешевых» </w:t>
      </w:r>
      <w:proofErr w:type="spellStart"/>
      <w:proofErr w:type="gramStart"/>
      <w:r w:rsidRPr="00234DFC">
        <w:rPr>
          <w:szCs w:val="28"/>
        </w:rPr>
        <w:t>и«</w:t>
      </w:r>
      <w:proofErr w:type="gramEnd"/>
      <w:r w:rsidRPr="00234DFC">
        <w:rPr>
          <w:szCs w:val="28"/>
        </w:rPr>
        <w:t>дорогих</w:t>
      </w:r>
      <w:proofErr w:type="spellEnd"/>
      <w:r w:rsidRPr="00234DFC">
        <w:rPr>
          <w:szCs w:val="28"/>
        </w:rPr>
        <w:t xml:space="preserve">» денег Роль государства в стимулировании экономического роста. Задачи политики стимулирования экономического роста. Бюджетно-финансовое стимулирование. Политика в отношении бюджетного дефицита. Налоги и  Кривая </w:t>
      </w:r>
      <w:proofErr w:type="spellStart"/>
      <w:r w:rsidRPr="00234DFC">
        <w:rPr>
          <w:szCs w:val="28"/>
        </w:rPr>
        <w:t>Лаффера</w:t>
      </w:r>
      <w:proofErr w:type="spellEnd"/>
      <w:r w:rsidRPr="00234DFC">
        <w:rPr>
          <w:szCs w:val="28"/>
        </w:rPr>
        <w:t>. Последствия превышения налогообложения. Экономическая политика и государственный долг. Причины обр</w:t>
      </w:r>
      <w:r>
        <w:rPr>
          <w:szCs w:val="28"/>
        </w:rPr>
        <w:t>азования государственного долга</w:t>
      </w:r>
    </w:p>
    <w:p w:rsidR="00234DFC" w:rsidRPr="00234DFC" w:rsidRDefault="00234DFC" w:rsidP="00234DFC">
      <w:pPr>
        <w:ind w:firstLine="709"/>
        <w:jc w:val="both"/>
        <w:rPr>
          <w:szCs w:val="28"/>
        </w:rPr>
      </w:pPr>
      <w:r w:rsidRPr="00234DFC">
        <w:rPr>
          <w:szCs w:val="28"/>
        </w:rPr>
        <w:t xml:space="preserve">Мировое хозяйство и международное разделение труда. Открытость экономики и интернационализация производства.  Международное разделение труда. Глобализация и ее последствия.  Открытость экономики.  Группы стран в мировом хозяйстве.  Международная торговля. Принцип абсолютного преимущества.  Принцип сравнительного преимущества.  </w:t>
      </w:r>
      <w:proofErr w:type="spellStart"/>
      <w:r w:rsidRPr="00234DFC">
        <w:rPr>
          <w:szCs w:val="28"/>
        </w:rPr>
        <w:t>Неотехнологические</w:t>
      </w:r>
      <w:proofErr w:type="spellEnd"/>
      <w:r w:rsidRPr="00234DFC">
        <w:rPr>
          <w:szCs w:val="28"/>
        </w:rPr>
        <w:t xml:space="preserve"> теории международной торговли.  Закономерности развития мировой торговли. Внешняя торговля России.  Формы и методы международной торговли Внешнеторговая политика.  Таможенные пошлины. Нетарифные инструменты внешнеторговой политики.  Международное регулирование торговли. Валютный рынок. Виды валютных курсов.  Спрос и предложение валют. Паритет покупательской способности.</w:t>
      </w:r>
      <w:proofErr w:type="gramStart"/>
      <w:r w:rsidRPr="00234DFC">
        <w:rPr>
          <w:szCs w:val="28"/>
        </w:rPr>
        <w:t xml:space="preserve"> .</w:t>
      </w:r>
      <w:proofErr w:type="gramEnd"/>
      <w:r w:rsidRPr="00234DFC">
        <w:rPr>
          <w:szCs w:val="28"/>
        </w:rPr>
        <w:t xml:space="preserve">Изменения курса валют. Факторы, влияющие на валютный курс. Валютные интервенции.  Валютная политика.  Мировая валютная система.  </w:t>
      </w:r>
      <w:proofErr w:type="spellStart"/>
      <w:r w:rsidRPr="00234DFC">
        <w:rPr>
          <w:szCs w:val="28"/>
        </w:rPr>
        <w:t>Бреттон</w:t>
      </w:r>
      <w:proofErr w:type="spellEnd"/>
      <w:r w:rsidRPr="00234DFC">
        <w:rPr>
          <w:szCs w:val="28"/>
        </w:rPr>
        <w:t xml:space="preserve"> – </w:t>
      </w:r>
      <w:proofErr w:type="spellStart"/>
      <w:r w:rsidRPr="00234DFC">
        <w:rPr>
          <w:szCs w:val="28"/>
        </w:rPr>
        <w:t>Вудская</w:t>
      </w:r>
      <w:proofErr w:type="spellEnd"/>
      <w:r w:rsidRPr="00234DFC">
        <w:rPr>
          <w:szCs w:val="28"/>
        </w:rPr>
        <w:t xml:space="preserve"> валютная система. </w:t>
      </w:r>
      <w:r>
        <w:rPr>
          <w:szCs w:val="28"/>
        </w:rPr>
        <w:t xml:space="preserve"> Ямайская валютная система.</w:t>
      </w:r>
    </w:p>
    <w:p w:rsidR="00234DFC" w:rsidRPr="00234DFC" w:rsidRDefault="00234DFC" w:rsidP="00234DFC">
      <w:pPr>
        <w:ind w:firstLine="709"/>
        <w:jc w:val="both"/>
        <w:rPr>
          <w:szCs w:val="28"/>
        </w:rPr>
      </w:pPr>
      <w:r w:rsidRPr="00234DFC">
        <w:rPr>
          <w:szCs w:val="28"/>
        </w:rPr>
        <w:t xml:space="preserve">Международное движение капиталов. Международный рынок ссудных капиталов.  Еврорынок.  Внешний долг развивающихся стран.  Международные финансовые организации.  Россия на мировом рынке ссудных капиталов.  Экспорт предпринимательского капитала. Россия как экспортер и импортер предпринимательского капитала. Платежный баланс.  Содержание и структура платежного баланса.  Характеристика статей платежного баланса.  Платежный баланс России. Международная экономическая интеграция. Европейский союз. </w:t>
      </w:r>
      <w:r w:rsidRPr="00234DFC">
        <w:rPr>
          <w:szCs w:val="28"/>
        </w:rPr>
        <w:lastRenderedPageBreak/>
        <w:t>Зоны свободной торговли. Протекционизм и фритредерство. ВТО. Преимущества и недостатки политики свободной торговли.  Проблемы интеграции в СНГ.</w:t>
      </w:r>
    </w:p>
    <w:p w:rsidR="00234DFC" w:rsidRPr="00234DFC" w:rsidRDefault="00234DFC" w:rsidP="00234DFC">
      <w:pPr>
        <w:ind w:firstLine="709"/>
        <w:jc w:val="both"/>
        <w:rPr>
          <w:szCs w:val="28"/>
        </w:rPr>
      </w:pPr>
      <w:r w:rsidRPr="00234DFC">
        <w:rPr>
          <w:szCs w:val="28"/>
        </w:rPr>
        <w:t>Финансовая среда предпринимательства, конкурентоспособность и финансовый имидж фирмы. Основные цели и задачи управления финансами фирмы. Государственное регулирование финансовой среды предпринимательства.</w:t>
      </w:r>
    </w:p>
    <w:p w:rsidR="00234DFC" w:rsidRPr="00234DFC" w:rsidRDefault="00234DFC" w:rsidP="00234DFC">
      <w:pPr>
        <w:ind w:firstLine="709"/>
        <w:jc w:val="both"/>
        <w:rPr>
          <w:szCs w:val="28"/>
        </w:rPr>
      </w:pPr>
      <w:r w:rsidRPr="00234DFC">
        <w:rPr>
          <w:szCs w:val="28"/>
        </w:rPr>
        <w:t>Уставный капитал и его источники. Основной и оборотный капитал. Внешние источники финансирования фирмы. Внутренние источники финансирования фирмы. Основы бухгалтерского учёта. Финансовые риски.</w:t>
      </w:r>
    </w:p>
    <w:p w:rsidR="00234DFC" w:rsidRPr="00234DFC" w:rsidRDefault="00234DFC" w:rsidP="00234DFC">
      <w:pPr>
        <w:ind w:firstLine="709"/>
        <w:jc w:val="both"/>
        <w:rPr>
          <w:szCs w:val="28"/>
        </w:rPr>
      </w:pPr>
      <w:r w:rsidRPr="00234DFC">
        <w:rPr>
          <w:szCs w:val="28"/>
        </w:rPr>
        <w:t xml:space="preserve">Правовая и информационная среда бизнеса. Информационная сущность и характеристики </w:t>
      </w:r>
      <w:proofErr w:type="spellStart"/>
      <w:r w:rsidRPr="00234DFC">
        <w:rPr>
          <w:szCs w:val="28"/>
        </w:rPr>
        <w:t>бизнеса</w:t>
      </w:r>
      <w:proofErr w:type="gramStart"/>
      <w:r w:rsidRPr="00234DFC">
        <w:rPr>
          <w:szCs w:val="28"/>
        </w:rPr>
        <w:t>.О</w:t>
      </w:r>
      <w:proofErr w:type="gramEnd"/>
      <w:r w:rsidRPr="00234DFC">
        <w:rPr>
          <w:szCs w:val="28"/>
        </w:rPr>
        <w:t>сновные</w:t>
      </w:r>
      <w:proofErr w:type="spellEnd"/>
      <w:r w:rsidRPr="00234DFC">
        <w:rPr>
          <w:szCs w:val="28"/>
        </w:rPr>
        <w:t xml:space="preserve"> финансовые и налоговые институты. Биржа и биржевая торговля. Организации биржевой торговли. Участники биржевой торговли. Товарная биржа. Фондовая биржа.</w:t>
      </w:r>
    </w:p>
    <w:p w:rsidR="00234DFC" w:rsidRPr="00234DFC" w:rsidRDefault="00234DFC" w:rsidP="00234DFC">
      <w:pPr>
        <w:ind w:firstLine="709"/>
        <w:jc w:val="both"/>
        <w:rPr>
          <w:szCs w:val="28"/>
        </w:rPr>
      </w:pPr>
      <w:r w:rsidRPr="00234DFC">
        <w:rPr>
          <w:szCs w:val="28"/>
        </w:rPr>
        <w:t>Кризис административно-плановой системы и необходимость перехода к рыночной экономике.  Особенности перехода к рыночной системе в России.  Либерализация хозяйственной деятельности. Финансовая стабилизация, шоковая терапия, приватизация и ее этапы.  Макроэкономическая стабилизация. Структурные преобразования. Механизм приватизац</w:t>
      </w:r>
      <w:proofErr w:type="gramStart"/>
      <w:r w:rsidRPr="00234DFC">
        <w:rPr>
          <w:szCs w:val="28"/>
        </w:rPr>
        <w:t>ии и ее</w:t>
      </w:r>
      <w:proofErr w:type="gramEnd"/>
      <w:r w:rsidRPr="00234DFC">
        <w:rPr>
          <w:szCs w:val="28"/>
        </w:rPr>
        <w:t xml:space="preserve"> результаты. Институциональные преобразования.  Формирование финансового рынка и банковской сферы.  Формирование рыночной инфраструктуры. Преобразования в социальной сфере, «социальная цена» реформ. Содержание рыночных преобразований на современном этапе экономического развития России Потенциал России и возможности экономического роста </w:t>
      </w:r>
    </w:p>
    <w:p w:rsidR="00735F43" w:rsidRPr="00735F43" w:rsidRDefault="00735F43" w:rsidP="00735F43">
      <w:pPr>
        <w:ind w:firstLine="709"/>
        <w:jc w:val="both"/>
        <w:rPr>
          <w:szCs w:val="28"/>
        </w:rPr>
      </w:pPr>
    </w:p>
    <w:p w:rsidR="00735F43" w:rsidRDefault="00D635D9" w:rsidP="00D635D9">
      <w:pPr>
        <w:ind w:firstLine="709"/>
        <w:jc w:val="center"/>
        <w:rPr>
          <w:b/>
          <w:szCs w:val="28"/>
        </w:rPr>
      </w:pPr>
      <w:r w:rsidRPr="00D635D9">
        <w:rPr>
          <w:b/>
          <w:szCs w:val="28"/>
        </w:rPr>
        <w:t>2.2.9  Право</w:t>
      </w:r>
    </w:p>
    <w:p w:rsidR="00CF76CA" w:rsidRDefault="00CF76CA" w:rsidP="00D635D9">
      <w:pPr>
        <w:ind w:firstLine="709"/>
        <w:jc w:val="center"/>
        <w:rPr>
          <w:b/>
          <w:szCs w:val="28"/>
        </w:rPr>
      </w:pPr>
    </w:p>
    <w:p w:rsidR="00CF76CA" w:rsidRPr="00CF76CA" w:rsidRDefault="00CF76CA" w:rsidP="00CF76CA">
      <w:pPr>
        <w:ind w:firstLine="709"/>
        <w:jc w:val="both"/>
        <w:rPr>
          <w:bCs/>
          <w:i/>
          <w:szCs w:val="28"/>
        </w:rPr>
      </w:pPr>
      <w:r w:rsidRPr="00CF76CA">
        <w:rPr>
          <w:bCs/>
          <w:szCs w:val="28"/>
        </w:rPr>
        <w:t xml:space="preserve">Происхождение права и государства. Место права в системе социального регулирования общества. Понятие и функции государства. Формы 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социального регулирования. Основные функции права. Механизм правового регулирования. </w:t>
      </w:r>
      <w:r w:rsidRPr="00CF76CA">
        <w:rPr>
          <w:bCs/>
          <w:i/>
          <w:szCs w:val="28"/>
        </w:rPr>
        <w:t>Законные интересы.</w:t>
      </w:r>
      <w:r w:rsidRPr="00CF76CA">
        <w:rPr>
          <w:bCs/>
          <w:szCs w:val="28"/>
        </w:rPr>
        <w:t xml:space="preserve"> </w:t>
      </w:r>
      <w:r w:rsidRPr="00CF76CA">
        <w:rPr>
          <w:bCs/>
          <w:i/>
          <w:szCs w:val="28"/>
        </w:rPr>
        <w:t>Эффективность права.</w:t>
      </w:r>
    </w:p>
    <w:p w:rsidR="00CF76CA" w:rsidRPr="00CF76CA" w:rsidRDefault="00CF76CA" w:rsidP="00CF76CA">
      <w:pPr>
        <w:ind w:firstLine="709"/>
        <w:jc w:val="both"/>
        <w:rPr>
          <w:bCs/>
          <w:szCs w:val="28"/>
        </w:rPr>
      </w:pPr>
      <w:r w:rsidRPr="00CF76CA">
        <w:rPr>
          <w:bCs/>
          <w:szCs w:val="28"/>
        </w:rPr>
        <w:t>Право и основные теории его понимания. Нормы права. Источники (формы) права. Правовые системы современности. Закон и подзаконный акт. Действие права во времени, в пространстве и по кругу лиц. Основные отрасли права.</w:t>
      </w:r>
    </w:p>
    <w:p w:rsidR="00CF76CA" w:rsidRPr="00CF76CA" w:rsidRDefault="00CF76CA" w:rsidP="00CF76CA">
      <w:pPr>
        <w:ind w:firstLine="709"/>
        <w:jc w:val="both"/>
        <w:rPr>
          <w:bCs/>
          <w:szCs w:val="28"/>
        </w:rPr>
      </w:pPr>
      <w:r w:rsidRPr="00CF76CA">
        <w:rPr>
          <w:bCs/>
          <w:szCs w:val="28"/>
        </w:rPr>
        <w:t xml:space="preserve">Правотворчество. Общие правила применения права. </w:t>
      </w:r>
      <w:r w:rsidRPr="00CF76CA">
        <w:rPr>
          <w:bCs/>
          <w:i/>
          <w:szCs w:val="28"/>
        </w:rPr>
        <w:t>Толкование права.</w:t>
      </w:r>
      <w:r w:rsidRPr="00CF76CA">
        <w:rPr>
          <w:bCs/>
          <w:szCs w:val="28"/>
        </w:rPr>
        <w:t xml:space="preserve"> Правоприменительная практика. </w:t>
      </w:r>
      <w:r w:rsidRPr="00CF76CA">
        <w:rPr>
          <w:bCs/>
          <w:i/>
          <w:szCs w:val="28"/>
        </w:rPr>
        <w:t xml:space="preserve">Правопорядок. </w:t>
      </w:r>
      <w:r w:rsidRPr="00CF76CA">
        <w:rPr>
          <w:bCs/>
          <w:szCs w:val="28"/>
        </w:rPr>
        <w:t xml:space="preserve">Правовые отношения. Законность и правопорядок. Механизм правового регулирования. Правосознание и правовая культура. </w:t>
      </w:r>
    </w:p>
    <w:p w:rsidR="00CF76CA" w:rsidRPr="00CF76CA" w:rsidRDefault="00CF76CA" w:rsidP="00CF76CA">
      <w:pPr>
        <w:ind w:firstLine="709"/>
        <w:jc w:val="both"/>
        <w:rPr>
          <w:bCs/>
          <w:i/>
          <w:szCs w:val="28"/>
        </w:rPr>
      </w:pPr>
      <w:r w:rsidRPr="00CF76CA">
        <w:rPr>
          <w:bCs/>
          <w:szCs w:val="28"/>
        </w:rPr>
        <w:t xml:space="preserve">Понятие правоотношений. Структура правоотношений и их виды. Юридические факты. </w:t>
      </w:r>
      <w:r w:rsidRPr="00CF76CA">
        <w:rPr>
          <w:bCs/>
          <w:i/>
          <w:szCs w:val="28"/>
        </w:rPr>
        <w:t>Юридический конфликт.</w:t>
      </w:r>
    </w:p>
    <w:p w:rsidR="00CF76CA" w:rsidRPr="00CF76CA" w:rsidRDefault="00CF76CA" w:rsidP="00CF76CA">
      <w:pPr>
        <w:ind w:firstLine="709"/>
        <w:jc w:val="both"/>
        <w:rPr>
          <w:bCs/>
          <w:szCs w:val="28"/>
        </w:rPr>
      </w:pPr>
      <w:r w:rsidRPr="00CF76CA">
        <w:rPr>
          <w:bCs/>
          <w:szCs w:val="28"/>
        </w:rPr>
        <w:lastRenderedPageBreak/>
        <w:t xml:space="preserve">Понятие правонарушения. Виды правонарушений. Понятие и виды юридической ответственности. Преступление и наказание. </w:t>
      </w:r>
    </w:p>
    <w:p w:rsidR="00CF76CA" w:rsidRPr="00CF76CA" w:rsidRDefault="00CF76CA" w:rsidP="00CF76CA">
      <w:pPr>
        <w:ind w:firstLine="709"/>
        <w:jc w:val="both"/>
        <w:rPr>
          <w:bCs/>
          <w:szCs w:val="28"/>
        </w:rPr>
      </w:pPr>
      <w:r w:rsidRPr="00CF76CA">
        <w:rPr>
          <w:bCs/>
          <w:szCs w:val="28"/>
        </w:rPr>
        <w:t xml:space="preserve">Понятие прав и свобод человека. Законные интересы. </w:t>
      </w:r>
      <w:r w:rsidRPr="00CF76CA">
        <w:rPr>
          <w:bCs/>
          <w:i/>
          <w:szCs w:val="28"/>
        </w:rPr>
        <w:t>Правосознание и правовая культура.</w:t>
      </w:r>
      <w:r w:rsidRPr="00CF76CA">
        <w:rPr>
          <w:bCs/>
          <w:szCs w:val="28"/>
        </w:rPr>
        <w:t xml:space="preserve"> Правовое поведение.</w:t>
      </w:r>
    </w:p>
    <w:p w:rsidR="00CF76CA" w:rsidRPr="00CF76CA" w:rsidRDefault="00CF76CA" w:rsidP="00CF76CA">
      <w:pPr>
        <w:ind w:firstLine="709"/>
        <w:jc w:val="both"/>
        <w:rPr>
          <w:szCs w:val="28"/>
        </w:rPr>
      </w:pPr>
      <w:r w:rsidRPr="00CF76CA">
        <w:rPr>
          <w:szCs w:val="28"/>
        </w:rPr>
        <w:t>Англо-саксонская, романо-германская, мусульманская правовые системы. Особенности российской системы права.</w:t>
      </w:r>
    </w:p>
    <w:p w:rsidR="00CF76CA" w:rsidRPr="00CF76CA" w:rsidRDefault="00CF76CA" w:rsidP="00CF76CA">
      <w:pPr>
        <w:ind w:firstLine="709"/>
        <w:jc w:val="both"/>
        <w:rPr>
          <w:bCs/>
          <w:szCs w:val="28"/>
        </w:rPr>
      </w:pPr>
      <w:r w:rsidRPr="00CF76CA">
        <w:rPr>
          <w:bCs/>
          <w:szCs w:val="28"/>
        </w:rPr>
        <w:t>Основы конституционного строя Российской Федерации. Народовластие. Система конституционных прав и свобод в Российской Федерации. Гражданство Российской Федерации. Избирательная система и избирательный процесс. Конституционные обязанности. Воинская обязанность и право на альтернативную гражданскую службу. Права и обязанности налогоплательщиков.</w:t>
      </w:r>
    </w:p>
    <w:p w:rsidR="00CF76CA" w:rsidRPr="00CF76CA" w:rsidRDefault="00CF76CA" w:rsidP="00CF76CA">
      <w:pPr>
        <w:ind w:firstLine="709"/>
        <w:jc w:val="both"/>
        <w:rPr>
          <w:bCs/>
          <w:szCs w:val="28"/>
        </w:rPr>
      </w:pPr>
      <w:r w:rsidRPr="00CF76CA">
        <w:rPr>
          <w:bCs/>
          <w:szCs w:val="28"/>
        </w:rPr>
        <w:t>Федеративное устройство Российской федерации. Президент Российской Федерации. Федеральное собрание Российской Федерации. Органы исполнительной власти российской Федерации. Правоохранительные органы, их виды и полномочия. Правосудие.  Судебная система Российской Федерации.</w:t>
      </w:r>
    </w:p>
    <w:p w:rsidR="00CF76CA" w:rsidRPr="00CF76CA" w:rsidRDefault="00CF76CA" w:rsidP="00CF76CA">
      <w:pPr>
        <w:ind w:firstLine="709"/>
        <w:jc w:val="both"/>
        <w:rPr>
          <w:szCs w:val="28"/>
        </w:rPr>
      </w:pPr>
      <w:r w:rsidRPr="00CF76CA">
        <w:rPr>
          <w:szCs w:val="28"/>
        </w:rPr>
        <w:t>Субъекты и объекты гражданского права. Понятие предпринимательской деятельности. Организационно-правовые формы предпринимательской деятельности.</w:t>
      </w:r>
    </w:p>
    <w:p w:rsidR="00CF76CA" w:rsidRPr="00CF76CA" w:rsidRDefault="00CF76CA" w:rsidP="00CF76CA">
      <w:pPr>
        <w:ind w:firstLine="709"/>
        <w:jc w:val="both"/>
        <w:rPr>
          <w:i/>
          <w:szCs w:val="28"/>
        </w:rPr>
      </w:pPr>
      <w:r w:rsidRPr="00CF76CA">
        <w:rPr>
          <w:szCs w:val="28"/>
        </w:rPr>
        <w:t>Имущественные и неимущественные права. Право собственности. Право собственности на землю. Право интеллектуальной собственности</w:t>
      </w:r>
      <w:proofErr w:type="gramStart"/>
      <w:r w:rsidRPr="00CF76CA">
        <w:rPr>
          <w:szCs w:val="28"/>
        </w:rPr>
        <w:t xml:space="preserve"> .</w:t>
      </w:r>
      <w:proofErr w:type="gramEnd"/>
      <w:r w:rsidRPr="00CF76CA">
        <w:rPr>
          <w:szCs w:val="28"/>
        </w:rPr>
        <w:t xml:space="preserve"> Наследственное право. </w:t>
      </w:r>
      <w:r w:rsidRPr="00CF76CA">
        <w:rPr>
          <w:i/>
          <w:szCs w:val="28"/>
        </w:rPr>
        <w:t>Наследование по закону и по завещанию.</w:t>
      </w:r>
    </w:p>
    <w:p w:rsidR="00CF76CA" w:rsidRPr="00CF76CA" w:rsidRDefault="00CF76CA" w:rsidP="00CF76CA">
      <w:pPr>
        <w:ind w:firstLine="709"/>
        <w:jc w:val="both"/>
        <w:rPr>
          <w:szCs w:val="28"/>
        </w:rPr>
      </w:pPr>
      <w:r w:rsidRPr="00CF76CA">
        <w:rPr>
          <w:i/>
          <w:szCs w:val="28"/>
        </w:rPr>
        <w:t xml:space="preserve">Сделки. </w:t>
      </w:r>
      <w:r w:rsidRPr="00CF76CA">
        <w:rPr>
          <w:szCs w:val="28"/>
        </w:rPr>
        <w:t xml:space="preserve">Виды </w:t>
      </w:r>
      <w:proofErr w:type="spellStart"/>
      <w:r w:rsidRPr="00CF76CA">
        <w:rPr>
          <w:szCs w:val="28"/>
        </w:rPr>
        <w:t>гражданско</w:t>
      </w:r>
      <w:proofErr w:type="spellEnd"/>
      <w:r w:rsidRPr="00CF76CA">
        <w:rPr>
          <w:szCs w:val="28"/>
        </w:rPr>
        <w:t xml:space="preserve"> – правовых договоров (оказание услуг, купля – продажа, аренда, подряд). </w:t>
      </w:r>
      <w:proofErr w:type="spellStart"/>
      <w:r w:rsidRPr="00CF76CA">
        <w:rPr>
          <w:szCs w:val="28"/>
        </w:rPr>
        <w:t>Гражданско</w:t>
      </w:r>
      <w:proofErr w:type="spellEnd"/>
      <w:r w:rsidRPr="00CF76CA">
        <w:rPr>
          <w:szCs w:val="28"/>
        </w:rPr>
        <w:t xml:space="preserve"> – правовая ответственность. Способы защиты гражданских прав. </w:t>
      </w:r>
    </w:p>
    <w:p w:rsidR="00CF76CA" w:rsidRPr="00CF76CA" w:rsidRDefault="00CF76CA" w:rsidP="00CF76CA">
      <w:pPr>
        <w:ind w:firstLine="709"/>
        <w:jc w:val="both"/>
        <w:rPr>
          <w:szCs w:val="28"/>
        </w:rPr>
      </w:pPr>
      <w:r w:rsidRPr="00CF76CA">
        <w:rPr>
          <w:szCs w:val="28"/>
        </w:rPr>
        <w:t>Государство как субъект экономических отношений. Правовые средства государственного регулирования экономики.</w:t>
      </w:r>
    </w:p>
    <w:p w:rsidR="00CF76CA" w:rsidRPr="00CF76CA" w:rsidRDefault="00CF76CA" w:rsidP="00CF76CA">
      <w:pPr>
        <w:ind w:firstLine="709"/>
        <w:jc w:val="both"/>
        <w:rPr>
          <w:szCs w:val="28"/>
        </w:rPr>
      </w:pPr>
      <w:r w:rsidRPr="00CF76CA">
        <w:rPr>
          <w:szCs w:val="28"/>
        </w:rPr>
        <w:t>Семейные правоотношения. Брак.  Правовое регулирование отношений супругов. Брачный контракт. Правовые нормы института брака Родители и дети: правовые основы взаимодействий.</w:t>
      </w:r>
    </w:p>
    <w:p w:rsidR="00CF76CA" w:rsidRPr="00CF76CA" w:rsidRDefault="00CF76CA" w:rsidP="00CF76CA">
      <w:pPr>
        <w:ind w:firstLine="709"/>
        <w:jc w:val="both"/>
        <w:rPr>
          <w:szCs w:val="28"/>
        </w:rPr>
      </w:pPr>
      <w:r w:rsidRPr="00CF76CA">
        <w:rPr>
          <w:szCs w:val="28"/>
        </w:rPr>
        <w:t>Лишение, ограничение, восста</w:t>
      </w:r>
      <w:r w:rsidRPr="00CF76CA">
        <w:rPr>
          <w:szCs w:val="28"/>
        </w:rPr>
        <w:softHyphen/>
        <w:t>новление родительских прав. Соглашение об уплате алиментов.</w:t>
      </w:r>
    </w:p>
    <w:p w:rsidR="00CF76CA" w:rsidRPr="00CF76CA" w:rsidRDefault="00CF76CA" w:rsidP="00CF76CA">
      <w:pPr>
        <w:ind w:firstLine="709"/>
        <w:jc w:val="both"/>
        <w:rPr>
          <w:szCs w:val="28"/>
        </w:rPr>
      </w:pPr>
      <w:r w:rsidRPr="00CF76CA">
        <w:rPr>
          <w:szCs w:val="28"/>
        </w:rPr>
        <w:t>Трудовые правоотношения. Понятие трудовых отношений. Са</w:t>
      </w:r>
      <w:r w:rsidRPr="00CF76CA">
        <w:rPr>
          <w:szCs w:val="28"/>
        </w:rPr>
        <w:softHyphen/>
        <w:t xml:space="preserve">мостоятельный </w:t>
      </w:r>
      <w:r w:rsidRPr="00CF76CA">
        <w:rPr>
          <w:bCs/>
          <w:szCs w:val="28"/>
        </w:rPr>
        <w:t xml:space="preserve">и </w:t>
      </w:r>
      <w:r w:rsidRPr="00CF76CA">
        <w:rPr>
          <w:szCs w:val="28"/>
        </w:rPr>
        <w:t>наемный труд. Работник и работодатель: пра</w:t>
      </w:r>
      <w:r w:rsidRPr="00CF76CA">
        <w:rPr>
          <w:szCs w:val="28"/>
        </w:rPr>
        <w:softHyphen/>
        <w:t>вовой статус. Социальное партнерство в сфере труда.</w:t>
      </w:r>
    </w:p>
    <w:p w:rsidR="00CF76CA" w:rsidRPr="00CF76CA" w:rsidRDefault="00CF76CA" w:rsidP="00CF76CA">
      <w:pPr>
        <w:ind w:firstLine="709"/>
        <w:jc w:val="both"/>
        <w:rPr>
          <w:szCs w:val="28"/>
        </w:rPr>
      </w:pPr>
      <w:r w:rsidRPr="00CF76CA">
        <w:rPr>
          <w:szCs w:val="28"/>
        </w:rPr>
        <w:t>Трудовой договор: понятия, стороны, содержание. Порядок заключения и расторжение трудовых договоров. Са</w:t>
      </w:r>
      <w:r w:rsidRPr="00CF76CA">
        <w:rPr>
          <w:szCs w:val="28"/>
        </w:rPr>
        <w:softHyphen/>
        <w:t xml:space="preserve">мостоятельный </w:t>
      </w:r>
      <w:r w:rsidRPr="00CF76CA">
        <w:rPr>
          <w:bCs/>
          <w:szCs w:val="28"/>
        </w:rPr>
        <w:t xml:space="preserve">и </w:t>
      </w:r>
      <w:r w:rsidRPr="00CF76CA">
        <w:rPr>
          <w:szCs w:val="28"/>
        </w:rPr>
        <w:t>наемный труд. Работник и работодатель: пра</w:t>
      </w:r>
      <w:r w:rsidRPr="00CF76CA">
        <w:rPr>
          <w:szCs w:val="28"/>
        </w:rPr>
        <w:softHyphen/>
        <w:t>вовой статус. Социальное партнерство в сфере труда.</w:t>
      </w:r>
    </w:p>
    <w:p w:rsidR="00CF76CA" w:rsidRPr="00CF76CA" w:rsidRDefault="00CF76CA" w:rsidP="00CF76CA">
      <w:pPr>
        <w:ind w:firstLine="709"/>
        <w:jc w:val="both"/>
        <w:rPr>
          <w:szCs w:val="28"/>
        </w:rPr>
      </w:pPr>
      <w:r w:rsidRPr="00CF76CA">
        <w:rPr>
          <w:szCs w:val="28"/>
        </w:rPr>
        <w:t xml:space="preserve">  Рабочее время и время отдыха.  Заработная плата Трудовые споры и порядок их рассмотрения.    </w:t>
      </w:r>
      <w:r w:rsidRPr="00CF76CA">
        <w:rPr>
          <w:i/>
          <w:szCs w:val="28"/>
        </w:rPr>
        <w:t xml:space="preserve">Дисциплинарная ответственность. </w:t>
      </w:r>
      <w:r w:rsidRPr="00CF76CA">
        <w:rPr>
          <w:szCs w:val="28"/>
        </w:rPr>
        <w:t xml:space="preserve">Защита трудовых прав. Правовые основы социальной защиты и обеспечения. Пенсии и пособия.  Понятие права социальной защиты и обеспечения. Виды социальной </w:t>
      </w:r>
      <w:r w:rsidRPr="00CF76CA">
        <w:rPr>
          <w:szCs w:val="28"/>
        </w:rPr>
        <w:lastRenderedPageBreak/>
        <w:t>за</w:t>
      </w:r>
      <w:r w:rsidRPr="00CF76CA">
        <w:rPr>
          <w:szCs w:val="28"/>
        </w:rPr>
        <w:softHyphen/>
        <w:t>щиты и обеспечения. Пенсии, льготы, гарантии и пособия. Понятие и виды тру</w:t>
      </w:r>
      <w:r w:rsidRPr="00CF76CA">
        <w:rPr>
          <w:szCs w:val="28"/>
        </w:rPr>
        <w:softHyphen/>
        <w:t>дового стажа.</w:t>
      </w:r>
    </w:p>
    <w:p w:rsidR="00CF76CA" w:rsidRPr="00CF76CA" w:rsidRDefault="00CF76CA" w:rsidP="00CF76CA">
      <w:pPr>
        <w:ind w:firstLine="709"/>
        <w:jc w:val="both"/>
        <w:rPr>
          <w:szCs w:val="28"/>
        </w:rPr>
      </w:pPr>
      <w:r w:rsidRPr="00CF76CA">
        <w:rPr>
          <w:szCs w:val="28"/>
        </w:rPr>
        <w:t>Административные правоотношения. Административные правонарушения. Административная ответственность, ее основания. Понятие административ</w:t>
      </w:r>
      <w:r w:rsidRPr="00CF76CA">
        <w:rPr>
          <w:szCs w:val="28"/>
        </w:rPr>
        <w:softHyphen/>
        <w:t>ного права. Субъекты административного права. Органы испол</w:t>
      </w:r>
      <w:r w:rsidRPr="00CF76CA">
        <w:rPr>
          <w:szCs w:val="28"/>
        </w:rPr>
        <w:softHyphen/>
        <w:t>нительной власти. Государственные служащие.</w:t>
      </w:r>
    </w:p>
    <w:p w:rsidR="00CF76CA" w:rsidRPr="00CF76CA" w:rsidRDefault="00CF76CA" w:rsidP="00CF76CA">
      <w:pPr>
        <w:ind w:firstLine="709"/>
        <w:jc w:val="both"/>
        <w:rPr>
          <w:szCs w:val="28"/>
        </w:rPr>
      </w:pPr>
      <w:r w:rsidRPr="00CF76CA">
        <w:rPr>
          <w:szCs w:val="28"/>
        </w:rPr>
        <w:t>Производство по делам об административных правонарушениях. Органы и способы рассмотрения административных споров.</w:t>
      </w:r>
    </w:p>
    <w:p w:rsidR="00CF76CA" w:rsidRPr="00CF76CA" w:rsidRDefault="00CF76CA" w:rsidP="00CF76CA">
      <w:pPr>
        <w:ind w:firstLine="709"/>
        <w:jc w:val="both"/>
        <w:rPr>
          <w:szCs w:val="28"/>
        </w:rPr>
      </w:pPr>
      <w:r w:rsidRPr="00CF76CA">
        <w:rPr>
          <w:szCs w:val="28"/>
        </w:rPr>
        <w:t>Понятие преступления. Действие уголовного закона. Действие уголовного закона. Понятие уголовной ответственности, ее основания. Понятие и цели наказания. Виды наказаний. Ответственность несовершеннолетних. Меры процессуального принуждения. Досудебное произ</w:t>
      </w:r>
      <w:r w:rsidRPr="00CF76CA">
        <w:rPr>
          <w:szCs w:val="28"/>
        </w:rPr>
        <w:softHyphen/>
        <w:t xml:space="preserve">водство. Судебное производство.   Защита прав обвиняемого, потерпевшего и свидетеля в уголовном процессе. </w:t>
      </w:r>
    </w:p>
    <w:p w:rsidR="00D635D9" w:rsidRPr="00CF76CA" w:rsidRDefault="00CF76CA" w:rsidP="00CF76CA">
      <w:pPr>
        <w:ind w:firstLine="709"/>
        <w:jc w:val="both"/>
        <w:rPr>
          <w:szCs w:val="28"/>
        </w:rPr>
      </w:pPr>
      <w:r w:rsidRPr="00CF76CA">
        <w:rPr>
          <w:szCs w:val="28"/>
        </w:rPr>
        <w:t>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  Виды ответственности за экологические правонарушения.</w:t>
      </w:r>
    </w:p>
    <w:p w:rsidR="00D635D9" w:rsidRPr="00D635D9" w:rsidRDefault="00D635D9" w:rsidP="00D635D9">
      <w:pPr>
        <w:ind w:firstLine="709"/>
        <w:jc w:val="center"/>
        <w:rPr>
          <w:b/>
          <w:szCs w:val="28"/>
        </w:rPr>
      </w:pPr>
    </w:p>
    <w:p w:rsidR="00735F43" w:rsidRPr="00735F43" w:rsidRDefault="00D635D9" w:rsidP="00735F43">
      <w:pPr>
        <w:ind w:firstLine="709"/>
        <w:jc w:val="center"/>
        <w:rPr>
          <w:b/>
          <w:szCs w:val="28"/>
        </w:rPr>
      </w:pPr>
      <w:r>
        <w:rPr>
          <w:b/>
          <w:szCs w:val="28"/>
        </w:rPr>
        <w:t xml:space="preserve">2.2.10   </w:t>
      </w:r>
      <w:r w:rsidR="00234DFC">
        <w:rPr>
          <w:b/>
          <w:szCs w:val="28"/>
        </w:rPr>
        <w:t>География</w:t>
      </w:r>
    </w:p>
    <w:p w:rsidR="00735F43" w:rsidRPr="00735F43" w:rsidRDefault="00735F43" w:rsidP="00735F43">
      <w:pPr>
        <w:ind w:firstLine="709"/>
        <w:jc w:val="both"/>
        <w:rPr>
          <w:szCs w:val="28"/>
        </w:rPr>
      </w:pPr>
      <w:r w:rsidRPr="00735F43">
        <w:rPr>
          <w:szCs w:val="28"/>
        </w:rPr>
        <w:t> </w:t>
      </w:r>
    </w:p>
    <w:p w:rsidR="00735F43" w:rsidRPr="00735F43" w:rsidRDefault="00735F43" w:rsidP="00735F43">
      <w:pPr>
        <w:ind w:firstLine="709"/>
        <w:jc w:val="both"/>
        <w:rPr>
          <w:szCs w:val="28"/>
        </w:rPr>
      </w:pPr>
      <w:r w:rsidRPr="00735F43">
        <w:rPr>
          <w:szCs w:val="28"/>
        </w:rPr>
        <w:t>Политическое устройство мира.</w:t>
      </w:r>
    </w:p>
    <w:p w:rsidR="00735F43" w:rsidRPr="00735F43" w:rsidRDefault="00735F43" w:rsidP="00735F43">
      <w:pPr>
        <w:ind w:firstLine="709"/>
        <w:jc w:val="both"/>
        <w:rPr>
          <w:szCs w:val="28"/>
        </w:rPr>
      </w:pPr>
      <w:r w:rsidRPr="00735F43">
        <w:rPr>
          <w:szCs w:val="28"/>
        </w:rPr>
        <w:t>Политическая карта мира. Изменения на политической карте мира в новейшее время. Многообразие стран современного мира и их основные группы.</w:t>
      </w:r>
    </w:p>
    <w:p w:rsidR="00735F43" w:rsidRPr="00735F43" w:rsidRDefault="00735F43" w:rsidP="00735F43">
      <w:pPr>
        <w:ind w:firstLine="709"/>
        <w:jc w:val="both"/>
        <w:rPr>
          <w:szCs w:val="28"/>
        </w:rPr>
      </w:pPr>
      <w:r w:rsidRPr="00735F43">
        <w:rPr>
          <w:szCs w:val="28"/>
        </w:rPr>
        <w:t>Государственный строй, формы правления и административно-территориального устройства стран мира.</w:t>
      </w:r>
    </w:p>
    <w:p w:rsidR="00735F43" w:rsidRPr="00735F43" w:rsidRDefault="00735F43" w:rsidP="00735F43">
      <w:pPr>
        <w:ind w:firstLine="709"/>
        <w:jc w:val="both"/>
        <w:rPr>
          <w:szCs w:val="28"/>
        </w:rPr>
      </w:pPr>
      <w:r w:rsidRPr="00735F43">
        <w:rPr>
          <w:szCs w:val="28"/>
        </w:rPr>
        <w:t>Геополитика и политическая география. Международные организации.</w:t>
      </w:r>
    </w:p>
    <w:p w:rsidR="00735F43" w:rsidRPr="00735F43" w:rsidRDefault="00735F43" w:rsidP="00735F43">
      <w:pPr>
        <w:ind w:firstLine="709"/>
        <w:jc w:val="both"/>
        <w:rPr>
          <w:szCs w:val="28"/>
        </w:rPr>
      </w:pPr>
      <w:r w:rsidRPr="00735F43">
        <w:rPr>
          <w:szCs w:val="28"/>
        </w:rPr>
        <w:t>Роль и место России в современном мире.</w:t>
      </w:r>
    </w:p>
    <w:p w:rsidR="00735F43" w:rsidRPr="00735F43" w:rsidRDefault="00735F43" w:rsidP="00735F43">
      <w:pPr>
        <w:ind w:firstLine="709"/>
        <w:jc w:val="both"/>
        <w:rPr>
          <w:szCs w:val="28"/>
        </w:rPr>
      </w:pPr>
      <w:r w:rsidRPr="00735F43">
        <w:rPr>
          <w:szCs w:val="28"/>
        </w:rPr>
        <w:t>География мировых природных ресурсов.</w:t>
      </w:r>
    </w:p>
    <w:p w:rsidR="00735F43" w:rsidRPr="00735F43" w:rsidRDefault="00735F43" w:rsidP="00735F43">
      <w:pPr>
        <w:ind w:firstLine="709"/>
        <w:jc w:val="both"/>
        <w:rPr>
          <w:szCs w:val="28"/>
        </w:rPr>
      </w:pPr>
      <w:r w:rsidRPr="00735F43">
        <w:rPr>
          <w:szCs w:val="28"/>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735F43" w:rsidRPr="00735F43" w:rsidRDefault="00735F43" w:rsidP="00735F43">
      <w:pPr>
        <w:ind w:firstLine="709"/>
        <w:jc w:val="both"/>
        <w:rPr>
          <w:szCs w:val="28"/>
        </w:rPr>
      </w:pPr>
      <w:r w:rsidRPr="00735F43">
        <w:rPr>
          <w:szCs w:val="28"/>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735F43" w:rsidRPr="00735F43" w:rsidRDefault="00735F43" w:rsidP="00735F43">
      <w:pPr>
        <w:ind w:firstLine="709"/>
        <w:jc w:val="both"/>
        <w:rPr>
          <w:szCs w:val="28"/>
        </w:rPr>
      </w:pPr>
      <w:r w:rsidRPr="00735F43">
        <w:rPr>
          <w:szCs w:val="28"/>
        </w:rPr>
        <w:t>География населения мира.</w:t>
      </w:r>
    </w:p>
    <w:p w:rsidR="00735F43" w:rsidRPr="00735F43" w:rsidRDefault="00735F43" w:rsidP="00735F43">
      <w:pPr>
        <w:ind w:firstLine="709"/>
        <w:jc w:val="both"/>
        <w:rPr>
          <w:szCs w:val="28"/>
        </w:rPr>
      </w:pPr>
      <w:r w:rsidRPr="00735F43">
        <w:rPr>
          <w:szCs w:val="28"/>
        </w:rPr>
        <w:t xml:space="preserve">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 Размещение и плотность населения. Миграция, виды миграций, география международных </w:t>
      </w:r>
      <w:r w:rsidRPr="00735F43">
        <w:rPr>
          <w:szCs w:val="28"/>
        </w:rPr>
        <w:lastRenderedPageBreak/>
        <w:t>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735F43" w:rsidRPr="00735F43" w:rsidRDefault="00735F43" w:rsidP="00735F43">
      <w:pPr>
        <w:ind w:firstLine="709"/>
        <w:jc w:val="both"/>
        <w:rPr>
          <w:szCs w:val="28"/>
        </w:rPr>
      </w:pPr>
      <w:r w:rsidRPr="00735F43">
        <w:rPr>
          <w:szCs w:val="28"/>
        </w:rPr>
        <w:t>География мирового хозяйства.</w:t>
      </w:r>
    </w:p>
    <w:p w:rsidR="00735F43" w:rsidRPr="00735F43" w:rsidRDefault="00735F43" w:rsidP="00735F43">
      <w:pPr>
        <w:ind w:firstLine="709"/>
        <w:jc w:val="both"/>
        <w:rPr>
          <w:szCs w:val="28"/>
        </w:rPr>
      </w:pPr>
      <w:r w:rsidRPr="00735F43">
        <w:rPr>
          <w:szCs w:val="28"/>
        </w:rPr>
        <w:t>Мировое хозяйство и этапы его развития. Основные центры мирового хозяйства. Международное географическое разделение труда.</w:t>
      </w:r>
    </w:p>
    <w:p w:rsidR="00735F43" w:rsidRPr="00735F43" w:rsidRDefault="00735F43" w:rsidP="00735F43">
      <w:pPr>
        <w:ind w:firstLine="709"/>
        <w:jc w:val="both"/>
        <w:rPr>
          <w:szCs w:val="28"/>
        </w:rPr>
      </w:pPr>
      <w:r w:rsidRPr="00735F43">
        <w:rPr>
          <w:szCs w:val="28"/>
        </w:rPr>
        <w:t>Экономическая интеграция. Интеграционные группировки. Отраслевая и территориальная структура мирового хозяйства.</w:t>
      </w:r>
    </w:p>
    <w:p w:rsidR="00735F43" w:rsidRPr="00735F43" w:rsidRDefault="00735F43" w:rsidP="00735F43">
      <w:pPr>
        <w:ind w:firstLine="709"/>
        <w:jc w:val="both"/>
        <w:rPr>
          <w:szCs w:val="28"/>
        </w:rPr>
      </w:pPr>
      <w:r w:rsidRPr="00735F43">
        <w:rPr>
          <w:szCs w:val="28"/>
        </w:rPr>
        <w:t>География основных отраслей промышленности и сельского хозяйства мира, основные промышленные и сельскохозяйственные районы.</w:t>
      </w:r>
    </w:p>
    <w:p w:rsidR="00735F43" w:rsidRPr="00735F43" w:rsidRDefault="00735F43" w:rsidP="00735F43">
      <w:pPr>
        <w:ind w:firstLine="709"/>
        <w:jc w:val="both"/>
        <w:rPr>
          <w:szCs w:val="28"/>
        </w:rPr>
      </w:pPr>
      <w:r w:rsidRPr="00735F43">
        <w:rPr>
          <w:szCs w:val="28"/>
        </w:rPr>
        <w:t>География мирового транспорта.</w:t>
      </w:r>
    </w:p>
    <w:p w:rsidR="00735F43" w:rsidRPr="00735F43" w:rsidRDefault="00735F43" w:rsidP="00735F43">
      <w:pPr>
        <w:ind w:firstLine="709"/>
        <w:jc w:val="both"/>
        <w:rPr>
          <w:szCs w:val="28"/>
        </w:rPr>
      </w:pPr>
      <w:r w:rsidRPr="00735F43">
        <w:rPr>
          <w:szCs w:val="28"/>
        </w:rPr>
        <w:t>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735F43" w:rsidRPr="00735F43" w:rsidRDefault="00735F43" w:rsidP="00735F43">
      <w:pPr>
        <w:ind w:firstLine="709"/>
        <w:jc w:val="both"/>
        <w:rPr>
          <w:szCs w:val="28"/>
        </w:rPr>
      </w:pPr>
      <w:r w:rsidRPr="00735F43">
        <w:rPr>
          <w:szCs w:val="28"/>
        </w:rPr>
        <w:t>Региональная характеристика мира</w:t>
      </w:r>
    </w:p>
    <w:p w:rsidR="00735F43" w:rsidRPr="00735F43" w:rsidRDefault="00735F43" w:rsidP="00735F43">
      <w:pPr>
        <w:ind w:firstLine="709"/>
        <w:jc w:val="both"/>
        <w:rPr>
          <w:szCs w:val="28"/>
        </w:rPr>
      </w:pPr>
      <w:r w:rsidRPr="00735F43">
        <w:rPr>
          <w:szCs w:val="28"/>
        </w:rPr>
        <w:t>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w:t>
      </w:r>
    </w:p>
    <w:p w:rsidR="00735F43" w:rsidRPr="00735F43" w:rsidRDefault="00735F43" w:rsidP="00735F43">
      <w:pPr>
        <w:ind w:firstLine="709"/>
        <w:jc w:val="both"/>
        <w:rPr>
          <w:szCs w:val="28"/>
        </w:rPr>
      </w:pPr>
      <w:r w:rsidRPr="00735F43">
        <w:rPr>
          <w:szCs w:val="28"/>
        </w:rPr>
        <w:t xml:space="preserve">Особенности географического положения, </w:t>
      </w:r>
      <w:proofErr w:type="spellStart"/>
      <w:r w:rsidRPr="00735F43">
        <w:rPr>
          <w:szCs w:val="28"/>
        </w:rPr>
        <w:t>природно</w:t>
      </w:r>
      <w:r w:rsidRPr="00735F43">
        <w:rPr>
          <w:szCs w:val="28"/>
        </w:rPr>
        <w:softHyphen/>
        <w:t>ресурсного</w:t>
      </w:r>
      <w:proofErr w:type="spellEnd"/>
      <w:r w:rsidRPr="00735F43">
        <w:rPr>
          <w:szCs w:val="28"/>
        </w:rPr>
        <w:t xml:space="preserve"> потенциала, населения, хозяйства, культуры, современные проблемы развития наиболее крупных стран мира. Внутренние географические различия стран.</w:t>
      </w:r>
    </w:p>
    <w:p w:rsidR="00735F43" w:rsidRPr="00735F43" w:rsidRDefault="00735F43" w:rsidP="00735F43">
      <w:pPr>
        <w:ind w:firstLine="709"/>
        <w:jc w:val="both"/>
        <w:rPr>
          <w:szCs w:val="28"/>
        </w:rPr>
      </w:pPr>
      <w:r w:rsidRPr="00735F43">
        <w:rPr>
          <w:szCs w:val="28"/>
        </w:rPr>
        <w:t>Россия и страны ближнего зарубежья.</w:t>
      </w:r>
    </w:p>
    <w:p w:rsidR="00735F43" w:rsidRPr="00735F43" w:rsidRDefault="00735F43" w:rsidP="00735F43">
      <w:pPr>
        <w:ind w:firstLine="709"/>
        <w:jc w:val="both"/>
        <w:rPr>
          <w:szCs w:val="28"/>
        </w:rPr>
      </w:pPr>
      <w:r w:rsidRPr="00735F43">
        <w:rPr>
          <w:szCs w:val="28"/>
        </w:rPr>
        <w:t>Глобальные проблемы человечества</w:t>
      </w:r>
    </w:p>
    <w:p w:rsidR="00735F43" w:rsidRPr="00735F43" w:rsidRDefault="00735F43" w:rsidP="00735F43">
      <w:pPr>
        <w:ind w:firstLine="709"/>
        <w:jc w:val="both"/>
        <w:rPr>
          <w:szCs w:val="28"/>
        </w:rPr>
      </w:pPr>
      <w:r w:rsidRPr="00735F43">
        <w:rPr>
          <w:szCs w:val="28"/>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w:t>
      </w:r>
    </w:p>
    <w:p w:rsidR="00735F43" w:rsidRPr="00735F43" w:rsidRDefault="00735F43" w:rsidP="00735F43">
      <w:pPr>
        <w:ind w:firstLine="709"/>
        <w:jc w:val="both"/>
        <w:rPr>
          <w:szCs w:val="28"/>
        </w:rPr>
      </w:pPr>
      <w:r w:rsidRPr="00735F43">
        <w:rPr>
          <w:szCs w:val="28"/>
        </w:rPr>
        <w:t>Преодоление отсталости развивающихся стран. Роль географии в решении глобальных проблем человечества.</w:t>
      </w:r>
    </w:p>
    <w:p w:rsidR="00735F43" w:rsidRPr="00735F43" w:rsidRDefault="00735F43" w:rsidP="00735F43">
      <w:pPr>
        <w:ind w:firstLine="709"/>
        <w:jc w:val="both"/>
        <w:rPr>
          <w:szCs w:val="28"/>
        </w:rPr>
      </w:pPr>
      <w:r w:rsidRPr="00735F43">
        <w:rPr>
          <w:szCs w:val="28"/>
        </w:rPr>
        <w:t> </w:t>
      </w:r>
    </w:p>
    <w:p w:rsidR="00735F43" w:rsidRPr="00735F43" w:rsidRDefault="00D635D9" w:rsidP="00735F43">
      <w:pPr>
        <w:ind w:firstLine="709"/>
        <w:jc w:val="center"/>
        <w:rPr>
          <w:b/>
          <w:szCs w:val="28"/>
        </w:rPr>
      </w:pPr>
      <w:r>
        <w:rPr>
          <w:b/>
          <w:szCs w:val="28"/>
        </w:rPr>
        <w:t>2.2.11   Биология</w:t>
      </w:r>
    </w:p>
    <w:p w:rsidR="00735F43" w:rsidRPr="00735F43" w:rsidRDefault="00735F43" w:rsidP="00735F43">
      <w:pPr>
        <w:ind w:firstLine="709"/>
        <w:jc w:val="both"/>
        <w:rPr>
          <w:szCs w:val="28"/>
        </w:rPr>
      </w:pPr>
      <w:r w:rsidRPr="00735F43">
        <w:rPr>
          <w:szCs w:val="28"/>
        </w:rPr>
        <w:t> </w:t>
      </w:r>
    </w:p>
    <w:p w:rsidR="00735F43" w:rsidRPr="00735F43" w:rsidRDefault="00735F43" w:rsidP="00735F43">
      <w:pPr>
        <w:ind w:firstLine="709"/>
        <w:jc w:val="both"/>
        <w:rPr>
          <w:szCs w:val="28"/>
        </w:rPr>
      </w:pPr>
      <w:r w:rsidRPr="00735F43">
        <w:rPr>
          <w:szCs w:val="28"/>
        </w:rPr>
        <w:t>Введение</w:t>
      </w:r>
    </w:p>
    <w:p w:rsidR="00735F43" w:rsidRPr="00735F43" w:rsidRDefault="00735F43" w:rsidP="00735F43">
      <w:pPr>
        <w:ind w:firstLine="709"/>
        <w:jc w:val="both"/>
        <w:rPr>
          <w:szCs w:val="28"/>
        </w:rPr>
      </w:pPr>
      <w:r w:rsidRPr="00735F43">
        <w:rPr>
          <w:szCs w:val="28"/>
        </w:rPr>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популяционно-видовой, биоценотический, биосферный. Царства живой природы: бактерии, грибы, растения, животные. Человек, его биосоциальная природа.</w:t>
      </w:r>
    </w:p>
    <w:p w:rsidR="00735F43" w:rsidRPr="00735F43" w:rsidRDefault="00735F43" w:rsidP="00735F43">
      <w:pPr>
        <w:ind w:firstLine="709"/>
        <w:jc w:val="both"/>
        <w:rPr>
          <w:szCs w:val="28"/>
        </w:rPr>
      </w:pPr>
      <w:r w:rsidRPr="00735F43">
        <w:rPr>
          <w:szCs w:val="28"/>
        </w:rPr>
        <w:t>Клетка как биологическая система</w:t>
      </w:r>
    </w:p>
    <w:p w:rsidR="00735F43" w:rsidRPr="00735F43" w:rsidRDefault="00735F43" w:rsidP="00735F43">
      <w:pPr>
        <w:ind w:firstLine="709"/>
        <w:jc w:val="both"/>
        <w:rPr>
          <w:szCs w:val="28"/>
        </w:rPr>
      </w:pPr>
      <w:r w:rsidRPr="00735F43">
        <w:rPr>
          <w:szCs w:val="28"/>
        </w:rPr>
        <w:t>Цитология – наука о клетке.</w:t>
      </w:r>
    </w:p>
    <w:p w:rsidR="00735F43" w:rsidRPr="00735F43" w:rsidRDefault="00735F43" w:rsidP="00735F43">
      <w:pPr>
        <w:ind w:firstLine="709"/>
        <w:jc w:val="both"/>
        <w:rPr>
          <w:szCs w:val="28"/>
        </w:rPr>
      </w:pPr>
      <w:r w:rsidRPr="00735F43">
        <w:rPr>
          <w:szCs w:val="28"/>
        </w:rPr>
        <w:t xml:space="preserve">М. </w:t>
      </w:r>
      <w:proofErr w:type="spellStart"/>
      <w:r w:rsidRPr="00735F43">
        <w:rPr>
          <w:szCs w:val="28"/>
        </w:rPr>
        <w:t>Шлейден</w:t>
      </w:r>
      <w:proofErr w:type="spellEnd"/>
      <w:r w:rsidRPr="00735F43">
        <w:rPr>
          <w:szCs w:val="28"/>
        </w:rPr>
        <w:t xml:space="preserve"> и Т. Шванн – основоположники клеточной теории, ее основные положения.</w:t>
      </w:r>
    </w:p>
    <w:p w:rsidR="00735F43" w:rsidRPr="00735F43" w:rsidRDefault="00735F43" w:rsidP="00735F43">
      <w:pPr>
        <w:ind w:firstLine="709"/>
        <w:jc w:val="both"/>
        <w:rPr>
          <w:szCs w:val="28"/>
        </w:rPr>
      </w:pPr>
      <w:r w:rsidRPr="00735F43">
        <w:rPr>
          <w:szCs w:val="28"/>
        </w:rPr>
        <w:t>Клеточное строение организмов – основа единства органического мира.</w:t>
      </w:r>
    </w:p>
    <w:p w:rsidR="00735F43" w:rsidRPr="00735F43" w:rsidRDefault="00735F43" w:rsidP="00735F43">
      <w:pPr>
        <w:ind w:firstLine="709"/>
        <w:jc w:val="both"/>
        <w:rPr>
          <w:szCs w:val="28"/>
        </w:rPr>
      </w:pPr>
      <w:r w:rsidRPr="00735F43">
        <w:rPr>
          <w:szCs w:val="28"/>
        </w:rPr>
        <w:lastRenderedPageBreak/>
        <w:t>Методы изучения строения и функций клетки.</w:t>
      </w:r>
    </w:p>
    <w:p w:rsidR="00735F43" w:rsidRPr="00735F43" w:rsidRDefault="00735F43" w:rsidP="00735F43">
      <w:pPr>
        <w:ind w:firstLine="709"/>
        <w:jc w:val="both"/>
        <w:rPr>
          <w:szCs w:val="28"/>
        </w:rPr>
      </w:pPr>
      <w:r w:rsidRPr="00735F43">
        <w:rPr>
          <w:szCs w:val="28"/>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735F43" w:rsidRPr="00735F43" w:rsidRDefault="00735F43" w:rsidP="00735F43">
      <w:pPr>
        <w:ind w:firstLine="709"/>
        <w:jc w:val="both"/>
        <w:rPr>
          <w:szCs w:val="28"/>
        </w:rPr>
      </w:pPr>
      <w:r w:rsidRPr="00735F43">
        <w:rPr>
          <w:szCs w:val="28"/>
        </w:rPr>
        <w:t>Клетка – единица строения организмов. Взаимосвязь строения и функций частей и органоидов клетки – основа ее целостности. Хромосомы и гены.</w:t>
      </w:r>
    </w:p>
    <w:p w:rsidR="00735F43" w:rsidRPr="00735F43" w:rsidRDefault="00735F43" w:rsidP="00735F43">
      <w:pPr>
        <w:ind w:firstLine="709"/>
        <w:jc w:val="both"/>
        <w:rPr>
          <w:szCs w:val="28"/>
        </w:rPr>
      </w:pPr>
      <w:r w:rsidRPr="00735F43">
        <w:rPr>
          <w:szCs w:val="28"/>
        </w:rPr>
        <w:t>Клетка – единица жизнедеятельности организмов. Метаболизм.</w:t>
      </w:r>
    </w:p>
    <w:p w:rsidR="00735F43" w:rsidRPr="00735F43" w:rsidRDefault="00735F43" w:rsidP="00735F43">
      <w:pPr>
        <w:ind w:firstLine="709"/>
        <w:jc w:val="both"/>
        <w:rPr>
          <w:szCs w:val="28"/>
        </w:rPr>
      </w:pPr>
      <w:r w:rsidRPr="00735F43">
        <w:rPr>
          <w:szCs w:val="28"/>
        </w:rPr>
        <w:t>Ферменты, их химическая природа, роль в метаболизме.</w:t>
      </w:r>
    </w:p>
    <w:p w:rsidR="00735F43" w:rsidRPr="00735F43" w:rsidRDefault="00735F43" w:rsidP="00735F43">
      <w:pPr>
        <w:ind w:firstLine="709"/>
        <w:jc w:val="both"/>
        <w:rPr>
          <w:szCs w:val="28"/>
        </w:rPr>
      </w:pPr>
      <w:r w:rsidRPr="00735F43">
        <w:rPr>
          <w:szCs w:val="28"/>
        </w:rPr>
        <w:t xml:space="preserve">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w:t>
      </w:r>
      <w:proofErr w:type="gramStart"/>
      <w:r w:rsidRPr="00735F43">
        <w:rPr>
          <w:szCs w:val="28"/>
        </w:rPr>
        <w:t>из</w:t>
      </w:r>
      <w:proofErr w:type="gramEnd"/>
      <w:r w:rsidRPr="00735F43">
        <w:rPr>
          <w:szCs w:val="28"/>
        </w:rPr>
        <w:t xml:space="preserve"> неорганических.</w:t>
      </w:r>
    </w:p>
    <w:p w:rsidR="00735F43" w:rsidRPr="00735F43" w:rsidRDefault="00735F43" w:rsidP="00735F43">
      <w:pPr>
        <w:ind w:firstLine="709"/>
        <w:jc w:val="both"/>
        <w:rPr>
          <w:szCs w:val="28"/>
        </w:rPr>
      </w:pPr>
      <w:r w:rsidRPr="00735F43">
        <w:rPr>
          <w:szCs w:val="28"/>
        </w:rPr>
        <w:t>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w:t>
      </w:r>
    </w:p>
    <w:p w:rsidR="00735F43" w:rsidRPr="00735F43" w:rsidRDefault="00735F43" w:rsidP="00735F43">
      <w:pPr>
        <w:ind w:firstLine="709"/>
        <w:jc w:val="both"/>
        <w:rPr>
          <w:szCs w:val="28"/>
        </w:rPr>
      </w:pPr>
      <w:r w:rsidRPr="00735F43">
        <w:rPr>
          <w:szCs w:val="28"/>
        </w:rPr>
        <w:t>Развитие половых клеток; мейоз. Сходство и отличия митоза и мейоза, их значение.</w:t>
      </w:r>
    </w:p>
    <w:p w:rsidR="00735F43" w:rsidRPr="00735F43" w:rsidRDefault="00735F43" w:rsidP="00735F43">
      <w:pPr>
        <w:ind w:firstLine="709"/>
        <w:jc w:val="both"/>
        <w:rPr>
          <w:szCs w:val="28"/>
        </w:rPr>
      </w:pPr>
      <w:r w:rsidRPr="00735F43">
        <w:rPr>
          <w:szCs w:val="28"/>
        </w:rPr>
        <w:t>Организм как биологическая система</w:t>
      </w:r>
    </w:p>
    <w:p w:rsidR="00735F43" w:rsidRPr="00735F43" w:rsidRDefault="00735F43" w:rsidP="00735F43">
      <w:pPr>
        <w:ind w:firstLine="709"/>
        <w:jc w:val="both"/>
        <w:rPr>
          <w:szCs w:val="28"/>
        </w:rPr>
      </w:pPr>
      <w:r w:rsidRPr="00735F43">
        <w:rPr>
          <w:szCs w:val="28"/>
        </w:rPr>
        <w:t xml:space="preserve">Одноклеточные и многоклеточные организмы; организмы разных царств живой природы. Вирусы – неклеточные формы, их открытие Т.И. </w:t>
      </w:r>
      <w:proofErr w:type="gramStart"/>
      <w:r w:rsidRPr="00735F43">
        <w:rPr>
          <w:szCs w:val="28"/>
        </w:rPr>
        <w:t>Ивановским</w:t>
      </w:r>
      <w:proofErr w:type="gramEnd"/>
      <w:r w:rsidRPr="00735F43">
        <w:rPr>
          <w:szCs w:val="28"/>
        </w:rPr>
        <w:t xml:space="preserve">. Ткани, органы, системы органов, их взаимосвязь – основа целостности организма. Организмы прокариоты и эукариоты, автотрофы, </w:t>
      </w:r>
      <w:proofErr w:type="spellStart"/>
      <w:r w:rsidRPr="00735F43">
        <w:rPr>
          <w:szCs w:val="28"/>
        </w:rPr>
        <w:t>хемотрофы</w:t>
      </w:r>
      <w:proofErr w:type="spellEnd"/>
      <w:r w:rsidRPr="00735F43">
        <w:rPr>
          <w:szCs w:val="28"/>
        </w:rPr>
        <w:t>, гетеротрофы (сапрофиты, паразиты, симбионты).</w:t>
      </w:r>
    </w:p>
    <w:p w:rsidR="00735F43" w:rsidRPr="00735F43" w:rsidRDefault="00735F43" w:rsidP="00735F43">
      <w:pPr>
        <w:ind w:firstLine="709"/>
        <w:jc w:val="both"/>
        <w:rPr>
          <w:szCs w:val="28"/>
        </w:rPr>
      </w:pPr>
      <w:r w:rsidRPr="00735F43">
        <w:rPr>
          <w:szCs w:val="28"/>
        </w:rPr>
        <w:t xml:space="preserve">Воспроизведение организмов, его значение. </w:t>
      </w:r>
      <w:proofErr w:type="spellStart"/>
      <w:r w:rsidRPr="00735F43">
        <w:rPr>
          <w:szCs w:val="28"/>
        </w:rPr>
        <w:t>Способыразмножения</w:t>
      </w:r>
      <w:proofErr w:type="spellEnd"/>
      <w:r w:rsidRPr="00735F43">
        <w:rPr>
          <w:szCs w:val="28"/>
        </w:rPr>
        <w:t xml:space="preserve"> организмов. Оплодотворение, его формы и значение. Мейоз и оплодотворение – основа видового постоянства числа хромосом.</w:t>
      </w:r>
    </w:p>
    <w:p w:rsidR="00735F43" w:rsidRPr="00735F43" w:rsidRDefault="00735F43" w:rsidP="00735F43">
      <w:pPr>
        <w:ind w:firstLine="709"/>
        <w:jc w:val="both"/>
        <w:rPr>
          <w:szCs w:val="28"/>
        </w:rPr>
      </w:pPr>
      <w:r w:rsidRPr="00735F43">
        <w:rPr>
          <w:szCs w:val="28"/>
        </w:rPr>
        <w:t>Онтогенез и присущие ему закономерности.</w:t>
      </w:r>
    </w:p>
    <w:p w:rsidR="00735F43" w:rsidRPr="00735F43" w:rsidRDefault="00735F43" w:rsidP="00735F43">
      <w:pPr>
        <w:ind w:firstLine="709"/>
        <w:jc w:val="both"/>
        <w:rPr>
          <w:szCs w:val="28"/>
        </w:rPr>
      </w:pPr>
      <w:r w:rsidRPr="00735F43">
        <w:rPr>
          <w:szCs w:val="28"/>
        </w:rPr>
        <w:t>Специализация клеток, образование тканей, органов в процессе онтогенеза организмов. Эмбриональное и постэмбриональное развитие организмов.</w:t>
      </w:r>
    </w:p>
    <w:p w:rsidR="00735F43" w:rsidRPr="00735F43" w:rsidRDefault="00735F43" w:rsidP="00735F43">
      <w:pPr>
        <w:ind w:firstLine="709"/>
        <w:jc w:val="both"/>
        <w:rPr>
          <w:szCs w:val="28"/>
        </w:rPr>
      </w:pPr>
      <w:r w:rsidRPr="00735F43">
        <w:rPr>
          <w:szCs w:val="28"/>
        </w:rPr>
        <w:t>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w:t>
      </w:r>
    </w:p>
    <w:p w:rsidR="00735F43" w:rsidRPr="00735F43" w:rsidRDefault="00735F43" w:rsidP="00735F43">
      <w:pPr>
        <w:ind w:firstLine="709"/>
        <w:jc w:val="both"/>
        <w:rPr>
          <w:szCs w:val="28"/>
        </w:rPr>
      </w:pPr>
      <w:r>
        <w:rPr>
          <w:szCs w:val="28"/>
        </w:rPr>
        <w:t>Г</w:t>
      </w:r>
      <w:r w:rsidRPr="00735F43">
        <w:rPr>
          <w:szCs w:val="28"/>
        </w:rPr>
        <w:t xml:space="preserve">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w:t>
      </w:r>
      <w:proofErr w:type="spellStart"/>
      <w:r w:rsidRPr="00735F43">
        <w:rPr>
          <w:szCs w:val="28"/>
        </w:rPr>
        <w:t>Модификационная</w:t>
      </w:r>
      <w:proofErr w:type="spellEnd"/>
      <w:r w:rsidRPr="00735F43">
        <w:rPr>
          <w:szCs w:val="28"/>
        </w:rPr>
        <w:t>, мутационная и комбинативная изменчивость признаков организма.</w:t>
      </w:r>
    </w:p>
    <w:p w:rsidR="00735F43" w:rsidRPr="00735F43" w:rsidRDefault="00735F43" w:rsidP="00735F43">
      <w:pPr>
        <w:ind w:firstLine="709"/>
        <w:jc w:val="both"/>
        <w:rPr>
          <w:szCs w:val="28"/>
        </w:rPr>
      </w:pPr>
      <w:r w:rsidRPr="00735F43">
        <w:rPr>
          <w:szCs w:val="28"/>
        </w:rPr>
        <w:t>Значение разных форм изменчивости для жизни организма и эволюции.</w:t>
      </w:r>
    </w:p>
    <w:p w:rsidR="00735F43" w:rsidRPr="00735F43" w:rsidRDefault="00735F43" w:rsidP="00735F43">
      <w:pPr>
        <w:ind w:firstLine="709"/>
        <w:jc w:val="both"/>
        <w:rPr>
          <w:szCs w:val="28"/>
        </w:rPr>
      </w:pPr>
      <w:r w:rsidRPr="00735F43">
        <w:rPr>
          <w:szCs w:val="28"/>
        </w:rPr>
        <w:t xml:space="preserve">Причины </w:t>
      </w:r>
      <w:proofErr w:type="spellStart"/>
      <w:r w:rsidRPr="00735F43">
        <w:rPr>
          <w:szCs w:val="28"/>
        </w:rPr>
        <w:t>модификационной</w:t>
      </w:r>
      <w:proofErr w:type="spellEnd"/>
      <w:r w:rsidRPr="00735F43">
        <w:rPr>
          <w:szCs w:val="28"/>
        </w:rPr>
        <w:t>, мутационной и комбинативной изменчивости. Норма реакции, ее генетические основы.</w:t>
      </w:r>
    </w:p>
    <w:p w:rsidR="00735F43" w:rsidRPr="00735F43" w:rsidRDefault="00735F43" w:rsidP="00735F43">
      <w:pPr>
        <w:ind w:firstLine="709"/>
        <w:jc w:val="both"/>
        <w:rPr>
          <w:szCs w:val="28"/>
        </w:rPr>
      </w:pPr>
      <w:r w:rsidRPr="00735F43">
        <w:rPr>
          <w:szCs w:val="28"/>
        </w:rPr>
        <w:lastRenderedPageBreak/>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735F43" w:rsidRPr="00735F43" w:rsidRDefault="00735F43" w:rsidP="00735F43">
      <w:pPr>
        <w:ind w:firstLine="709"/>
        <w:jc w:val="both"/>
        <w:rPr>
          <w:szCs w:val="28"/>
        </w:rPr>
      </w:pPr>
      <w:r w:rsidRPr="00735F43">
        <w:rPr>
          <w:szCs w:val="28"/>
        </w:rPr>
        <w:t>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w:t>
      </w:r>
    </w:p>
    <w:p w:rsidR="00735F43" w:rsidRPr="00735F43" w:rsidRDefault="00735F43" w:rsidP="00735F43">
      <w:pPr>
        <w:ind w:firstLine="709"/>
        <w:jc w:val="both"/>
        <w:rPr>
          <w:szCs w:val="28"/>
        </w:rPr>
      </w:pPr>
      <w:r w:rsidRPr="00735F43">
        <w:rPr>
          <w:szCs w:val="28"/>
        </w:rPr>
        <w:t>Учение Н.И. Вавилова о центрах происхождения культурных растений, открытие им закона гомологических рядов в наследственной изменчивости.</w:t>
      </w:r>
    </w:p>
    <w:p w:rsidR="00735F43" w:rsidRPr="00735F43" w:rsidRDefault="00735F43" w:rsidP="00735F43">
      <w:pPr>
        <w:ind w:firstLine="709"/>
        <w:jc w:val="both"/>
        <w:rPr>
          <w:szCs w:val="28"/>
        </w:rPr>
      </w:pPr>
      <w:r w:rsidRPr="00735F43">
        <w:rPr>
          <w:szCs w:val="28"/>
        </w:rPr>
        <w:t>Биотехнология, генная и клеточная инженерия, клонирование.</w:t>
      </w:r>
    </w:p>
    <w:p w:rsidR="00735F43" w:rsidRPr="00735F43" w:rsidRDefault="00735F43" w:rsidP="00735F43">
      <w:pPr>
        <w:ind w:firstLine="709"/>
        <w:jc w:val="both"/>
        <w:rPr>
          <w:szCs w:val="28"/>
        </w:rPr>
      </w:pPr>
      <w:r w:rsidRPr="00735F43">
        <w:rPr>
          <w:szCs w:val="28"/>
        </w:rPr>
        <w:t xml:space="preserve">Значение биотехнологии для развития селекции, народного хозяйства, охраны природы. </w:t>
      </w:r>
      <w:proofErr w:type="spellStart"/>
      <w:r w:rsidRPr="00735F43">
        <w:rPr>
          <w:szCs w:val="28"/>
        </w:rPr>
        <w:t>Надорганизменные</w:t>
      </w:r>
      <w:proofErr w:type="spellEnd"/>
      <w:r w:rsidRPr="00735F43">
        <w:rPr>
          <w:szCs w:val="28"/>
        </w:rPr>
        <w:t xml:space="preserve"> системы Вид, его критерии. Разнообразие видов растений и животных.</w:t>
      </w:r>
    </w:p>
    <w:p w:rsidR="00735F43" w:rsidRPr="00735F43" w:rsidRDefault="00735F43" w:rsidP="00735F43">
      <w:pPr>
        <w:ind w:firstLine="709"/>
        <w:jc w:val="both"/>
        <w:rPr>
          <w:szCs w:val="28"/>
        </w:rPr>
      </w:pPr>
      <w:r w:rsidRPr="00735F43">
        <w:rPr>
          <w:szCs w:val="28"/>
        </w:rPr>
        <w:t>Популяция – структурная единица вида и элементарная  единица эволюции. Учение Ч. Дарвина об эволюции.</w:t>
      </w:r>
    </w:p>
    <w:p w:rsidR="00735F43" w:rsidRPr="00735F43" w:rsidRDefault="00735F43" w:rsidP="00735F43">
      <w:pPr>
        <w:ind w:firstLine="709"/>
        <w:jc w:val="both"/>
        <w:rPr>
          <w:szCs w:val="28"/>
        </w:rPr>
      </w:pPr>
      <w:r w:rsidRPr="00735F43">
        <w:rPr>
          <w:szCs w:val="28"/>
        </w:rPr>
        <w:t>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w:t>
      </w:r>
    </w:p>
    <w:p w:rsidR="00735F43" w:rsidRPr="00735F43" w:rsidRDefault="00735F43" w:rsidP="00735F43">
      <w:pPr>
        <w:ind w:firstLine="709"/>
        <w:jc w:val="both"/>
        <w:rPr>
          <w:szCs w:val="28"/>
        </w:rPr>
      </w:pPr>
      <w:r w:rsidRPr="00735F43">
        <w:rPr>
          <w:szCs w:val="28"/>
        </w:rPr>
        <w:t xml:space="preserve">Синтетическая теория эволюции. Гипотезы возникновения жизни на Земле. Эволюция органического мира, А.Н. </w:t>
      </w:r>
      <w:proofErr w:type="spellStart"/>
      <w:r w:rsidRPr="00735F43">
        <w:rPr>
          <w:szCs w:val="28"/>
        </w:rPr>
        <w:t>Северцов</w:t>
      </w:r>
      <w:proofErr w:type="spellEnd"/>
      <w:r w:rsidRPr="00735F43">
        <w:rPr>
          <w:szCs w:val="28"/>
        </w:rPr>
        <w:t xml:space="preserve"> и И.И. Шмальгаузен об основных направлениях эволюции.</w:t>
      </w:r>
    </w:p>
    <w:p w:rsidR="00735F43" w:rsidRPr="00735F43" w:rsidRDefault="00735F43" w:rsidP="00735F43">
      <w:pPr>
        <w:ind w:firstLine="709"/>
        <w:jc w:val="both"/>
        <w:rPr>
          <w:szCs w:val="28"/>
        </w:rPr>
      </w:pPr>
      <w:r w:rsidRPr="00735F43">
        <w:rPr>
          <w:szCs w:val="28"/>
        </w:rPr>
        <w:t>Причины процветания одних видов и вымирания других в современную эпоху. Происхождение человека.</w:t>
      </w:r>
    </w:p>
    <w:p w:rsidR="00735F43" w:rsidRPr="00735F43" w:rsidRDefault="00735F43" w:rsidP="00735F43">
      <w:pPr>
        <w:ind w:firstLine="709"/>
        <w:jc w:val="both"/>
        <w:rPr>
          <w:szCs w:val="28"/>
        </w:rPr>
      </w:pPr>
      <w:r w:rsidRPr="00735F43">
        <w:rPr>
          <w:szCs w:val="28"/>
        </w:rPr>
        <w:t>Экосистема, ее структура. Разнообразие экосистем.</w:t>
      </w:r>
    </w:p>
    <w:p w:rsidR="00735F43" w:rsidRPr="00735F43" w:rsidRDefault="00735F43" w:rsidP="00735F43">
      <w:pPr>
        <w:ind w:firstLine="709"/>
        <w:jc w:val="both"/>
        <w:rPr>
          <w:szCs w:val="28"/>
        </w:rPr>
      </w:pPr>
      <w:r w:rsidRPr="00735F43">
        <w:rPr>
          <w:szCs w:val="28"/>
        </w:rPr>
        <w:t>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 основа целостности экосистем. Колебания численности популяций, их причины. Меры, обеспечивающие сохранение популяций.</w:t>
      </w:r>
    </w:p>
    <w:p w:rsidR="00735F43" w:rsidRPr="00735F43" w:rsidRDefault="00735F43" w:rsidP="00735F43">
      <w:pPr>
        <w:ind w:firstLine="709"/>
        <w:jc w:val="both"/>
        <w:rPr>
          <w:szCs w:val="28"/>
        </w:rPr>
      </w:pPr>
      <w:r w:rsidRPr="00735F43">
        <w:rPr>
          <w:szCs w:val="28"/>
        </w:rPr>
        <w:t xml:space="preserve">Круговорот веществ в экосистемах, роль организмов продуцентов, </w:t>
      </w:r>
      <w:proofErr w:type="spellStart"/>
      <w:r w:rsidRPr="00735F43">
        <w:rPr>
          <w:szCs w:val="28"/>
        </w:rPr>
        <w:t>консументов</w:t>
      </w:r>
      <w:proofErr w:type="spellEnd"/>
      <w:r w:rsidRPr="00735F43">
        <w:rPr>
          <w:szCs w:val="28"/>
        </w:rPr>
        <w:t xml:space="preserve"> и </w:t>
      </w:r>
      <w:proofErr w:type="spellStart"/>
      <w:r w:rsidRPr="00735F43">
        <w:rPr>
          <w:szCs w:val="28"/>
        </w:rPr>
        <w:t>редуцентов</w:t>
      </w:r>
      <w:proofErr w:type="spellEnd"/>
      <w:r w:rsidRPr="00735F43">
        <w:rPr>
          <w:szCs w:val="28"/>
        </w:rPr>
        <w:t xml:space="preserve">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w:t>
      </w:r>
    </w:p>
    <w:p w:rsidR="00735F43" w:rsidRPr="00735F43" w:rsidRDefault="00735F43" w:rsidP="00735F43">
      <w:pPr>
        <w:ind w:firstLine="709"/>
        <w:jc w:val="both"/>
        <w:rPr>
          <w:szCs w:val="28"/>
        </w:rPr>
      </w:pPr>
      <w:proofErr w:type="spellStart"/>
      <w:r w:rsidRPr="00735F43">
        <w:rPr>
          <w:szCs w:val="28"/>
        </w:rPr>
        <w:t>Саморегуляция</w:t>
      </w:r>
      <w:proofErr w:type="spellEnd"/>
      <w:r w:rsidRPr="00735F43">
        <w:rPr>
          <w:szCs w:val="28"/>
        </w:rPr>
        <w:t xml:space="preserve"> в экосистеме. Развитие экосистем, их смена.</w:t>
      </w:r>
    </w:p>
    <w:p w:rsidR="00735F43" w:rsidRPr="00735F43" w:rsidRDefault="00735F43" w:rsidP="00735F43">
      <w:pPr>
        <w:ind w:firstLine="709"/>
        <w:jc w:val="both"/>
        <w:rPr>
          <w:szCs w:val="28"/>
        </w:rPr>
      </w:pPr>
      <w:r w:rsidRPr="00735F43">
        <w:rPr>
          <w:szCs w:val="28"/>
        </w:rPr>
        <w:t>Биологическое разнообразие – основа устойчивого развития экосистем.</w:t>
      </w:r>
    </w:p>
    <w:p w:rsidR="00735F43" w:rsidRPr="00735F43" w:rsidRDefault="00735F43" w:rsidP="00735F43">
      <w:pPr>
        <w:ind w:firstLine="709"/>
        <w:jc w:val="both"/>
        <w:rPr>
          <w:szCs w:val="28"/>
        </w:rPr>
      </w:pPr>
      <w:r w:rsidRPr="00735F43">
        <w:rPr>
          <w:szCs w:val="28"/>
        </w:rPr>
        <w:t>Меры сохранения биологического разнообразия.</w:t>
      </w:r>
    </w:p>
    <w:p w:rsidR="00735F43" w:rsidRPr="00735F43" w:rsidRDefault="00735F43" w:rsidP="00735F43">
      <w:pPr>
        <w:ind w:firstLine="709"/>
        <w:jc w:val="both"/>
        <w:rPr>
          <w:szCs w:val="28"/>
        </w:rPr>
      </w:pPr>
      <w:proofErr w:type="spellStart"/>
      <w:r w:rsidRPr="00735F43">
        <w:rPr>
          <w:szCs w:val="28"/>
        </w:rPr>
        <w:t>Агроэкосистемы</w:t>
      </w:r>
      <w:proofErr w:type="spellEnd"/>
      <w:r w:rsidRPr="00735F43">
        <w:rPr>
          <w:szCs w:val="28"/>
        </w:rPr>
        <w:t>, их разнообразие, основные отличия от экосистем.</w:t>
      </w:r>
    </w:p>
    <w:p w:rsidR="00735F43" w:rsidRPr="00735F43" w:rsidRDefault="00735F43" w:rsidP="00735F43">
      <w:pPr>
        <w:ind w:firstLine="709"/>
        <w:jc w:val="both"/>
        <w:rPr>
          <w:szCs w:val="28"/>
        </w:rPr>
      </w:pPr>
      <w:r w:rsidRPr="00735F43">
        <w:rPr>
          <w:szCs w:val="28"/>
        </w:rPr>
        <w:t>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w:t>
      </w:r>
    </w:p>
    <w:p w:rsidR="00735F43" w:rsidRPr="00735F43" w:rsidRDefault="00735F43" w:rsidP="00735F43">
      <w:pPr>
        <w:ind w:firstLine="709"/>
        <w:jc w:val="both"/>
        <w:rPr>
          <w:szCs w:val="28"/>
        </w:rPr>
      </w:pPr>
      <w:r w:rsidRPr="00735F43">
        <w:rPr>
          <w:szCs w:val="28"/>
        </w:rPr>
        <w:t xml:space="preserve">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w:t>
      </w:r>
      <w:proofErr w:type="spellStart"/>
      <w:r w:rsidRPr="00735F43">
        <w:rPr>
          <w:szCs w:val="28"/>
        </w:rPr>
        <w:t>биоцентризма</w:t>
      </w:r>
      <w:proofErr w:type="spellEnd"/>
      <w:r w:rsidRPr="00735F43">
        <w:rPr>
          <w:szCs w:val="28"/>
        </w:rPr>
        <w:t>.</w:t>
      </w:r>
    </w:p>
    <w:p w:rsidR="00735F43" w:rsidRPr="00735F43" w:rsidRDefault="00735F43" w:rsidP="00735F43">
      <w:pPr>
        <w:ind w:firstLine="709"/>
        <w:jc w:val="both"/>
        <w:rPr>
          <w:szCs w:val="28"/>
        </w:rPr>
      </w:pPr>
      <w:r w:rsidRPr="00735F43">
        <w:rPr>
          <w:szCs w:val="28"/>
        </w:rPr>
        <w:lastRenderedPageBreak/>
        <w:t>Проблема устойчивого развития биосферы.</w:t>
      </w:r>
    </w:p>
    <w:p w:rsidR="00735F43" w:rsidRDefault="00735F43" w:rsidP="00735F43">
      <w:pPr>
        <w:ind w:firstLine="709"/>
        <w:jc w:val="both"/>
        <w:rPr>
          <w:szCs w:val="28"/>
        </w:rPr>
      </w:pPr>
      <w:r w:rsidRPr="00735F43">
        <w:rPr>
          <w:szCs w:val="28"/>
        </w:rPr>
        <w:t> </w:t>
      </w:r>
    </w:p>
    <w:p w:rsidR="00735F43" w:rsidRPr="00735F43" w:rsidRDefault="00735F43" w:rsidP="00735F43">
      <w:pPr>
        <w:ind w:firstLine="709"/>
        <w:jc w:val="center"/>
        <w:rPr>
          <w:b/>
          <w:szCs w:val="28"/>
        </w:rPr>
      </w:pPr>
      <w:r>
        <w:rPr>
          <w:b/>
          <w:szCs w:val="28"/>
        </w:rPr>
        <w:t>2.2.1</w:t>
      </w:r>
      <w:r w:rsidR="00D635D9">
        <w:rPr>
          <w:b/>
          <w:szCs w:val="28"/>
        </w:rPr>
        <w:t>2</w:t>
      </w:r>
      <w:r>
        <w:rPr>
          <w:b/>
          <w:szCs w:val="28"/>
        </w:rPr>
        <w:t xml:space="preserve">  </w:t>
      </w:r>
      <w:r w:rsidRPr="00735F43">
        <w:rPr>
          <w:b/>
          <w:szCs w:val="28"/>
        </w:rPr>
        <w:t>Физика</w:t>
      </w:r>
    </w:p>
    <w:p w:rsidR="00735F43" w:rsidRPr="00735F43" w:rsidRDefault="00735F43" w:rsidP="00735F43">
      <w:pPr>
        <w:ind w:firstLine="709"/>
        <w:jc w:val="both"/>
        <w:rPr>
          <w:szCs w:val="28"/>
        </w:rPr>
      </w:pPr>
      <w:r w:rsidRPr="00735F43">
        <w:rPr>
          <w:szCs w:val="28"/>
        </w:rPr>
        <w:t> </w:t>
      </w:r>
    </w:p>
    <w:p w:rsidR="00735F43" w:rsidRPr="00735F43" w:rsidRDefault="00735F43" w:rsidP="00735F43">
      <w:pPr>
        <w:ind w:firstLine="709"/>
        <w:jc w:val="both"/>
        <w:rPr>
          <w:szCs w:val="28"/>
        </w:rPr>
      </w:pPr>
      <w:r w:rsidRPr="00735F43">
        <w:rPr>
          <w:szCs w:val="28"/>
        </w:rPr>
        <w:t>Методы научного познания и физическая карта мира</w:t>
      </w:r>
    </w:p>
    <w:p w:rsidR="00735F43" w:rsidRPr="00735F43" w:rsidRDefault="00735F43" w:rsidP="00735F43">
      <w:pPr>
        <w:ind w:firstLine="709"/>
        <w:jc w:val="both"/>
        <w:rPr>
          <w:szCs w:val="28"/>
        </w:rPr>
      </w:pPr>
      <w:r w:rsidRPr="00735F43">
        <w:rPr>
          <w:szCs w:val="28"/>
        </w:rPr>
        <w:t>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735F43" w:rsidRPr="00735F43" w:rsidRDefault="00735F43" w:rsidP="00735F43">
      <w:pPr>
        <w:ind w:firstLine="709"/>
        <w:jc w:val="both"/>
        <w:rPr>
          <w:szCs w:val="28"/>
        </w:rPr>
      </w:pPr>
      <w:r w:rsidRPr="00735F43">
        <w:rPr>
          <w:szCs w:val="28"/>
        </w:rPr>
        <w:t>Механика.</w:t>
      </w:r>
    </w:p>
    <w:p w:rsidR="00735F43" w:rsidRPr="00735F43" w:rsidRDefault="00735F43" w:rsidP="00735F43">
      <w:pPr>
        <w:ind w:firstLine="709"/>
        <w:jc w:val="both"/>
        <w:rPr>
          <w:szCs w:val="28"/>
        </w:rPr>
      </w:pPr>
      <w:r w:rsidRPr="00735F43">
        <w:rPr>
          <w:szCs w:val="28"/>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735F43" w:rsidRPr="00735F43" w:rsidRDefault="00735F43" w:rsidP="00735F43">
      <w:pPr>
        <w:ind w:firstLine="709"/>
        <w:jc w:val="both"/>
        <w:rPr>
          <w:szCs w:val="28"/>
        </w:rPr>
      </w:pPr>
      <w:r w:rsidRPr="00735F43">
        <w:rPr>
          <w:szCs w:val="28"/>
        </w:rPr>
        <w:t>Взаимодействие тел. Законы Ньютона. Принцип суперпозиции сил.</w:t>
      </w:r>
    </w:p>
    <w:p w:rsidR="00735F43" w:rsidRPr="00735F43" w:rsidRDefault="00735F43" w:rsidP="00735F43">
      <w:pPr>
        <w:ind w:firstLine="709"/>
        <w:jc w:val="both"/>
        <w:rPr>
          <w:szCs w:val="28"/>
        </w:rPr>
      </w:pPr>
      <w:r w:rsidRPr="00735F43">
        <w:rPr>
          <w:szCs w:val="28"/>
        </w:rPr>
        <w:t>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w:t>
      </w:r>
    </w:p>
    <w:p w:rsidR="00735F43" w:rsidRPr="00735F43" w:rsidRDefault="00735F43" w:rsidP="00735F43">
      <w:pPr>
        <w:ind w:firstLine="709"/>
        <w:jc w:val="both"/>
        <w:rPr>
          <w:szCs w:val="28"/>
        </w:rPr>
      </w:pPr>
      <w:r w:rsidRPr="00735F43">
        <w:rPr>
          <w:szCs w:val="28"/>
        </w:rPr>
        <w:t>Автоколебания. Механические волны. Уравнение гармонической волны.</w:t>
      </w:r>
    </w:p>
    <w:p w:rsidR="00735F43" w:rsidRPr="00735F43" w:rsidRDefault="00735F43" w:rsidP="00735F43">
      <w:pPr>
        <w:ind w:firstLine="709"/>
        <w:jc w:val="both"/>
        <w:rPr>
          <w:szCs w:val="28"/>
        </w:rPr>
      </w:pPr>
      <w:r w:rsidRPr="00735F43">
        <w:rPr>
          <w:szCs w:val="28"/>
        </w:rPr>
        <w:t>Молекулярная физика. Термодинамика.</w:t>
      </w:r>
    </w:p>
    <w:p w:rsidR="00735F43" w:rsidRPr="00735F43" w:rsidRDefault="00735F43" w:rsidP="00735F43">
      <w:pPr>
        <w:ind w:firstLine="709"/>
        <w:jc w:val="both"/>
        <w:rPr>
          <w:szCs w:val="28"/>
        </w:rPr>
      </w:pPr>
      <w:r w:rsidRPr="00735F43">
        <w:rPr>
          <w:szCs w:val="28"/>
        </w:rPr>
        <w:t xml:space="preserve">Опыты Штерна и </w:t>
      </w:r>
      <w:proofErr w:type="spellStart"/>
      <w:r w:rsidRPr="00735F43">
        <w:rPr>
          <w:szCs w:val="28"/>
        </w:rPr>
        <w:t>Перрена</w:t>
      </w:r>
      <w:proofErr w:type="spellEnd"/>
      <w:r w:rsidRPr="00735F43">
        <w:rPr>
          <w:szCs w:val="28"/>
        </w:rPr>
        <w:t xml:space="preserve">. Количество вещества. Моль. </w:t>
      </w:r>
      <w:proofErr w:type="gramStart"/>
      <w:r w:rsidRPr="00735F43">
        <w:rPr>
          <w:szCs w:val="28"/>
        </w:rPr>
        <w:t>Постоянная</w:t>
      </w:r>
      <w:proofErr w:type="gramEnd"/>
      <w:r w:rsidRPr="00735F43">
        <w:rPr>
          <w:szCs w:val="28"/>
        </w:rPr>
        <w:t xml:space="preserve"> Авогадро.</w:t>
      </w:r>
    </w:p>
    <w:p w:rsidR="00735F43" w:rsidRPr="00735F43" w:rsidRDefault="00735F43" w:rsidP="00735F43">
      <w:pPr>
        <w:ind w:firstLine="709"/>
        <w:jc w:val="both"/>
        <w:rPr>
          <w:szCs w:val="28"/>
        </w:rPr>
      </w:pPr>
      <w:r w:rsidRPr="00735F43">
        <w:rPr>
          <w:szCs w:val="28"/>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735F43" w:rsidRPr="00735F43" w:rsidRDefault="00735F43" w:rsidP="00735F43">
      <w:pPr>
        <w:ind w:firstLine="709"/>
        <w:jc w:val="both"/>
        <w:rPr>
          <w:szCs w:val="28"/>
        </w:rPr>
      </w:pPr>
      <w:r w:rsidRPr="00735F43">
        <w:rPr>
          <w:szCs w:val="28"/>
        </w:rPr>
        <w:t xml:space="preserve">Идеальный газ. Связь между давлением и средней кинетической энергией молекул идеального газа. Уравнение </w:t>
      </w:r>
      <w:proofErr w:type="spellStart"/>
      <w:r w:rsidRPr="00735F43">
        <w:rPr>
          <w:szCs w:val="28"/>
        </w:rPr>
        <w:t>Клапейрона</w:t>
      </w:r>
      <w:proofErr w:type="spellEnd"/>
      <w:r w:rsidRPr="00735F43">
        <w:rPr>
          <w:szCs w:val="28"/>
        </w:rPr>
        <w:t xml:space="preserve"> – Менделеева. </w:t>
      </w:r>
      <w:proofErr w:type="spellStart"/>
      <w:r w:rsidRPr="00735F43">
        <w:rPr>
          <w:szCs w:val="28"/>
        </w:rPr>
        <w:t>Изопроцессы</w:t>
      </w:r>
      <w:proofErr w:type="spellEnd"/>
      <w:r w:rsidRPr="00735F43">
        <w:rPr>
          <w:szCs w:val="28"/>
        </w:rPr>
        <w:t>. Насыщенные и ненасыщенные пары. Кристаллические и аморфные тела.</w:t>
      </w:r>
    </w:p>
    <w:p w:rsidR="00735F43" w:rsidRPr="00735F43" w:rsidRDefault="00735F43" w:rsidP="00735F43">
      <w:pPr>
        <w:ind w:firstLine="709"/>
        <w:jc w:val="both"/>
        <w:rPr>
          <w:szCs w:val="28"/>
        </w:rPr>
      </w:pPr>
      <w:r w:rsidRPr="00735F43">
        <w:rPr>
          <w:szCs w:val="28"/>
        </w:rPr>
        <w:t>Электродинамика.</w:t>
      </w:r>
    </w:p>
    <w:p w:rsidR="00735F43" w:rsidRPr="00735F43" w:rsidRDefault="00735F43" w:rsidP="00735F43">
      <w:pPr>
        <w:ind w:firstLine="709"/>
        <w:jc w:val="both"/>
        <w:rPr>
          <w:szCs w:val="28"/>
        </w:rPr>
      </w:pPr>
      <w:r w:rsidRPr="00735F43">
        <w:rPr>
          <w:szCs w:val="28"/>
        </w:rPr>
        <w:t>Электрическое взаимодействие. Элементарный электрический заряд.</w:t>
      </w:r>
    </w:p>
    <w:p w:rsidR="00735F43" w:rsidRPr="00735F43" w:rsidRDefault="00735F43" w:rsidP="00735F43">
      <w:pPr>
        <w:ind w:firstLine="709"/>
        <w:jc w:val="both"/>
        <w:rPr>
          <w:szCs w:val="28"/>
        </w:rPr>
      </w:pPr>
      <w:r w:rsidRPr="00735F43">
        <w:rPr>
          <w:szCs w:val="28"/>
        </w:rPr>
        <w:t>Закон Кулона. Напряженность электрического поля. Потенциальность электростатического поля. Разность потенциалов. Принцип суперпозиции полей.</w:t>
      </w:r>
    </w:p>
    <w:p w:rsidR="00735F43" w:rsidRPr="00735F43" w:rsidRDefault="00735F43" w:rsidP="00735F43">
      <w:pPr>
        <w:ind w:firstLine="709"/>
        <w:jc w:val="both"/>
        <w:rPr>
          <w:szCs w:val="28"/>
        </w:rPr>
      </w:pPr>
      <w:r w:rsidRPr="00735F43">
        <w:rPr>
          <w:szCs w:val="28"/>
        </w:rPr>
        <w:t>Проводники в электрическом поле. Электрическая емкость.</w:t>
      </w:r>
    </w:p>
    <w:p w:rsidR="00735F43" w:rsidRPr="00735F43" w:rsidRDefault="00735F43" w:rsidP="00735F43">
      <w:pPr>
        <w:ind w:firstLine="709"/>
        <w:jc w:val="both"/>
        <w:rPr>
          <w:szCs w:val="28"/>
        </w:rPr>
      </w:pPr>
      <w:r w:rsidRPr="00735F43">
        <w:rPr>
          <w:szCs w:val="28"/>
        </w:rPr>
        <w:t>Конденсатор. Диэлектрики в электрическом поле. Энергия электрического поля конденсатора.</w:t>
      </w:r>
    </w:p>
    <w:p w:rsidR="00735F43" w:rsidRPr="00735F43" w:rsidRDefault="00735F43" w:rsidP="00735F43">
      <w:pPr>
        <w:ind w:firstLine="709"/>
        <w:jc w:val="both"/>
        <w:rPr>
          <w:szCs w:val="28"/>
        </w:rPr>
      </w:pPr>
      <w:r w:rsidRPr="00735F43">
        <w:rPr>
          <w:szCs w:val="28"/>
        </w:rPr>
        <w:t>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735F43" w:rsidRPr="00735F43" w:rsidRDefault="00735F43" w:rsidP="00735F43">
      <w:pPr>
        <w:ind w:firstLine="709"/>
        <w:jc w:val="both"/>
        <w:rPr>
          <w:szCs w:val="28"/>
        </w:rPr>
      </w:pPr>
      <w:r w:rsidRPr="00735F43">
        <w:rPr>
          <w:szCs w:val="28"/>
        </w:rPr>
        <w:lastRenderedPageBreak/>
        <w:t xml:space="preserve">Полупроводники. </w:t>
      </w:r>
      <w:proofErr w:type="gramStart"/>
      <w:r w:rsidRPr="00735F43">
        <w:rPr>
          <w:szCs w:val="28"/>
        </w:rPr>
        <w:t>Собственная</w:t>
      </w:r>
      <w:proofErr w:type="gramEnd"/>
      <w:r w:rsidRPr="00735F43">
        <w:rPr>
          <w:szCs w:val="28"/>
        </w:rPr>
        <w:t xml:space="preserve"> и примесная проводимости полупроводников, р-п-переход.</w:t>
      </w:r>
    </w:p>
    <w:p w:rsidR="00735F43" w:rsidRPr="00735F43" w:rsidRDefault="00735F43" w:rsidP="00735F43">
      <w:pPr>
        <w:ind w:firstLine="709"/>
        <w:jc w:val="both"/>
        <w:rPr>
          <w:szCs w:val="28"/>
        </w:rPr>
      </w:pPr>
      <w:r w:rsidRPr="00735F43">
        <w:rPr>
          <w:szCs w:val="28"/>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735F43" w:rsidRPr="00735F43" w:rsidRDefault="00735F43" w:rsidP="00735F43">
      <w:pPr>
        <w:ind w:firstLine="709"/>
        <w:jc w:val="both"/>
        <w:rPr>
          <w:szCs w:val="28"/>
        </w:rPr>
      </w:pPr>
      <w:r w:rsidRPr="00735F43">
        <w:rPr>
          <w:szCs w:val="28"/>
        </w:rPr>
        <w:t>Идеи теории Максвелла. Электромагнитная волна. Свойства электромагнитных волн. Принципы радиосвязи.</w:t>
      </w:r>
    </w:p>
    <w:p w:rsidR="00735F43" w:rsidRPr="00735F43" w:rsidRDefault="00735F43" w:rsidP="00735F43">
      <w:pPr>
        <w:ind w:firstLine="709"/>
        <w:jc w:val="both"/>
        <w:rPr>
          <w:szCs w:val="28"/>
        </w:rPr>
      </w:pPr>
      <w:r w:rsidRPr="00735F43">
        <w:rPr>
          <w:szCs w:val="28"/>
        </w:rPr>
        <w:t>Оптика.</w:t>
      </w:r>
    </w:p>
    <w:p w:rsidR="00735F43" w:rsidRPr="00735F43" w:rsidRDefault="00735F43" w:rsidP="00735F43">
      <w:pPr>
        <w:ind w:firstLine="709"/>
        <w:jc w:val="both"/>
        <w:rPr>
          <w:szCs w:val="28"/>
        </w:rPr>
      </w:pPr>
      <w:r w:rsidRPr="00735F43">
        <w:rPr>
          <w:szCs w:val="28"/>
        </w:rP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735F43" w:rsidRPr="00735F43" w:rsidRDefault="00735F43" w:rsidP="00735F43">
      <w:pPr>
        <w:ind w:firstLine="709"/>
        <w:jc w:val="both"/>
        <w:rPr>
          <w:szCs w:val="28"/>
        </w:rPr>
      </w:pPr>
      <w:r w:rsidRPr="00735F43">
        <w:rPr>
          <w:szCs w:val="28"/>
        </w:rPr>
        <w:t>Основы специальной теории относительности Инвариантность скорости света. Принцип относительности Эйнштейна. Пространство и время в специальной теории относительности. Связь массы и энергии. Квантовая физика 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735F43" w:rsidRPr="00735F43" w:rsidRDefault="00735F43" w:rsidP="00735F43">
      <w:pPr>
        <w:ind w:firstLine="709"/>
        <w:jc w:val="both"/>
        <w:rPr>
          <w:szCs w:val="28"/>
        </w:rPr>
      </w:pPr>
      <w:r w:rsidRPr="00735F43">
        <w:rPr>
          <w:szCs w:val="28"/>
        </w:rPr>
        <w:t>Гипотеза Луи де Бройля. Дифракция электронов.</w:t>
      </w:r>
    </w:p>
    <w:p w:rsidR="00735F43" w:rsidRPr="00735F43" w:rsidRDefault="00735F43" w:rsidP="00735F43">
      <w:pPr>
        <w:ind w:firstLine="709"/>
        <w:jc w:val="both"/>
        <w:rPr>
          <w:szCs w:val="28"/>
        </w:rPr>
      </w:pPr>
      <w:proofErr w:type="spellStart"/>
      <w:r w:rsidRPr="00735F43">
        <w:rPr>
          <w:szCs w:val="28"/>
        </w:rPr>
        <w:t>Боровская</w:t>
      </w:r>
      <w:proofErr w:type="spellEnd"/>
      <w:r w:rsidRPr="00735F43">
        <w:rPr>
          <w:szCs w:val="28"/>
        </w:rPr>
        <w:t xml:space="preserve"> модель атома водорода. Спектры. Люминесценция. Лазеры.</w:t>
      </w:r>
    </w:p>
    <w:p w:rsidR="00735F43" w:rsidRPr="00735F43" w:rsidRDefault="00735F43" w:rsidP="00735F43">
      <w:pPr>
        <w:ind w:firstLine="709"/>
        <w:jc w:val="both"/>
        <w:rPr>
          <w:szCs w:val="28"/>
        </w:rPr>
      </w:pPr>
      <w:r w:rsidRPr="00735F43">
        <w:rPr>
          <w:szCs w:val="28"/>
        </w:rPr>
        <w:t>Закон радиоактивного распада. Нуклонная модель ядра. Деление ядер.</w:t>
      </w:r>
    </w:p>
    <w:p w:rsidR="00735F43" w:rsidRPr="00735F43" w:rsidRDefault="00735F43" w:rsidP="00735F43">
      <w:pPr>
        <w:ind w:firstLine="709"/>
        <w:jc w:val="both"/>
        <w:rPr>
          <w:szCs w:val="28"/>
        </w:rPr>
      </w:pPr>
      <w:r w:rsidRPr="00735F43">
        <w:rPr>
          <w:szCs w:val="28"/>
        </w:rPr>
        <w:t>Синтез ядер. Ядерная энергетика. Элементарные частицы. Фундаментальные взаимодействия.</w:t>
      </w:r>
    </w:p>
    <w:p w:rsidR="00735F43" w:rsidRPr="00735F43" w:rsidRDefault="00735F43" w:rsidP="00735F43">
      <w:pPr>
        <w:jc w:val="both"/>
        <w:rPr>
          <w:szCs w:val="28"/>
        </w:rPr>
      </w:pPr>
    </w:p>
    <w:p w:rsidR="00735F43" w:rsidRPr="00735F43" w:rsidRDefault="00D635D9" w:rsidP="00735F43">
      <w:pPr>
        <w:ind w:firstLine="709"/>
        <w:jc w:val="center"/>
        <w:rPr>
          <w:b/>
          <w:szCs w:val="28"/>
        </w:rPr>
      </w:pPr>
      <w:r>
        <w:rPr>
          <w:b/>
          <w:szCs w:val="28"/>
        </w:rPr>
        <w:t xml:space="preserve">2.2.13   </w:t>
      </w:r>
      <w:r w:rsidR="00735F43">
        <w:rPr>
          <w:b/>
          <w:szCs w:val="28"/>
        </w:rPr>
        <w:t>Химия</w:t>
      </w:r>
    </w:p>
    <w:p w:rsidR="00735F43" w:rsidRPr="00735F43" w:rsidRDefault="00735F43" w:rsidP="00735F43">
      <w:pPr>
        <w:ind w:firstLine="709"/>
        <w:jc w:val="both"/>
        <w:rPr>
          <w:szCs w:val="28"/>
        </w:rPr>
      </w:pPr>
      <w:r w:rsidRPr="00735F43">
        <w:rPr>
          <w:szCs w:val="28"/>
        </w:rPr>
        <w:t> </w:t>
      </w:r>
    </w:p>
    <w:p w:rsidR="00735F43" w:rsidRPr="00735F43" w:rsidRDefault="00735F43" w:rsidP="00735F43">
      <w:pPr>
        <w:ind w:firstLine="709"/>
        <w:jc w:val="both"/>
        <w:rPr>
          <w:szCs w:val="28"/>
        </w:rPr>
      </w:pPr>
      <w:r w:rsidRPr="00735F43">
        <w:rPr>
          <w:szCs w:val="28"/>
        </w:rPr>
        <w:t>Химический элемент</w:t>
      </w:r>
    </w:p>
    <w:p w:rsidR="00735F43" w:rsidRPr="00735F43" w:rsidRDefault="00735F43" w:rsidP="00735F43">
      <w:pPr>
        <w:ind w:firstLine="709"/>
        <w:jc w:val="both"/>
        <w:rPr>
          <w:szCs w:val="28"/>
        </w:rPr>
      </w:pPr>
      <w:r w:rsidRPr="00735F43">
        <w:rPr>
          <w:szCs w:val="28"/>
        </w:rPr>
        <w:t>Формы существования химического элемента. Современные представления о строении атомов. Изотопы.</w:t>
      </w:r>
    </w:p>
    <w:p w:rsidR="00735F43" w:rsidRPr="00735F43" w:rsidRDefault="00735F43" w:rsidP="00735F43">
      <w:pPr>
        <w:ind w:firstLine="709"/>
        <w:jc w:val="both"/>
        <w:rPr>
          <w:szCs w:val="28"/>
        </w:rPr>
      </w:pPr>
      <w:r w:rsidRPr="00735F43">
        <w:rPr>
          <w:szCs w:val="28"/>
        </w:rPr>
        <w:t xml:space="preserve">Строение электронных оболочек атомов элементов первых четырех периодов. Понятие об электронном облаке, s- и </w:t>
      </w:r>
      <w:proofErr w:type="gramStart"/>
      <w:r w:rsidRPr="00735F43">
        <w:rPr>
          <w:szCs w:val="28"/>
        </w:rPr>
        <w:t>р-</w:t>
      </w:r>
      <w:proofErr w:type="gramEnd"/>
      <w:r w:rsidRPr="00735F43">
        <w:rPr>
          <w:szCs w:val="28"/>
        </w:rPr>
        <w:t xml:space="preserve"> электронах. Радиусы атомов, их периодические изменения в системе химических элементов.</w:t>
      </w:r>
    </w:p>
    <w:p w:rsidR="00735F43" w:rsidRPr="00735F43" w:rsidRDefault="00735F43" w:rsidP="00735F43">
      <w:pPr>
        <w:ind w:firstLine="709"/>
        <w:jc w:val="both"/>
        <w:rPr>
          <w:szCs w:val="28"/>
        </w:rPr>
      </w:pPr>
      <w:r w:rsidRPr="00735F43">
        <w:rPr>
          <w:szCs w:val="28"/>
        </w:rPr>
        <w:t>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Менделеева.</w:t>
      </w:r>
    </w:p>
    <w:p w:rsidR="00735F43" w:rsidRPr="00735F43" w:rsidRDefault="00735F43" w:rsidP="00735F43">
      <w:pPr>
        <w:ind w:firstLine="709"/>
        <w:jc w:val="both"/>
        <w:rPr>
          <w:szCs w:val="28"/>
        </w:rPr>
      </w:pPr>
      <w:r w:rsidRPr="00735F43">
        <w:rPr>
          <w:szCs w:val="28"/>
        </w:rPr>
        <w:t>Вещество. Вещества молекулярного и немолекулярного строения.</w:t>
      </w:r>
    </w:p>
    <w:p w:rsidR="00735F43" w:rsidRPr="00735F43" w:rsidRDefault="00735F43" w:rsidP="00735F43">
      <w:pPr>
        <w:ind w:firstLine="709"/>
        <w:jc w:val="both"/>
        <w:rPr>
          <w:szCs w:val="28"/>
        </w:rPr>
      </w:pPr>
      <w:r w:rsidRPr="00735F43">
        <w:rPr>
          <w:szCs w:val="28"/>
        </w:rPr>
        <w:t xml:space="preserve">Виды химической связи. Атомная (ковалентная) связь. Способы ее образования. Длина и энергия связи. Понятие об </w:t>
      </w:r>
      <w:proofErr w:type="spellStart"/>
      <w:r w:rsidRPr="00735F43">
        <w:rPr>
          <w:szCs w:val="28"/>
        </w:rPr>
        <w:t>электроотрицательности</w:t>
      </w:r>
      <w:proofErr w:type="spellEnd"/>
      <w:r w:rsidRPr="00735F43">
        <w:rPr>
          <w:szCs w:val="28"/>
        </w:rPr>
        <w:t xml:space="preserve"> химических элементов. Степень окисления.</w:t>
      </w:r>
    </w:p>
    <w:p w:rsidR="00735F43" w:rsidRPr="00735F43" w:rsidRDefault="00735F43" w:rsidP="00735F43">
      <w:pPr>
        <w:ind w:firstLine="709"/>
        <w:jc w:val="both"/>
        <w:rPr>
          <w:szCs w:val="28"/>
        </w:rPr>
      </w:pPr>
      <w:r w:rsidRPr="00735F43">
        <w:rPr>
          <w:szCs w:val="28"/>
        </w:rPr>
        <w:t>Ионная связь, ее образование. Заряд иона.</w:t>
      </w:r>
    </w:p>
    <w:p w:rsidR="00735F43" w:rsidRPr="00735F43" w:rsidRDefault="00735F43" w:rsidP="00735F43">
      <w:pPr>
        <w:ind w:firstLine="709"/>
        <w:jc w:val="both"/>
        <w:rPr>
          <w:szCs w:val="28"/>
        </w:rPr>
      </w:pPr>
      <w:r w:rsidRPr="00735F43">
        <w:rPr>
          <w:szCs w:val="28"/>
        </w:rPr>
        <w:t>Металлическая связь. Водородная связь. Типы кристаллических решеток. Зависимость свойств веществ от типа кристаллических решеток.</w:t>
      </w:r>
    </w:p>
    <w:p w:rsidR="00735F43" w:rsidRPr="00735F43" w:rsidRDefault="00735F43" w:rsidP="00735F43">
      <w:pPr>
        <w:ind w:firstLine="709"/>
        <w:jc w:val="both"/>
        <w:rPr>
          <w:szCs w:val="28"/>
        </w:rPr>
      </w:pPr>
      <w:r w:rsidRPr="00735F43">
        <w:rPr>
          <w:szCs w:val="28"/>
        </w:rPr>
        <w:lastRenderedPageBreak/>
        <w:t>Многообразие неорганических и органических веществ. Аллотропия неорганических веществ. Изомерия и гомология органических веществ.</w:t>
      </w:r>
    </w:p>
    <w:p w:rsidR="00735F43" w:rsidRPr="00735F43" w:rsidRDefault="00735F43" w:rsidP="00735F43">
      <w:pPr>
        <w:ind w:firstLine="709"/>
        <w:jc w:val="both"/>
        <w:rPr>
          <w:szCs w:val="28"/>
        </w:rPr>
      </w:pPr>
      <w:r w:rsidRPr="00735F43">
        <w:rPr>
          <w:szCs w:val="28"/>
        </w:rPr>
        <w:t>Основные положения теории химического строения органических веществ A.M. Бутлерова. Основные направления развития теории строения. Неорганические вещества. Классификация неорганических веществ.</w:t>
      </w:r>
    </w:p>
    <w:p w:rsidR="00735F43" w:rsidRPr="00735F43" w:rsidRDefault="00735F43" w:rsidP="00735F43">
      <w:pPr>
        <w:ind w:firstLine="709"/>
        <w:jc w:val="both"/>
        <w:rPr>
          <w:szCs w:val="28"/>
        </w:rPr>
      </w:pPr>
      <w:r w:rsidRPr="00735F43">
        <w:rPr>
          <w:szCs w:val="28"/>
        </w:rPr>
        <w:t>Общая характеристика металлов главных подгрупп I – III гру</w:t>
      </w:r>
      <w:proofErr w:type="gramStart"/>
      <w:r w:rsidRPr="00735F43">
        <w:rPr>
          <w:szCs w:val="28"/>
        </w:rPr>
        <w:t>пп в св</w:t>
      </w:r>
      <w:proofErr w:type="gramEnd"/>
      <w:r w:rsidRPr="00735F43">
        <w:rPr>
          <w:szCs w:val="28"/>
        </w:rPr>
        <w:t>язи с их положением в периодической системе химических элементов Д.И. Менделеева и особенностями строения их атомов.</w:t>
      </w:r>
    </w:p>
    <w:p w:rsidR="00735F43" w:rsidRPr="00735F43" w:rsidRDefault="00735F43" w:rsidP="00735F43">
      <w:pPr>
        <w:ind w:firstLine="709"/>
        <w:jc w:val="both"/>
        <w:rPr>
          <w:szCs w:val="28"/>
        </w:rPr>
      </w:pPr>
      <w:r w:rsidRPr="00735F43">
        <w:rPr>
          <w:szCs w:val="28"/>
        </w:rPr>
        <w:t>Медь, хром, железо – металлы побочных подгрупп.</w:t>
      </w:r>
    </w:p>
    <w:p w:rsidR="00735F43" w:rsidRPr="00735F43" w:rsidRDefault="00735F43" w:rsidP="00735F43">
      <w:pPr>
        <w:ind w:firstLine="709"/>
        <w:jc w:val="both"/>
        <w:rPr>
          <w:szCs w:val="28"/>
        </w:rPr>
      </w:pPr>
      <w:r w:rsidRPr="00735F43">
        <w:rPr>
          <w:szCs w:val="28"/>
        </w:rPr>
        <w:t>Общая характеристика неметаллов главных подгрупп IV – VII гру</w:t>
      </w:r>
      <w:proofErr w:type="gramStart"/>
      <w:r w:rsidRPr="00735F43">
        <w:rPr>
          <w:szCs w:val="28"/>
        </w:rPr>
        <w:t>пп в св</w:t>
      </w:r>
      <w:proofErr w:type="gramEnd"/>
      <w:r w:rsidRPr="00735F43">
        <w:rPr>
          <w:szCs w:val="28"/>
        </w:rPr>
        <w:t>язи с их положением в периодической системе химических элементов Д.И. Менделеева и особенностями строения их атомов.</w:t>
      </w:r>
    </w:p>
    <w:p w:rsidR="00735F43" w:rsidRPr="00735F43" w:rsidRDefault="00735F43" w:rsidP="00735F43">
      <w:pPr>
        <w:ind w:firstLine="709"/>
        <w:jc w:val="both"/>
        <w:rPr>
          <w:szCs w:val="28"/>
        </w:rPr>
      </w:pPr>
      <w:r w:rsidRPr="00735F43">
        <w:rPr>
          <w:szCs w:val="28"/>
        </w:rPr>
        <w:t xml:space="preserve">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w:t>
      </w:r>
      <w:proofErr w:type="spellStart"/>
      <w:r w:rsidRPr="00735F43">
        <w:rPr>
          <w:szCs w:val="28"/>
        </w:rPr>
        <w:t>протолитах</w:t>
      </w:r>
      <w:proofErr w:type="spellEnd"/>
      <w:r w:rsidRPr="00735F43">
        <w:rPr>
          <w:szCs w:val="28"/>
        </w:rPr>
        <w:t>.</w:t>
      </w:r>
    </w:p>
    <w:p w:rsidR="00735F43" w:rsidRPr="00735F43" w:rsidRDefault="00735F43" w:rsidP="00735F43">
      <w:pPr>
        <w:ind w:firstLine="709"/>
        <w:jc w:val="both"/>
        <w:rPr>
          <w:szCs w:val="28"/>
        </w:rPr>
      </w:pPr>
      <w:r w:rsidRPr="00735F43">
        <w:rPr>
          <w:szCs w:val="28"/>
        </w:rPr>
        <w:t>Органические вещества. Классификация органических веществ.</w:t>
      </w:r>
    </w:p>
    <w:p w:rsidR="00735F43" w:rsidRPr="00735F43" w:rsidRDefault="00735F43" w:rsidP="00735F43">
      <w:pPr>
        <w:ind w:firstLine="709"/>
        <w:jc w:val="both"/>
        <w:rPr>
          <w:szCs w:val="28"/>
        </w:rPr>
      </w:pPr>
      <w:r w:rsidRPr="00735F43">
        <w:rPr>
          <w:szCs w:val="28"/>
        </w:rPr>
        <w:t xml:space="preserve">Особенности химического и электронного строения </w:t>
      </w:r>
      <w:proofErr w:type="spellStart"/>
      <w:r w:rsidRPr="00735F43">
        <w:rPr>
          <w:szCs w:val="28"/>
        </w:rPr>
        <w:t>алканов</w:t>
      </w:r>
      <w:proofErr w:type="spellEnd"/>
      <w:r w:rsidRPr="00735F43">
        <w:rPr>
          <w:szCs w:val="28"/>
        </w:rPr>
        <w:t xml:space="preserve">, </w:t>
      </w:r>
      <w:proofErr w:type="spellStart"/>
      <w:r w:rsidRPr="00735F43">
        <w:rPr>
          <w:szCs w:val="28"/>
        </w:rPr>
        <w:t>алкенов</w:t>
      </w:r>
      <w:proofErr w:type="spellEnd"/>
      <w:r w:rsidRPr="00735F43">
        <w:rPr>
          <w:szCs w:val="28"/>
        </w:rPr>
        <w:t xml:space="preserve">, </w:t>
      </w:r>
      <w:proofErr w:type="spellStart"/>
      <w:r w:rsidRPr="00735F43">
        <w:rPr>
          <w:szCs w:val="28"/>
        </w:rPr>
        <w:t>алкинов</w:t>
      </w:r>
      <w:proofErr w:type="spellEnd"/>
      <w:r w:rsidRPr="00735F43">
        <w:rPr>
          <w:szCs w:val="28"/>
        </w:rPr>
        <w:t>. Виды гибридизации электронных облаков. Гомологи и изомеры углеводородов. Систематическая номенклатура.</w:t>
      </w:r>
    </w:p>
    <w:p w:rsidR="00735F43" w:rsidRPr="00735F43" w:rsidRDefault="00735F43" w:rsidP="00735F43">
      <w:pPr>
        <w:ind w:firstLine="709"/>
        <w:jc w:val="both"/>
        <w:rPr>
          <w:szCs w:val="28"/>
        </w:rPr>
      </w:pPr>
      <w:r w:rsidRPr="00735F43">
        <w:rPr>
          <w:szCs w:val="28"/>
        </w:rPr>
        <w:t>Понятие о циклических углеводородах.</w:t>
      </w:r>
    </w:p>
    <w:p w:rsidR="00735F43" w:rsidRPr="00735F43" w:rsidRDefault="00735F43" w:rsidP="00735F43">
      <w:pPr>
        <w:ind w:firstLine="709"/>
        <w:jc w:val="both"/>
        <w:rPr>
          <w:szCs w:val="28"/>
        </w:rPr>
      </w:pPr>
      <w:r w:rsidRPr="00735F43">
        <w:rPr>
          <w:szCs w:val="28"/>
        </w:rPr>
        <w:t>Ароматические углеводороды. Бензол, его электронное строение.</w:t>
      </w:r>
    </w:p>
    <w:p w:rsidR="00735F43" w:rsidRPr="00735F43" w:rsidRDefault="00735F43" w:rsidP="00735F43">
      <w:pPr>
        <w:ind w:firstLine="709"/>
        <w:jc w:val="both"/>
        <w:rPr>
          <w:szCs w:val="28"/>
        </w:rPr>
      </w:pPr>
      <w:r w:rsidRPr="00735F43">
        <w:rPr>
          <w:szCs w:val="28"/>
        </w:rPr>
        <w:t>Гомологи бензола.</w:t>
      </w:r>
    </w:p>
    <w:p w:rsidR="00735F43" w:rsidRPr="00735F43" w:rsidRDefault="00735F43" w:rsidP="00735F43">
      <w:pPr>
        <w:ind w:firstLine="709"/>
        <w:jc w:val="both"/>
        <w:rPr>
          <w:szCs w:val="28"/>
        </w:rPr>
      </w:pPr>
      <w:r w:rsidRPr="00735F43">
        <w:rPr>
          <w:szCs w:val="28"/>
        </w:rPr>
        <w:t>Предельные одноатомные спирты, альдегиды, предельные и непредельные одноосновные карбоновые кислоты.</w:t>
      </w:r>
    </w:p>
    <w:p w:rsidR="00735F43" w:rsidRPr="00735F43" w:rsidRDefault="00735F43" w:rsidP="00735F43">
      <w:pPr>
        <w:ind w:firstLine="709"/>
        <w:jc w:val="both"/>
        <w:rPr>
          <w:szCs w:val="28"/>
        </w:rPr>
      </w:pPr>
      <w:r w:rsidRPr="00735F43">
        <w:rPr>
          <w:szCs w:val="28"/>
        </w:rPr>
        <w:t>Электронное строение функциональных групп кислородосодержащих органических веществ. Гомологи спиртов, альдегидов, кислот.</w:t>
      </w:r>
    </w:p>
    <w:p w:rsidR="00735F43" w:rsidRPr="00735F43" w:rsidRDefault="00735F43" w:rsidP="00735F43">
      <w:pPr>
        <w:ind w:firstLine="709"/>
        <w:jc w:val="both"/>
        <w:rPr>
          <w:szCs w:val="28"/>
        </w:rPr>
      </w:pPr>
      <w:r w:rsidRPr="00735F43">
        <w:rPr>
          <w:szCs w:val="28"/>
        </w:rPr>
        <w:t>Понятие о многоатомных спиртах. Фенол.</w:t>
      </w:r>
    </w:p>
    <w:p w:rsidR="00735F43" w:rsidRPr="00735F43" w:rsidRDefault="00735F43" w:rsidP="00735F43">
      <w:pPr>
        <w:ind w:firstLine="709"/>
        <w:jc w:val="both"/>
        <w:rPr>
          <w:szCs w:val="28"/>
        </w:rPr>
      </w:pPr>
      <w:r w:rsidRPr="00735F43">
        <w:rPr>
          <w:szCs w:val="28"/>
        </w:rPr>
        <w:t>Сложные эфиры. Жиры. Понятие о мылах. Углеводы, их классификация.</w:t>
      </w:r>
    </w:p>
    <w:p w:rsidR="00735F43" w:rsidRPr="00735F43" w:rsidRDefault="00735F43" w:rsidP="00735F43">
      <w:pPr>
        <w:ind w:firstLine="709"/>
        <w:jc w:val="both"/>
        <w:rPr>
          <w:szCs w:val="28"/>
        </w:rPr>
      </w:pPr>
      <w:r w:rsidRPr="00735F43">
        <w:rPr>
          <w:szCs w:val="28"/>
        </w:rPr>
        <w:t>Амины. Электронное строение аминогрупп.</w:t>
      </w:r>
    </w:p>
    <w:p w:rsidR="00735F43" w:rsidRPr="00735F43" w:rsidRDefault="00735F43" w:rsidP="00735F43">
      <w:pPr>
        <w:ind w:firstLine="709"/>
        <w:jc w:val="both"/>
        <w:rPr>
          <w:szCs w:val="28"/>
        </w:rPr>
      </w:pPr>
      <w:r w:rsidRPr="00735F43">
        <w:rPr>
          <w:szCs w:val="28"/>
        </w:rPr>
        <w:t>Аминокислоты как амфотерные органические соединения.</w:t>
      </w:r>
    </w:p>
    <w:p w:rsidR="00735F43" w:rsidRPr="00735F43" w:rsidRDefault="00735F43" w:rsidP="00735F43">
      <w:pPr>
        <w:ind w:firstLine="709"/>
        <w:jc w:val="both"/>
        <w:rPr>
          <w:szCs w:val="28"/>
        </w:rPr>
      </w:pPr>
      <w:r w:rsidRPr="00735F43">
        <w:rPr>
          <w:szCs w:val="28"/>
        </w:rPr>
        <w:t>Белки как биополимеры. Структуры белков.</w:t>
      </w:r>
    </w:p>
    <w:p w:rsidR="00735F43" w:rsidRPr="00735F43" w:rsidRDefault="00735F43" w:rsidP="00735F43">
      <w:pPr>
        <w:ind w:firstLine="709"/>
        <w:jc w:val="both"/>
        <w:rPr>
          <w:szCs w:val="28"/>
        </w:rPr>
      </w:pPr>
      <w:r w:rsidRPr="00735F43">
        <w:rPr>
          <w:szCs w:val="28"/>
        </w:rPr>
        <w:t>Химическая реакция</w:t>
      </w:r>
    </w:p>
    <w:p w:rsidR="00735F43" w:rsidRPr="00735F43" w:rsidRDefault="00735F43" w:rsidP="00735F43">
      <w:pPr>
        <w:ind w:firstLine="709"/>
        <w:jc w:val="both"/>
        <w:rPr>
          <w:szCs w:val="28"/>
        </w:rPr>
      </w:pPr>
      <w:r w:rsidRPr="00735F43">
        <w:rPr>
          <w:szCs w:val="28"/>
        </w:rPr>
        <w:t>Тепловой эффект химической реакции. Сохранение и превращение энергии при химических реакциях.</w:t>
      </w:r>
    </w:p>
    <w:p w:rsidR="00735F43" w:rsidRPr="00735F43" w:rsidRDefault="00735F43" w:rsidP="00735F43">
      <w:pPr>
        <w:ind w:firstLine="709"/>
        <w:jc w:val="both"/>
        <w:rPr>
          <w:szCs w:val="28"/>
        </w:rPr>
      </w:pPr>
      <w:r w:rsidRPr="00735F43">
        <w:rPr>
          <w:szCs w:val="28"/>
        </w:rPr>
        <w:t>Понятие о скорости химической реакции. Факторы, влияющие на изменение скорости химической реакции.</w:t>
      </w:r>
    </w:p>
    <w:p w:rsidR="00735F43" w:rsidRPr="00735F43" w:rsidRDefault="00735F43" w:rsidP="00735F43">
      <w:pPr>
        <w:ind w:firstLine="709"/>
        <w:jc w:val="both"/>
        <w:rPr>
          <w:szCs w:val="28"/>
        </w:rPr>
      </w:pPr>
      <w:r w:rsidRPr="00735F43">
        <w:rPr>
          <w:szCs w:val="28"/>
        </w:rPr>
        <w:t>Обратимые и необратимые химические реакции.</w:t>
      </w:r>
    </w:p>
    <w:p w:rsidR="00735F43" w:rsidRPr="00735F43" w:rsidRDefault="00735F43" w:rsidP="00735F43">
      <w:pPr>
        <w:ind w:firstLine="709"/>
        <w:jc w:val="both"/>
        <w:rPr>
          <w:szCs w:val="28"/>
        </w:rPr>
      </w:pPr>
      <w:r w:rsidRPr="00735F43">
        <w:rPr>
          <w:szCs w:val="28"/>
        </w:rPr>
        <w:t>Химическое равновесие и условия его смещения.</w:t>
      </w:r>
    </w:p>
    <w:p w:rsidR="00735F43" w:rsidRPr="00735F43" w:rsidRDefault="00735F43" w:rsidP="00735F43">
      <w:pPr>
        <w:ind w:firstLine="709"/>
        <w:jc w:val="both"/>
        <w:rPr>
          <w:szCs w:val="28"/>
        </w:rPr>
      </w:pPr>
      <w:r w:rsidRPr="00735F43">
        <w:rPr>
          <w:szCs w:val="28"/>
        </w:rPr>
        <w:t>Электролитическая диссоциация неорганических и органических кислот, щелочей, солей. Степень диссоциации.</w:t>
      </w:r>
    </w:p>
    <w:p w:rsidR="00735F43" w:rsidRPr="00735F43" w:rsidRDefault="00735F43" w:rsidP="00735F43">
      <w:pPr>
        <w:ind w:firstLine="709"/>
        <w:jc w:val="both"/>
        <w:rPr>
          <w:szCs w:val="28"/>
        </w:rPr>
      </w:pPr>
      <w:r w:rsidRPr="00735F43">
        <w:rPr>
          <w:szCs w:val="28"/>
        </w:rPr>
        <w:t>Реакц</w:t>
      </w:r>
      <w:proofErr w:type="gramStart"/>
      <w:r w:rsidRPr="00735F43">
        <w:rPr>
          <w:szCs w:val="28"/>
        </w:rPr>
        <w:t>ии ио</w:t>
      </w:r>
      <w:proofErr w:type="gramEnd"/>
      <w:r w:rsidRPr="00735F43">
        <w:rPr>
          <w:szCs w:val="28"/>
        </w:rPr>
        <w:t xml:space="preserve">нного обмена. Реакции </w:t>
      </w:r>
      <w:proofErr w:type="spellStart"/>
      <w:r w:rsidRPr="00735F43">
        <w:rPr>
          <w:szCs w:val="28"/>
        </w:rPr>
        <w:t>окислительно</w:t>
      </w:r>
      <w:proofErr w:type="spellEnd"/>
      <w:r w:rsidRPr="00735F43">
        <w:rPr>
          <w:szCs w:val="28"/>
        </w:rPr>
        <w:t>-восстановительные.</w:t>
      </w:r>
    </w:p>
    <w:p w:rsidR="00735F43" w:rsidRPr="00735F43" w:rsidRDefault="00735F43" w:rsidP="00735F43">
      <w:pPr>
        <w:ind w:firstLine="709"/>
        <w:jc w:val="both"/>
        <w:rPr>
          <w:szCs w:val="28"/>
        </w:rPr>
      </w:pPr>
      <w:r w:rsidRPr="00735F43">
        <w:rPr>
          <w:szCs w:val="28"/>
        </w:rPr>
        <w:t>Гидролиз солей. Электролиз расплавов и растворов солей.</w:t>
      </w:r>
    </w:p>
    <w:p w:rsidR="00735F43" w:rsidRPr="00735F43" w:rsidRDefault="00735F43" w:rsidP="00735F43">
      <w:pPr>
        <w:ind w:firstLine="709"/>
        <w:jc w:val="both"/>
        <w:rPr>
          <w:szCs w:val="28"/>
        </w:rPr>
      </w:pPr>
      <w:r w:rsidRPr="00735F43">
        <w:rPr>
          <w:szCs w:val="28"/>
        </w:rPr>
        <w:t>Виды коррозии металлов. Способы предупреждения коррозии.</w:t>
      </w:r>
    </w:p>
    <w:p w:rsidR="00735F43" w:rsidRPr="00735F43" w:rsidRDefault="00735F43" w:rsidP="00735F43">
      <w:pPr>
        <w:ind w:firstLine="709"/>
        <w:jc w:val="both"/>
        <w:rPr>
          <w:szCs w:val="28"/>
        </w:rPr>
      </w:pPr>
      <w:r w:rsidRPr="00735F43">
        <w:rPr>
          <w:szCs w:val="28"/>
        </w:rPr>
        <w:lastRenderedPageBreak/>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735F43" w:rsidRPr="00735F43" w:rsidRDefault="00735F43" w:rsidP="00735F43">
      <w:pPr>
        <w:ind w:firstLine="709"/>
        <w:jc w:val="both"/>
        <w:rPr>
          <w:szCs w:val="28"/>
        </w:rPr>
      </w:pPr>
      <w:r w:rsidRPr="00735F43">
        <w:rPr>
          <w:szCs w:val="28"/>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735F43" w:rsidRPr="00735F43" w:rsidRDefault="00735F43" w:rsidP="00735F43">
      <w:pPr>
        <w:ind w:firstLine="709"/>
        <w:jc w:val="both"/>
        <w:rPr>
          <w:szCs w:val="28"/>
        </w:rPr>
      </w:pPr>
      <w:r w:rsidRPr="00735F43">
        <w:rPr>
          <w:szCs w:val="28"/>
        </w:rPr>
        <w:t>Реакция этерификации. Гидролиз сложных эфиров. Характерные реакции аминов, аминокислот, белков.</w:t>
      </w:r>
    </w:p>
    <w:p w:rsidR="00735F43" w:rsidRPr="00735F43" w:rsidRDefault="00735F43" w:rsidP="00735F43">
      <w:pPr>
        <w:ind w:firstLine="709"/>
        <w:jc w:val="both"/>
        <w:rPr>
          <w:szCs w:val="28"/>
        </w:rPr>
      </w:pPr>
      <w:r w:rsidRPr="00735F43">
        <w:rPr>
          <w:szCs w:val="28"/>
        </w:rPr>
        <w:t>Познание и применение веществ человеком</w:t>
      </w:r>
    </w:p>
    <w:p w:rsidR="00735F43" w:rsidRPr="00735F43" w:rsidRDefault="00735F43" w:rsidP="00735F43">
      <w:pPr>
        <w:ind w:firstLine="709"/>
        <w:jc w:val="both"/>
        <w:rPr>
          <w:szCs w:val="28"/>
        </w:rPr>
      </w:pPr>
      <w:r w:rsidRPr="00735F43">
        <w:rPr>
          <w:szCs w:val="28"/>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735F43" w:rsidRPr="00735F43" w:rsidRDefault="00735F43" w:rsidP="00735F43">
      <w:pPr>
        <w:ind w:firstLine="709"/>
        <w:jc w:val="both"/>
        <w:rPr>
          <w:szCs w:val="28"/>
        </w:rPr>
      </w:pPr>
      <w:r w:rsidRPr="00735F43">
        <w:rPr>
          <w:szCs w:val="28"/>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735F43" w:rsidRPr="00735F43" w:rsidRDefault="00735F43" w:rsidP="00735F43">
      <w:pPr>
        <w:ind w:firstLine="709"/>
        <w:jc w:val="both"/>
        <w:rPr>
          <w:szCs w:val="28"/>
        </w:rPr>
      </w:pPr>
      <w:r w:rsidRPr="00735F43">
        <w:rPr>
          <w:szCs w:val="28"/>
        </w:rPr>
        <w:t>Природные источники углеводородов, их переработка, использование в качестве топлива и органическом синтезе.</w:t>
      </w:r>
    </w:p>
    <w:p w:rsidR="00735F43" w:rsidRPr="00735F43" w:rsidRDefault="00735F43" w:rsidP="00735F43">
      <w:pPr>
        <w:ind w:firstLine="709"/>
        <w:jc w:val="both"/>
        <w:rPr>
          <w:szCs w:val="28"/>
        </w:rPr>
      </w:pPr>
      <w:r w:rsidRPr="00735F43">
        <w:rPr>
          <w:szCs w:val="28"/>
        </w:rPr>
        <w:t>Основные методы синтеза высокомолекулярных соединений (пластмасс, синтетических каучуков, волокон).</w:t>
      </w:r>
    </w:p>
    <w:p w:rsidR="00735F43" w:rsidRPr="00735F43" w:rsidRDefault="00735F43" w:rsidP="00735F43">
      <w:pPr>
        <w:ind w:firstLine="709"/>
        <w:jc w:val="both"/>
        <w:rPr>
          <w:szCs w:val="28"/>
        </w:rPr>
      </w:pPr>
      <w:r w:rsidRPr="00735F43">
        <w:rPr>
          <w:szCs w:val="28"/>
        </w:rPr>
        <w:t>Биологическая роль и значение углеводов, жиров, белков.</w:t>
      </w:r>
    </w:p>
    <w:p w:rsidR="00735F43" w:rsidRPr="00735F43" w:rsidRDefault="00735F43" w:rsidP="00735F43">
      <w:pPr>
        <w:ind w:firstLine="709"/>
        <w:jc w:val="both"/>
        <w:rPr>
          <w:szCs w:val="28"/>
        </w:rPr>
      </w:pPr>
      <w:r w:rsidRPr="00735F43">
        <w:rPr>
          <w:szCs w:val="28"/>
        </w:rPr>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735F43" w:rsidRDefault="00735F43" w:rsidP="00735F43">
      <w:pPr>
        <w:ind w:firstLine="709"/>
        <w:jc w:val="both"/>
        <w:rPr>
          <w:szCs w:val="28"/>
        </w:rPr>
      </w:pPr>
      <w:r w:rsidRPr="00735F43">
        <w:rPr>
          <w:szCs w:val="28"/>
        </w:rPr>
        <w:t>Глобальные проблемы человечества: сырьевая, энергетическая, экологи</w:t>
      </w:r>
      <w:r>
        <w:rPr>
          <w:szCs w:val="28"/>
        </w:rPr>
        <w:t>ческая. Роль химии в их решении</w:t>
      </w:r>
    </w:p>
    <w:p w:rsidR="00735F43" w:rsidRPr="00735F43" w:rsidRDefault="00735F43" w:rsidP="00735F43">
      <w:pPr>
        <w:ind w:firstLine="709"/>
        <w:jc w:val="both"/>
        <w:rPr>
          <w:szCs w:val="28"/>
        </w:rPr>
      </w:pPr>
    </w:p>
    <w:p w:rsidR="00735F43" w:rsidRPr="00735F43" w:rsidRDefault="00735F43" w:rsidP="00735F43">
      <w:pPr>
        <w:ind w:firstLine="709"/>
        <w:jc w:val="center"/>
        <w:rPr>
          <w:szCs w:val="28"/>
        </w:rPr>
      </w:pPr>
      <w:r w:rsidRPr="00D635D9">
        <w:rPr>
          <w:b/>
          <w:szCs w:val="28"/>
        </w:rPr>
        <w:t> </w:t>
      </w:r>
      <w:r w:rsidR="00D635D9" w:rsidRPr="00D635D9">
        <w:rPr>
          <w:b/>
          <w:szCs w:val="28"/>
        </w:rPr>
        <w:t xml:space="preserve">2.2.14  </w:t>
      </w:r>
      <w:r w:rsidR="00D635D9">
        <w:rPr>
          <w:b/>
          <w:szCs w:val="28"/>
        </w:rPr>
        <w:t xml:space="preserve">   </w:t>
      </w:r>
      <w:r w:rsidRPr="00D635D9">
        <w:rPr>
          <w:b/>
          <w:szCs w:val="28"/>
        </w:rPr>
        <w:t>Основы</w:t>
      </w:r>
      <w:r w:rsidRPr="00735F43">
        <w:rPr>
          <w:b/>
          <w:szCs w:val="28"/>
        </w:rPr>
        <w:t xml:space="preserve"> безопасности жизнедеятельности</w:t>
      </w:r>
    </w:p>
    <w:p w:rsidR="00735F43" w:rsidRPr="00735F43" w:rsidRDefault="00735F43" w:rsidP="00735F43">
      <w:pPr>
        <w:ind w:firstLine="709"/>
        <w:jc w:val="both"/>
        <w:rPr>
          <w:szCs w:val="28"/>
        </w:rPr>
      </w:pPr>
      <w:r w:rsidRPr="00735F43">
        <w:rPr>
          <w:szCs w:val="28"/>
        </w:rPr>
        <w:t> </w:t>
      </w:r>
    </w:p>
    <w:p w:rsidR="00735F43" w:rsidRPr="00735F43" w:rsidRDefault="00735F43" w:rsidP="00735F43">
      <w:pPr>
        <w:ind w:firstLine="709"/>
        <w:jc w:val="both"/>
        <w:rPr>
          <w:szCs w:val="28"/>
        </w:rPr>
      </w:pPr>
      <w:r w:rsidRPr="00735F43">
        <w:rPr>
          <w:szCs w:val="28"/>
        </w:rPr>
        <w:t>Основы здорового образа жизни</w:t>
      </w:r>
    </w:p>
    <w:p w:rsidR="00735F43" w:rsidRPr="00735F43" w:rsidRDefault="00735F43" w:rsidP="00735F43">
      <w:pPr>
        <w:ind w:firstLine="709"/>
        <w:jc w:val="both"/>
        <w:rPr>
          <w:szCs w:val="28"/>
        </w:rPr>
      </w:pPr>
      <w:r w:rsidRPr="00735F43">
        <w:rPr>
          <w:szCs w:val="28"/>
        </w:rPr>
        <w:t>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735F43" w:rsidRPr="00735F43" w:rsidRDefault="00735F43" w:rsidP="00735F43">
      <w:pPr>
        <w:ind w:firstLine="709"/>
        <w:jc w:val="both"/>
        <w:rPr>
          <w:szCs w:val="28"/>
        </w:rPr>
      </w:pPr>
      <w:r w:rsidRPr="00735F43">
        <w:rPr>
          <w:szCs w:val="28"/>
        </w:rPr>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735F43" w:rsidRPr="00735F43" w:rsidRDefault="00735F43" w:rsidP="00735F43">
      <w:pPr>
        <w:ind w:firstLine="709"/>
        <w:jc w:val="both"/>
        <w:rPr>
          <w:szCs w:val="28"/>
        </w:rPr>
      </w:pPr>
      <w:r w:rsidRPr="00735F43">
        <w:rPr>
          <w:szCs w:val="28"/>
        </w:rPr>
        <w:lastRenderedPageBreak/>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735F43" w:rsidRPr="00735F43" w:rsidRDefault="00735F43" w:rsidP="00735F43">
      <w:pPr>
        <w:ind w:firstLine="709"/>
        <w:jc w:val="both"/>
        <w:rPr>
          <w:szCs w:val="28"/>
        </w:rPr>
      </w:pPr>
      <w:r w:rsidRPr="00735F43">
        <w:rPr>
          <w:szCs w:val="28"/>
        </w:rPr>
        <w:t>Вредные привычки (</w:t>
      </w:r>
      <w:proofErr w:type="spellStart"/>
      <w:r w:rsidRPr="00735F43">
        <w:rPr>
          <w:szCs w:val="28"/>
        </w:rPr>
        <w:t>табакокурение</w:t>
      </w:r>
      <w:proofErr w:type="spellEnd"/>
      <w:r w:rsidRPr="00735F43">
        <w:rPr>
          <w:szCs w:val="28"/>
        </w:rPr>
        <w:t xml:space="preserve">, </w:t>
      </w:r>
      <w:proofErr w:type="spellStart"/>
      <w:r w:rsidRPr="00735F43">
        <w:rPr>
          <w:szCs w:val="28"/>
        </w:rPr>
        <w:t>употреблениеалкоголя</w:t>
      </w:r>
      <w:proofErr w:type="spellEnd"/>
      <w:r w:rsidRPr="00735F43">
        <w:rPr>
          <w:szCs w:val="28"/>
        </w:rPr>
        <w:t>, наркомания и токсикомания), их влияние на здоровье. Профилактика вредных привычек.</w:t>
      </w:r>
    </w:p>
    <w:p w:rsidR="00735F43" w:rsidRPr="00735F43" w:rsidRDefault="00735F43" w:rsidP="00735F43">
      <w:pPr>
        <w:ind w:firstLine="709"/>
        <w:jc w:val="both"/>
        <w:rPr>
          <w:szCs w:val="28"/>
        </w:rPr>
      </w:pPr>
      <w:r w:rsidRPr="00735F43">
        <w:rPr>
          <w:szCs w:val="28"/>
        </w:rPr>
        <w:t>Безопасность и защита человека в опасных и чрезвычайных ситуациях.</w:t>
      </w:r>
    </w:p>
    <w:p w:rsidR="00735F43" w:rsidRPr="00735F43" w:rsidRDefault="00735F43" w:rsidP="00735F43">
      <w:pPr>
        <w:ind w:firstLine="709"/>
        <w:jc w:val="both"/>
        <w:rPr>
          <w:szCs w:val="28"/>
        </w:rPr>
      </w:pPr>
      <w:r w:rsidRPr="00735F43">
        <w:rPr>
          <w:szCs w:val="28"/>
        </w:rPr>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735F43" w:rsidRPr="00735F43" w:rsidRDefault="00735F43" w:rsidP="00735F43">
      <w:pPr>
        <w:ind w:firstLine="709"/>
        <w:jc w:val="both"/>
        <w:rPr>
          <w:szCs w:val="28"/>
        </w:rPr>
      </w:pPr>
      <w:r w:rsidRPr="00735F43">
        <w:rPr>
          <w:szCs w:val="28"/>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735F43" w:rsidRPr="00735F43" w:rsidRDefault="00735F43" w:rsidP="00735F43">
      <w:pPr>
        <w:ind w:firstLine="709"/>
        <w:jc w:val="both"/>
        <w:rPr>
          <w:szCs w:val="28"/>
        </w:rPr>
      </w:pPr>
      <w:r w:rsidRPr="00735F43">
        <w:rPr>
          <w:szCs w:val="28"/>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735F43" w:rsidRPr="00735F43" w:rsidRDefault="00735F43" w:rsidP="00735F43">
      <w:pPr>
        <w:ind w:firstLine="709"/>
        <w:jc w:val="both"/>
        <w:rPr>
          <w:szCs w:val="28"/>
        </w:rPr>
      </w:pPr>
      <w:r w:rsidRPr="00735F43">
        <w:rPr>
          <w:szCs w:val="28"/>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735F43" w:rsidRPr="00735F43" w:rsidRDefault="00735F43" w:rsidP="00735F43">
      <w:pPr>
        <w:ind w:firstLine="709"/>
        <w:jc w:val="both"/>
        <w:rPr>
          <w:szCs w:val="28"/>
        </w:rPr>
      </w:pPr>
      <w:r w:rsidRPr="00735F43">
        <w:rPr>
          <w:szCs w:val="28"/>
        </w:rPr>
        <w:t>Нормативно-правовые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735F43" w:rsidRPr="00735F43" w:rsidRDefault="00735F43" w:rsidP="00735F43">
      <w:pPr>
        <w:ind w:firstLine="709"/>
        <w:jc w:val="both"/>
        <w:rPr>
          <w:szCs w:val="28"/>
        </w:rPr>
      </w:pPr>
      <w:r w:rsidRPr="00735F43">
        <w:rPr>
          <w:szCs w:val="28"/>
        </w:rPr>
        <w:t>Основы медицинских знаний и правила оказания первой медицинской помощи.</w:t>
      </w:r>
    </w:p>
    <w:p w:rsidR="00735F43" w:rsidRPr="00735F43" w:rsidRDefault="00735F43" w:rsidP="00735F43">
      <w:pPr>
        <w:ind w:firstLine="709"/>
        <w:jc w:val="both"/>
        <w:rPr>
          <w:szCs w:val="28"/>
        </w:rPr>
      </w:pPr>
      <w:r w:rsidRPr="00735F43">
        <w:rPr>
          <w:szCs w:val="28"/>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735F43" w:rsidRPr="00735F43" w:rsidRDefault="00735F43" w:rsidP="00735F43">
      <w:pPr>
        <w:ind w:firstLine="709"/>
        <w:jc w:val="both"/>
        <w:rPr>
          <w:szCs w:val="28"/>
        </w:rPr>
      </w:pPr>
      <w:r w:rsidRPr="00735F43">
        <w:rPr>
          <w:szCs w:val="28"/>
        </w:rPr>
        <w:t>Правила наложения повязок и оказания первой медицинской помощи при переломах. Применение подручных сре</w:t>
      </w:r>
      <w:proofErr w:type="gramStart"/>
      <w:r w:rsidRPr="00735F43">
        <w:rPr>
          <w:szCs w:val="28"/>
        </w:rPr>
        <w:t>дств дл</w:t>
      </w:r>
      <w:proofErr w:type="gramEnd"/>
      <w:r w:rsidRPr="00735F43">
        <w:rPr>
          <w:szCs w:val="28"/>
        </w:rPr>
        <w:t>я транспортировки пострадавших.</w:t>
      </w:r>
    </w:p>
    <w:p w:rsidR="00735F43" w:rsidRPr="00735F43" w:rsidRDefault="00735F43" w:rsidP="00735F43">
      <w:pPr>
        <w:ind w:firstLine="709"/>
        <w:jc w:val="both"/>
        <w:rPr>
          <w:szCs w:val="28"/>
        </w:rPr>
      </w:pPr>
      <w:r w:rsidRPr="00735F43">
        <w:rPr>
          <w:szCs w:val="28"/>
        </w:rPr>
        <w:t>Проведение комплекса сердечно-легочной реанимации на месте происшествия.</w:t>
      </w:r>
    </w:p>
    <w:p w:rsidR="00735F43" w:rsidRPr="00735F43" w:rsidRDefault="00735F43" w:rsidP="00735F43">
      <w:pPr>
        <w:ind w:firstLine="709"/>
        <w:jc w:val="both"/>
        <w:rPr>
          <w:szCs w:val="28"/>
        </w:rPr>
      </w:pPr>
      <w:r w:rsidRPr="00735F43">
        <w:rPr>
          <w:szCs w:val="28"/>
        </w:rPr>
        <w:t>Основы военной службы.</w:t>
      </w:r>
    </w:p>
    <w:p w:rsidR="00735F43" w:rsidRPr="00735F43" w:rsidRDefault="00735F43" w:rsidP="00735F43">
      <w:pPr>
        <w:ind w:firstLine="709"/>
        <w:jc w:val="both"/>
        <w:rPr>
          <w:szCs w:val="28"/>
        </w:rPr>
      </w:pPr>
      <w:r w:rsidRPr="00735F43">
        <w:rPr>
          <w:szCs w:val="28"/>
        </w:rPr>
        <w:t>Основы обороны государства и ее организации.</w:t>
      </w:r>
    </w:p>
    <w:p w:rsidR="00735F43" w:rsidRPr="00735F43" w:rsidRDefault="00735F43" w:rsidP="00735F43">
      <w:pPr>
        <w:ind w:firstLine="709"/>
        <w:jc w:val="both"/>
        <w:rPr>
          <w:szCs w:val="28"/>
        </w:rPr>
      </w:pPr>
      <w:r w:rsidRPr="00735F43">
        <w:rPr>
          <w:szCs w:val="28"/>
        </w:rPr>
        <w:t>Законодательство Российской Федерации в области обороны.</w:t>
      </w:r>
    </w:p>
    <w:p w:rsidR="00735F43" w:rsidRPr="00735F43" w:rsidRDefault="00735F43" w:rsidP="00735F43">
      <w:pPr>
        <w:ind w:firstLine="709"/>
        <w:jc w:val="both"/>
        <w:rPr>
          <w:szCs w:val="28"/>
        </w:rPr>
      </w:pPr>
      <w:r w:rsidRPr="00735F43">
        <w:rPr>
          <w:szCs w:val="28"/>
        </w:rPr>
        <w:t xml:space="preserve">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w:t>
      </w:r>
      <w:r w:rsidRPr="00735F43">
        <w:rPr>
          <w:szCs w:val="28"/>
        </w:rPr>
        <w:lastRenderedPageBreak/>
        <w:t>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735F43" w:rsidRPr="00735F43" w:rsidRDefault="00735F43" w:rsidP="00735F43">
      <w:pPr>
        <w:ind w:firstLine="709"/>
        <w:jc w:val="both"/>
        <w:rPr>
          <w:szCs w:val="28"/>
        </w:rPr>
      </w:pPr>
      <w:r w:rsidRPr="00735F43">
        <w:rPr>
          <w:szCs w:val="28"/>
        </w:rPr>
        <w:t>Воинская обязанность граждан и воинский учет. Обязательная подготовка к военной службе. Виды добровольной подготовки к военной службе.</w:t>
      </w:r>
    </w:p>
    <w:p w:rsidR="00735F43" w:rsidRPr="00735F43" w:rsidRDefault="00735F43" w:rsidP="00735F43">
      <w:pPr>
        <w:ind w:firstLine="709"/>
        <w:jc w:val="both"/>
        <w:rPr>
          <w:szCs w:val="28"/>
        </w:rPr>
      </w:pPr>
      <w:r w:rsidRPr="00735F43">
        <w:rPr>
          <w:szCs w:val="28"/>
        </w:rPr>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735F43" w:rsidRPr="00735F43" w:rsidRDefault="00735F43" w:rsidP="00735F43">
      <w:pPr>
        <w:ind w:firstLine="709"/>
        <w:jc w:val="both"/>
        <w:rPr>
          <w:szCs w:val="28"/>
        </w:rPr>
      </w:pPr>
      <w:r w:rsidRPr="00735F43">
        <w:rPr>
          <w:szCs w:val="28"/>
        </w:rPr>
        <w:t>Права и свободы военнослужащих. Альтернативная гражданская служба. Военные аспекты международного права.</w:t>
      </w:r>
    </w:p>
    <w:p w:rsidR="00735F43" w:rsidRPr="00735F43" w:rsidRDefault="00735F43" w:rsidP="00735F43">
      <w:pPr>
        <w:ind w:firstLine="709"/>
        <w:jc w:val="both"/>
        <w:rPr>
          <w:szCs w:val="28"/>
        </w:rPr>
      </w:pPr>
      <w:r w:rsidRPr="00735F43">
        <w:rPr>
          <w:szCs w:val="28"/>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735F43" w:rsidRPr="00735F43" w:rsidRDefault="00735F43" w:rsidP="00735F43">
      <w:pPr>
        <w:ind w:firstLine="709"/>
        <w:jc w:val="both"/>
        <w:rPr>
          <w:szCs w:val="28"/>
        </w:rPr>
      </w:pPr>
    </w:p>
    <w:p w:rsidR="00735F43" w:rsidRPr="00735F43" w:rsidRDefault="00D635D9" w:rsidP="00735F43">
      <w:pPr>
        <w:ind w:firstLine="709"/>
        <w:jc w:val="center"/>
        <w:rPr>
          <w:b/>
          <w:szCs w:val="28"/>
        </w:rPr>
      </w:pPr>
      <w:r>
        <w:rPr>
          <w:b/>
          <w:szCs w:val="28"/>
        </w:rPr>
        <w:t xml:space="preserve">2.2.15    </w:t>
      </w:r>
      <w:r w:rsidR="00735F43">
        <w:rPr>
          <w:b/>
          <w:szCs w:val="28"/>
        </w:rPr>
        <w:t>Физическая культура</w:t>
      </w:r>
    </w:p>
    <w:p w:rsidR="00735F43" w:rsidRPr="00735F43" w:rsidRDefault="00735F43" w:rsidP="00735F43">
      <w:pPr>
        <w:ind w:firstLine="709"/>
        <w:jc w:val="both"/>
        <w:rPr>
          <w:szCs w:val="28"/>
        </w:rPr>
      </w:pPr>
      <w:r w:rsidRPr="00735F43">
        <w:rPr>
          <w:szCs w:val="28"/>
        </w:rPr>
        <w:t> </w:t>
      </w:r>
    </w:p>
    <w:p w:rsidR="00735F43" w:rsidRPr="00735F43" w:rsidRDefault="00735F43" w:rsidP="00735F43">
      <w:pPr>
        <w:ind w:firstLine="709"/>
        <w:jc w:val="both"/>
        <w:rPr>
          <w:szCs w:val="28"/>
        </w:rPr>
      </w:pPr>
      <w:r w:rsidRPr="00735F43">
        <w:rPr>
          <w:szCs w:val="28"/>
        </w:rPr>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w:t>
      </w:r>
    </w:p>
    <w:p w:rsidR="00735F43" w:rsidRPr="00735F43" w:rsidRDefault="00735F43" w:rsidP="00735F43">
      <w:pPr>
        <w:ind w:firstLine="709"/>
        <w:jc w:val="both"/>
        <w:rPr>
          <w:szCs w:val="28"/>
        </w:rPr>
      </w:pPr>
      <w:r w:rsidRPr="00735F43">
        <w:rPr>
          <w:szCs w:val="28"/>
        </w:rPr>
        <w:t>физическое совершенство и формирование здорового образа жизни;</w:t>
      </w:r>
    </w:p>
    <w:p w:rsidR="00735F43" w:rsidRPr="00735F43" w:rsidRDefault="00735F43" w:rsidP="00735F43">
      <w:pPr>
        <w:ind w:firstLine="709"/>
        <w:jc w:val="both"/>
        <w:rPr>
          <w:szCs w:val="28"/>
        </w:rPr>
      </w:pPr>
      <w:r w:rsidRPr="00735F43">
        <w:rPr>
          <w:szCs w:val="28"/>
        </w:rPr>
        <w:t>физическая подготовленность к воспроизводству и воспитанию здорового поколения, к активной жизнедеятельности, труду и защите Отечества.</w:t>
      </w:r>
    </w:p>
    <w:p w:rsidR="00735F43" w:rsidRPr="00735F43" w:rsidRDefault="00735F43" w:rsidP="00735F43">
      <w:pPr>
        <w:ind w:firstLine="709"/>
        <w:jc w:val="both"/>
        <w:rPr>
          <w:szCs w:val="28"/>
        </w:rPr>
      </w:pPr>
      <w:r w:rsidRPr="00735F43">
        <w:rPr>
          <w:szCs w:val="28"/>
        </w:rPr>
        <w:t>Современное олимпийское и физкультурно-массовые движения (на примере “Спорт для всех”), их социальная направленность и формы организации.</w:t>
      </w:r>
    </w:p>
    <w:p w:rsidR="00735F43" w:rsidRPr="00735F43" w:rsidRDefault="00735F43" w:rsidP="00735F43">
      <w:pPr>
        <w:ind w:firstLine="709"/>
        <w:jc w:val="both"/>
        <w:rPr>
          <w:szCs w:val="28"/>
        </w:rPr>
      </w:pPr>
      <w:r w:rsidRPr="00735F43">
        <w:rPr>
          <w:szCs w:val="28"/>
        </w:rPr>
        <w:t xml:space="preserve">Спортивно-оздоровительные системы физических упражнений в отечественной и зарубежной культуре, их цели и задачи, основы содержания и формы организации. </w:t>
      </w:r>
      <w:proofErr w:type="spellStart"/>
      <w:r w:rsidRPr="00735F43">
        <w:rPr>
          <w:szCs w:val="28"/>
        </w:rPr>
        <w:t>Психолого</w:t>
      </w:r>
      <w:r w:rsidRPr="00735F43">
        <w:rPr>
          <w:szCs w:val="28"/>
        </w:rPr>
        <w:softHyphen/>
        <w:t>педагогические</w:t>
      </w:r>
      <w:proofErr w:type="spellEnd"/>
      <w:r w:rsidRPr="00735F43">
        <w:rPr>
          <w:szCs w:val="28"/>
        </w:rPr>
        <w:t xml:space="preserve"> основы.</w:t>
      </w:r>
    </w:p>
    <w:p w:rsidR="00735F43" w:rsidRPr="00735F43" w:rsidRDefault="00735F43" w:rsidP="00735F43">
      <w:pPr>
        <w:ind w:firstLine="709"/>
        <w:jc w:val="both"/>
        <w:rPr>
          <w:szCs w:val="28"/>
        </w:rPr>
      </w:pPr>
      <w:r w:rsidRPr="00735F43">
        <w:rPr>
          <w:szCs w:val="28"/>
        </w:rPr>
        <w:t xml:space="preserve">Способы индивидуальной организации, планирования, регулирования и </w:t>
      </w:r>
      <w:proofErr w:type="gramStart"/>
      <w:r w:rsidRPr="00735F43">
        <w:rPr>
          <w:szCs w:val="28"/>
        </w:rPr>
        <w:t>контроля за</w:t>
      </w:r>
      <w:proofErr w:type="gramEnd"/>
      <w:r w:rsidRPr="00735F43">
        <w:rPr>
          <w:szCs w:val="28"/>
        </w:rPr>
        <w:t xml:space="preserve"> физическими нагрузками во время занятий физическими упражнениями </w:t>
      </w:r>
      <w:proofErr w:type="spellStart"/>
      <w:r w:rsidRPr="00735F43">
        <w:rPr>
          <w:szCs w:val="28"/>
        </w:rPr>
        <w:t>профессионально</w:t>
      </w:r>
      <w:r w:rsidRPr="00735F43">
        <w:rPr>
          <w:szCs w:val="28"/>
        </w:rPr>
        <w:softHyphen/>
        <w:t>ориентированной</w:t>
      </w:r>
      <w:proofErr w:type="spellEnd"/>
      <w:r w:rsidRPr="00735F43">
        <w:rPr>
          <w:szCs w:val="28"/>
        </w:rPr>
        <w:t xml:space="preserve"> и оздоровительно-корригирующей направленности. Основные формы и виды физических упражнений.</w:t>
      </w:r>
    </w:p>
    <w:p w:rsidR="00735F43" w:rsidRPr="00735F43" w:rsidRDefault="00735F43" w:rsidP="00735F43">
      <w:pPr>
        <w:ind w:firstLine="709"/>
        <w:jc w:val="both"/>
        <w:rPr>
          <w:szCs w:val="28"/>
        </w:rPr>
      </w:pPr>
      <w:r w:rsidRPr="00735F43">
        <w:rPr>
          <w:szCs w:val="28"/>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735F43" w:rsidRPr="00735F43" w:rsidRDefault="00735F43" w:rsidP="00735F43">
      <w:pPr>
        <w:ind w:firstLine="709"/>
        <w:jc w:val="both"/>
        <w:rPr>
          <w:szCs w:val="28"/>
        </w:rPr>
      </w:pPr>
      <w:r w:rsidRPr="00735F43">
        <w:rPr>
          <w:szCs w:val="28"/>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735F43" w:rsidRPr="00735F43" w:rsidRDefault="00735F43" w:rsidP="00735F43">
      <w:pPr>
        <w:ind w:firstLine="709"/>
        <w:jc w:val="both"/>
        <w:rPr>
          <w:szCs w:val="28"/>
        </w:rPr>
      </w:pPr>
      <w:r w:rsidRPr="00735F43">
        <w:rPr>
          <w:szCs w:val="28"/>
        </w:rPr>
        <w:lastRenderedPageBreak/>
        <w:t>Основные технико-тактические действия и приемы в игровых видах спорта, совершенствование техники движений в избранном виде спорта.</w:t>
      </w:r>
    </w:p>
    <w:p w:rsidR="00735F43" w:rsidRPr="00735F43" w:rsidRDefault="00735F43" w:rsidP="00735F43">
      <w:pPr>
        <w:ind w:firstLine="709"/>
        <w:jc w:val="both"/>
        <w:rPr>
          <w:szCs w:val="28"/>
        </w:rPr>
      </w:pPr>
      <w:proofErr w:type="gramStart"/>
      <w:r w:rsidRPr="00735F43">
        <w:rPr>
          <w:szCs w:val="28"/>
        </w:rPr>
        <w:t>Основы начальной военной физической подготовки, совершенствование основных прикладных двигательных действий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roofErr w:type="gramEnd"/>
    </w:p>
    <w:p w:rsidR="00735F43" w:rsidRPr="00735F43" w:rsidRDefault="00735F43" w:rsidP="00735F43">
      <w:pPr>
        <w:ind w:firstLine="709"/>
        <w:jc w:val="both"/>
        <w:rPr>
          <w:szCs w:val="28"/>
        </w:rPr>
      </w:pPr>
      <w:r w:rsidRPr="00735F43">
        <w:rPr>
          <w:szCs w:val="28"/>
        </w:rPr>
        <w:t>Основы организации и проведения спортивно-массовых соревнований по видам спорта (спортивные игры, легкая атлетика, гимнастика, плавание). Особенности самостоятельной подготовки к участию в спортивно-массовых соревнованиях. Медико-биологические основы</w:t>
      </w:r>
    </w:p>
    <w:p w:rsidR="00735F43" w:rsidRPr="00735F43" w:rsidRDefault="00735F43" w:rsidP="00735F43">
      <w:pPr>
        <w:ind w:firstLine="709"/>
        <w:jc w:val="both"/>
        <w:rPr>
          <w:szCs w:val="28"/>
        </w:rPr>
      </w:pPr>
      <w:r w:rsidRPr="00735F43">
        <w:rPr>
          <w:szCs w:val="28"/>
        </w:rPr>
        <w:t>Физическая культура и спо</w:t>
      </w:r>
      <w:proofErr w:type="gramStart"/>
      <w:r w:rsidRPr="00735F43">
        <w:rPr>
          <w:szCs w:val="28"/>
        </w:rPr>
        <w:t>рт в пр</w:t>
      </w:r>
      <w:proofErr w:type="gramEnd"/>
      <w:r w:rsidRPr="00735F43">
        <w:rPr>
          <w:szCs w:val="28"/>
        </w:rPr>
        <w:t>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735F43" w:rsidRPr="00735F43" w:rsidRDefault="00735F43" w:rsidP="00735F43">
      <w:pPr>
        <w:ind w:firstLine="709"/>
        <w:jc w:val="both"/>
        <w:rPr>
          <w:szCs w:val="28"/>
        </w:rPr>
      </w:pPr>
      <w:r w:rsidRPr="00735F43">
        <w:rPr>
          <w:szCs w:val="28"/>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735F43" w:rsidRPr="00735F43" w:rsidRDefault="00735F43" w:rsidP="00735F43">
      <w:pPr>
        <w:ind w:firstLine="709"/>
        <w:jc w:val="both"/>
        <w:rPr>
          <w:szCs w:val="28"/>
        </w:rPr>
      </w:pPr>
      <w:r w:rsidRPr="00735F43">
        <w:rPr>
          <w:szCs w:val="28"/>
        </w:rPr>
        <w:t>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 – массовых и индивидуальных форм занятий физической культурой и спортом.</w:t>
      </w:r>
    </w:p>
    <w:p w:rsidR="00735F43" w:rsidRPr="00735F43" w:rsidRDefault="00735F43" w:rsidP="00735F43">
      <w:pPr>
        <w:ind w:firstLine="709"/>
        <w:jc w:val="both"/>
        <w:rPr>
          <w:szCs w:val="28"/>
        </w:rPr>
      </w:pPr>
      <w:r w:rsidRPr="00735F43">
        <w:rPr>
          <w:szCs w:val="28"/>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735F43" w:rsidRPr="00735F43" w:rsidRDefault="00735F43" w:rsidP="00735F43">
      <w:pPr>
        <w:ind w:firstLine="709"/>
        <w:jc w:val="both"/>
        <w:rPr>
          <w:szCs w:val="28"/>
        </w:rPr>
      </w:pPr>
      <w:r w:rsidRPr="00735F43">
        <w:rPr>
          <w:szCs w:val="28"/>
        </w:rPr>
        <w:t> </w:t>
      </w:r>
    </w:p>
    <w:p w:rsidR="00735F43" w:rsidRPr="00735F43" w:rsidRDefault="00735F43" w:rsidP="00735F43">
      <w:pPr>
        <w:ind w:firstLine="709"/>
        <w:jc w:val="both"/>
        <w:rPr>
          <w:szCs w:val="28"/>
        </w:rPr>
      </w:pPr>
      <w:r w:rsidRPr="00735F43">
        <w:rPr>
          <w:szCs w:val="28"/>
        </w:rPr>
        <w:t> </w:t>
      </w:r>
    </w:p>
    <w:p w:rsidR="00735F43" w:rsidRPr="00735F43" w:rsidRDefault="00735F43" w:rsidP="00735F43">
      <w:pPr>
        <w:ind w:firstLine="709"/>
        <w:jc w:val="both"/>
        <w:rPr>
          <w:szCs w:val="28"/>
        </w:rPr>
      </w:pPr>
      <w:r w:rsidRPr="00735F43">
        <w:rPr>
          <w:szCs w:val="28"/>
        </w:rPr>
        <w:t> </w:t>
      </w:r>
    </w:p>
    <w:p w:rsidR="00735F43" w:rsidRPr="00735F43" w:rsidRDefault="00735F43" w:rsidP="00735F43">
      <w:pPr>
        <w:ind w:firstLine="709"/>
        <w:jc w:val="both"/>
        <w:rPr>
          <w:szCs w:val="28"/>
        </w:rPr>
      </w:pPr>
      <w:r w:rsidRPr="00735F43">
        <w:rPr>
          <w:szCs w:val="28"/>
        </w:rPr>
        <w:t> </w:t>
      </w:r>
    </w:p>
    <w:p w:rsidR="000E185E" w:rsidRDefault="000E185E" w:rsidP="000E185E">
      <w:pPr>
        <w:ind w:firstLine="709"/>
        <w:jc w:val="both"/>
        <w:rPr>
          <w:szCs w:val="28"/>
        </w:rPr>
      </w:pPr>
    </w:p>
    <w:p w:rsidR="000E185E" w:rsidRDefault="000E185E" w:rsidP="000E185E">
      <w:pPr>
        <w:ind w:firstLine="709"/>
        <w:jc w:val="both"/>
        <w:rPr>
          <w:szCs w:val="28"/>
        </w:rPr>
      </w:pPr>
    </w:p>
    <w:p w:rsidR="000E185E" w:rsidRDefault="000E185E" w:rsidP="000E185E">
      <w:pPr>
        <w:ind w:firstLine="709"/>
        <w:jc w:val="both"/>
        <w:rPr>
          <w:szCs w:val="28"/>
        </w:rPr>
      </w:pPr>
    </w:p>
    <w:p w:rsidR="000E185E" w:rsidRDefault="000E185E" w:rsidP="000E185E">
      <w:pPr>
        <w:ind w:firstLine="709"/>
        <w:jc w:val="both"/>
        <w:rPr>
          <w:szCs w:val="28"/>
        </w:rPr>
      </w:pPr>
    </w:p>
    <w:p w:rsidR="000E185E" w:rsidRDefault="000E185E" w:rsidP="000E185E">
      <w:pPr>
        <w:ind w:firstLine="709"/>
        <w:jc w:val="both"/>
        <w:rPr>
          <w:szCs w:val="28"/>
        </w:rPr>
      </w:pPr>
    </w:p>
    <w:p w:rsidR="000E185E" w:rsidRDefault="000E185E" w:rsidP="000E185E">
      <w:pPr>
        <w:ind w:firstLine="709"/>
        <w:jc w:val="both"/>
        <w:rPr>
          <w:szCs w:val="28"/>
        </w:rPr>
      </w:pPr>
    </w:p>
    <w:p w:rsidR="000E185E" w:rsidRDefault="000E185E" w:rsidP="000E185E">
      <w:pPr>
        <w:ind w:firstLine="709"/>
        <w:jc w:val="both"/>
        <w:rPr>
          <w:szCs w:val="28"/>
        </w:rPr>
      </w:pPr>
    </w:p>
    <w:p w:rsidR="000E185E" w:rsidRDefault="000E185E" w:rsidP="000E185E">
      <w:pPr>
        <w:ind w:firstLine="709"/>
        <w:jc w:val="both"/>
        <w:rPr>
          <w:szCs w:val="28"/>
        </w:rPr>
      </w:pPr>
    </w:p>
    <w:p w:rsidR="0053484A" w:rsidRDefault="0053484A" w:rsidP="000E185E">
      <w:pPr>
        <w:ind w:firstLine="709"/>
        <w:jc w:val="both"/>
        <w:rPr>
          <w:szCs w:val="28"/>
        </w:rPr>
      </w:pPr>
    </w:p>
    <w:p w:rsidR="004D4EEC" w:rsidRDefault="004D4EEC" w:rsidP="004D4EEC">
      <w:pPr>
        <w:jc w:val="both"/>
        <w:rPr>
          <w:szCs w:val="28"/>
        </w:rPr>
      </w:pPr>
    </w:p>
    <w:p w:rsidR="000E185E" w:rsidRPr="000E185E" w:rsidRDefault="000E185E" w:rsidP="000E185E">
      <w:pPr>
        <w:ind w:firstLine="709"/>
        <w:jc w:val="center"/>
        <w:rPr>
          <w:szCs w:val="28"/>
        </w:rPr>
      </w:pPr>
      <w:r w:rsidRPr="000E185E">
        <w:rPr>
          <w:b/>
          <w:szCs w:val="28"/>
        </w:rPr>
        <w:lastRenderedPageBreak/>
        <w:t xml:space="preserve">2.3. Программа воспитания и </w:t>
      </w:r>
      <w:proofErr w:type="gramStart"/>
      <w:r w:rsidRPr="000E185E">
        <w:rPr>
          <w:b/>
          <w:szCs w:val="28"/>
        </w:rPr>
        <w:t>социализации</w:t>
      </w:r>
      <w:proofErr w:type="gramEnd"/>
      <w:r w:rsidRPr="000E185E">
        <w:rPr>
          <w:b/>
          <w:szCs w:val="28"/>
        </w:rPr>
        <w:t xml:space="preserve"> обучающихся на ступени </w:t>
      </w:r>
      <w:r w:rsidR="00220549">
        <w:rPr>
          <w:b/>
          <w:szCs w:val="28"/>
        </w:rPr>
        <w:t>среднего</w:t>
      </w:r>
      <w:r w:rsidRPr="000E185E">
        <w:rPr>
          <w:b/>
          <w:szCs w:val="28"/>
        </w:rPr>
        <w:t xml:space="preserve"> общего образования</w:t>
      </w:r>
    </w:p>
    <w:p w:rsidR="005809D6" w:rsidRDefault="005809D6" w:rsidP="000E185E">
      <w:pPr>
        <w:ind w:firstLine="709"/>
        <w:jc w:val="center"/>
        <w:rPr>
          <w:b/>
          <w:bCs/>
          <w:szCs w:val="28"/>
        </w:rPr>
      </w:pPr>
    </w:p>
    <w:p w:rsidR="004D4EEC" w:rsidRDefault="005809D6" w:rsidP="004D4EEC">
      <w:pPr>
        <w:ind w:firstLine="709"/>
        <w:jc w:val="both"/>
      </w:pPr>
      <w:r>
        <w:t xml:space="preserve">Воспитание — это социально-педагогический процесс, поддерживающий развитие человека, общества и государства. Воспитание направлено на решение двух принципиальных задач: оно помогает человеку выработать собственный ценностный фундамент </w:t>
      </w:r>
      <w:proofErr w:type="gramStart"/>
      <w:r>
        <w:t>личности</w:t>
      </w:r>
      <w:proofErr w:type="gramEnd"/>
      <w:r>
        <w:t xml:space="preserve"> и учит эффективно решать различные проблемы с опорой на избранные ценности. Воспитание в школе эпохи </w:t>
      </w:r>
      <w:proofErr w:type="spellStart"/>
      <w:r>
        <w:t>нанотехнологий</w:t>
      </w:r>
      <w:proofErr w:type="spellEnd"/>
      <w:r>
        <w:t xml:space="preserve"> — социально-педагогический процесс, направленный на развитие человека в условиях установления новой культуры — культуры </w:t>
      </w:r>
      <w:proofErr w:type="spellStart"/>
      <w:r>
        <w:t>нанотехнологического</w:t>
      </w:r>
      <w:proofErr w:type="spellEnd"/>
      <w:r>
        <w:t xml:space="preserve"> уклада. </w:t>
      </w:r>
    </w:p>
    <w:p w:rsidR="004D4EEC" w:rsidRDefault="005809D6" w:rsidP="004D4EEC">
      <w:pPr>
        <w:ind w:firstLine="709"/>
        <w:jc w:val="both"/>
      </w:pPr>
      <w:proofErr w:type="gramStart"/>
      <w:r>
        <w:t>Общие задачи и принципы воспитания средствами образования представлены в федеральном государственном образовательном стандарте среднего общего образования,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roofErr w:type="gramEnd"/>
      <w:r>
        <w:t xml:space="preserve"> Таким образом, воспитательн</w:t>
      </w:r>
      <w:r w:rsidR="004D4EEC">
        <w:t>ый  компонент</w:t>
      </w:r>
      <w:r>
        <w:t xml:space="preserve"> в деятельности </w:t>
      </w:r>
      <w:r w:rsidR="004D4EEC">
        <w:t xml:space="preserve">МБОУ ЕСОШ №1 </w:t>
      </w:r>
      <w:r>
        <w:t xml:space="preserve">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 д. </w:t>
      </w:r>
    </w:p>
    <w:p w:rsidR="004D4EEC" w:rsidRDefault="004D4EEC" w:rsidP="004D4EEC">
      <w:pPr>
        <w:ind w:firstLine="709"/>
        <w:jc w:val="both"/>
      </w:pPr>
      <w:r>
        <w:t xml:space="preserve">1) </w:t>
      </w:r>
      <w:r w:rsidR="005809D6">
        <w:t xml:space="preserve">Цели и задачи программы </w:t>
      </w:r>
    </w:p>
    <w:p w:rsidR="007C4C78" w:rsidRDefault="005809D6" w:rsidP="004D4EEC">
      <w:pPr>
        <w:ind w:firstLine="709"/>
        <w:jc w:val="both"/>
      </w:pPr>
      <w:r>
        <w:t xml:space="preserve">Создание условий для воспитания, образования и развития человека, способного к эффективной самореализации в эпоху развития </w:t>
      </w:r>
      <w:proofErr w:type="spellStart"/>
      <w:r>
        <w:t>нанотехнологий</w:t>
      </w:r>
      <w:proofErr w:type="spellEnd"/>
      <w:r>
        <w:t xml:space="preserve"> и информационных техноло</w:t>
      </w:r>
      <w:r w:rsidR="007C4C78">
        <w:t>гий.</w:t>
      </w:r>
    </w:p>
    <w:p w:rsidR="007C4C78" w:rsidRDefault="005809D6" w:rsidP="004D4EEC">
      <w:pPr>
        <w:ind w:firstLine="709"/>
        <w:jc w:val="both"/>
      </w:pPr>
      <w:r>
        <w:t xml:space="preserve">2) Направления и ценностные основы программы </w:t>
      </w:r>
    </w:p>
    <w:p w:rsidR="007C4C78" w:rsidRDefault="005809D6" w:rsidP="004D4EEC">
      <w:pPr>
        <w:ind w:firstLine="709"/>
        <w:jc w:val="both"/>
      </w:pPr>
      <w:proofErr w:type="gramStart"/>
      <w:r>
        <w:t>Проектирование воспитательного пространства направлено на создание условий, когда каждый педагог, сотрудник школы, родители разделяют ключевые смыслы этого идеала, стремясь к его реализации в практической деятельности: в содержании уроков, в способах организации совместной деятельности взрослых и детей, в характере общения и сотрудничества взрослого и ребенка, в опыте организации индивидуальной, групповой, коллективной деятельности учащихся, в специальных событиях, спроектированных с учетом определенной ценности</w:t>
      </w:r>
      <w:proofErr w:type="gramEnd"/>
      <w:r>
        <w:t xml:space="preserve"> и смысла. Для решения такой задачи необходима не просто педагогическая, но и гражданская позиция коллектива школы. Нельзя воспитывать качества, которыми ты не обладаешь сам, ценность которых не разделяется во взрослом сообществе. Именно поэтому очень важно проектировать программу духовно-нравственного воспитания с учетом программы выращивания особой духовной культуры самого образовательного учреждения. Процесс превращения базовых </w:t>
      </w:r>
      <w:r>
        <w:lastRenderedPageBreak/>
        <w:t xml:space="preserve">ценностей в личностные ценностные смыслы и ориентиры требует включение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7C4C78" w:rsidRDefault="005809D6" w:rsidP="004D4EEC">
      <w:pPr>
        <w:ind w:firstLine="709"/>
        <w:jc w:val="both"/>
      </w:pPr>
      <w:r>
        <w:t xml:space="preserve">Традиционными источниками нравственности являются: </w:t>
      </w:r>
    </w:p>
    <w:p w:rsidR="007C4C78" w:rsidRDefault="005809D6" w:rsidP="004D4EEC">
      <w:pPr>
        <w:ind w:firstLine="709"/>
        <w:jc w:val="both"/>
      </w:pPr>
      <w:r>
        <w:sym w:font="Symbol" w:char="F0B7"/>
      </w:r>
      <w:r>
        <w:t xml:space="preserve"> патриотизм (любовь к России, к своему народу, городу; служение Отечеству); </w:t>
      </w:r>
    </w:p>
    <w:p w:rsidR="007C4C78" w:rsidRDefault="005809D6" w:rsidP="004D4EEC">
      <w:pPr>
        <w:ind w:firstLine="709"/>
        <w:jc w:val="both"/>
      </w:pPr>
      <w:r>
        <w:sym w:font="Symbol" w:char="F0B7"/>
      </w:r>
      <w:r>
        <w:t xml:space="preserve">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7C4C78" w:rsidRDefault="005809D6" w:rsidP="004D4EEC">
      <w:pPr>
        <w:ind w:firstLine="709"/>
        <w:jc w:val="both"/>
      </w:pPr>
      <w:r>
        <w:sym w:font="Symbol" w:char="F0B7"/>
      </w:r>
      <w:r>
        <w:t xml:space="preserve">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7C4C78" w:rsidRDefault="005809D6" w:rsidP="004D4EEC">
      <w:pPr>
        <w:ind w:firstLine="709"/>
        <w:jc w:val="both"/>
      </w:pPr>
      <w:r>
        <w:sym w:font="Symbol" w:char="F0B7"/>
      </w:r>
      <w:r>
        <w:t xml:space="preserve"> семья (любовь и верность, здоровье, достаток, почитание родителей, забота о старших и младших, забота о продолжении рода); </w:t>
      </w:r>
    </w:p>
    <w:p w:rsidR="007C4C78" w:rsidRDefault="005809D6" w:rsidP="004D4EEC">
      <w:pPr>
        <w:ind w:firstLine="709"/>
        <w:jc w:val="both"/>
      </w:pPr>
      <w:r>
        <w:sym w:font="Symbol" w:char="F0B7"/>
      </w:r>
      <w:r>
        <w:t xml:space="preserve"> труд и творчество (творчество и созидание, целеустремленность и настойчивость, трудолюбие, бережливость); </w:t>
      </w:r>
    </w:p>
    <w:p w:rsidR="007C4C78" w:rsidRDefault="005809D6" w:rsidP="004D4EEC">
      <w:pPr>
        <w:ind w:firstLine="709"/>
        <w:jc w:val="both"/>
      </w:pPr>
      <w:r>
        <w:sym w:font="Symbol" w:char="F0B7"/>
      </w:r>
      <w:r>
        <w:t xml:space="preserve"> наука (познание, истина, научная картина мира, экологическое сознание); </w:t>
      </w:r>
    </w:p>
    <w:p w:rsidR="007C4C78" w:rsidRDefault="005809D6" w:rsidP="004D4EEC">
      <w:pPr>
        <w:ind w:firstLine="709"/>
        <w:jc w:val="both"/>
      </w:pPr>
      <w:r>
        <w:sym w:font="Symbol" w:char="F0B7"/>
      </w:r>
      <w:r>
        <w:t xml:space="preserve"> традиционные российские религии (учитывая </w:t>
      </w:r>
      <w:proofErr w:type="spellStart"/>
      <w:r>
        <w:t>светскийхарактер</w:t>
      </w:r>
      <w:proofErr w:type="spellEnd"/>
      <w:r>
        <w:t xml:space="preserve">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 </w:t>
      </w:r>
    </w:p>
    <w:p w:rsidR="007C4C78" w:rsidRDefault="005809D6" w:rsidP="004D4EEC">
      <w:pPr>
        <w:ind w:firstLine="709"/>
        <w:jc w:val="both"/>
      </w:pPr>
      <w:r>
        <w:sym w:font="Symbol" w:char="F0B7"/>
      </w:r>
      <w:r>
        <w:t xml:space="preserve"> искусство и литература (красота, гармония, духовный мир человека, нравственный выбор, смысл жизни, эстетическое развитие); </w:t>
      </w:r>
    </w:p>
    <w:p w:rsidR="007C4C78" w:rsidRDefault="005809D6" w:rsidP="004D4EEC">
      <w:pPr>
        <w:ind w:firstLine="709"/>
        <w:jc w:val="both"/>
      </w:pPr>
      <w:r>
        <w:sym w:font="Symbol" w:char="F0B7"/>
      </w:r>
      <w:r>
        <w:t xml:space="preserve"> природа (жизнь, родная земля, заповедная природа, планета Земля); </w:t>
      </w:r>
    </w:p>
    <w:p w:rsidR="007C4C78" w:rsidRDefault="005809D6" w:rsidP="004D4EEC">
      <w:pPr>
        <w:ind w:firstLine="709"/>
        <w:jc w:val="both"/>
      </w:pPr>
      <w:r>
        <w:sym w:font="Symbol" w:char="F0B7"/>
      </w:r>
      <w:r>
        <w:t xml:space="preserve"> человечество (мир во всем мире, многообразие культур и народов, прогресс человечества, международное сотрудничество) </w:t>
      </w:r>
    </w:p>
    <w:p w:rsidR="007C4C78" w:rsidRDefault="007C4C78" w:rsidP="004D4EEC">
      <w:pPr>
        <w:ind w:firstLine="709"/>
        <w:jc w:val="both"/>
      </w:pPr>
      <w:r>
        <w:t>Педагогический коллектив МБОУ ЕСОШ №1 добавил</w:t>
      </w:r>
      <w:r w:rsidR="005809D6">
        <w:t xml:space="preserve"> к этому ряду ценности, характеризующие основную динамику времени: </w:t>
      </w:r>
    </w:p>
    <w:p w:rsidR="007C4C78" w:rsidRDefault="005809D6" w:rsidP="004D4EEC">
      <w:pPr>
        <w:ind w:firstLine="709"/>
        <w:jc w:val="both"/>
      </w:pPr>
      <w:r>
        <w:sym w:font="Symbol" w:char="F0B7"/>
      </w:r>
      <w:r>
        <w:t xml:space="preserve"> открытость; </w:t>
      </w:r>
    </w:p>
    <w:p w:rsidR="007C4C78" w:rsidRDefault="005809D6" w:rsidP="004D4EEC">
      <w:pPr>
        <w:ind w:firstLine="709"/>
        <w:jc w:val="both"/>
      </w:pPr>
      <w:r>
        <w:sym w:font="Symbol" w:char="F0B7"/>
      </w:r>
      <w:r>
        <w:t xml:space="preserve"> </w:t>
      </w:r>
      <w:proofErr w:type="spellStart"/>
      <w:r>
        <w:t>проактивность</w:t>
      </w:r>
      <w:proofErr w:type="spellEnd"/>
      <w:r>
        <w:t xml:space="preserve">; </w:t>
      </w:r>
    </w:p>
    <w:p w:rsidR="007C4C78" w:rsidRDefault="005809D6" w:rsidP="004D4EEC">
      <w:pPr>
        <w:ind w:firstLine="709"/>
        <w:jc w:val="both"/>
      </w:pPr>
      <w:r>
        <w:sym w:font="Symbol" w:char="F0B7"/>
      </w:r>
      <w:r>
        <w:t xml:space="preserve"> мобильность; </w:t>
      </w:r>
    </w:p>
    <w:p w:rsidR="007C4C78" w:rsidRDefault="005809D6" w:rsidP="004D4EEC">
      <w:pPr>
        <w:ind w:firstLine="709"/>
        <w:jc w:val="both"/>
      </w:pPr>
      <w:r>
        <w:sym w:font="Symbol" w:char="F0B7"/>
      </w:r>
      <w:r w:rsidR="007C4C78">
        <w:t xml:space="preserve"> </w:t>
      </w:r>
      <w:proofErr w:type="spellStart"/>
      <w:r w:rsidR="007C4C78">
        <w:t>инновационность</w:t>
      </w:r>
      <w:proofErr w:type="spellEnd"/>
      <w:r w:rsidR="007C4C78">
        <w:t xml:space="preserve"> поведения;</w:t>
      </w:r>
      <w:r>
        <w:t xml:space="preserve"> </w:t>
      </w:r>
    </w:p>
    <w:p w:rsidR="007C4C78" w:rsidRDefault="005809D6" w:rsidP="004D4EEC">
      <w:pPr>
        <w:ind w:firstLine="709"/>
        <w:jc w:val="both"/>
      </w:pPr>
      <w:r>
        <w:sym w:font="Symbol" w:char="F0B7"/>
      </w:r>
      <w:r w:rsidR="007C4C78">
        <w:t xml:space="preserve"> ценности многообразия;</w:t>
      </w:r>
      <w:r>
        <w:t xml:space="preserve"> </w:t>
      </w:r>
    </w:p>
    <w:p w:rsidR="007C4C78" w:rsidRDefault="005809D6" w:rsidP="004D4EEC">
      <w:pPr>
        <w:ind w:firstLine="709"/>
        <w:jc w:val="both"/>
      </w:pPr>
      <w:r>
        <w:sym w:font="Symbol" w:char="F0B7"/>
      </w:r>
      <w:r>
        <w:t xml:space="preserve"> построение сетевого взаимодействия. </w:t>
      </w:r>
    </w:p>
    <w:p w:rsidR="007C4C78" w:rsidRDefault="005809D6" w:rsidP="004D4EEC">
      <w:pPr>
        <w:ind w:firstLine="709"/>
        <w:jc w:val="both"/>
      </w:pPr>
      <w:r>
        <w:t xml:space="preserve">Программа воспитания и социализации работает по трем основным направлениям: </w:t>
      </w:r>
    </w:p>
    <w:p w:rsidR="007C4C78" w:rsidRDefault="005809D6" w:rsidP="004D4EEC">
      <w:pPr>
        <w:ind w:firstLine="709"/>
        <w:jc w:val="both"/>
      </w:pPr>
      <w:r>
        <w:t xml:space="preserve">1. Духовно-нравственное развитие человека </w:t>
      </w:r>
    </w:p>
    <w:p w:rsidR="007C4C78" w:rsidRDefault="005809D6" w:rsidP="004D4EEC">
      <w:pPr>
        <w:ind w:firstLine="709"/>
        <w:jc w:val="both"/>
      </w:pPr>
      <w:r>
        <w:t xml:space="preserve">2. Экологическая культура и культура здорового и безопасного образа жизни </w:t>
      </w:r>
    </w:p>
    <w:p w:rsidR="007C4C78" w:rsidRDefault="005809D6" w:rsidP="0053484A">
      <w:pPr>
        <w:ind w:firstLine="709"/>
        <w:jc w:val="both"/>
      </w:pPr>
      <w:r>
        <w:t xml:space="preserve">3. Социализация и профориентация </w:t>
      </w:r>
    </w:p>
    <w:p w:rsidR="007C4C78" w:rsidRDefault="005809D6" w:rsidP="007C4C78">
      <w:pPr>
        <w:ind w:firstLine="709"/>
        <w:jc w:val="center"/>
      </w:pPr>
      <w:r>
        <w:lastRenderedPageBreak/>
        <w:t>Целевые группы Программы</w:t>
      </w:r>
    </w:p>
    <w:p w:rsidR="007C4C78" w:rsidRDefault="005809D6" w:rsidP="004D4EEC">
      <w:pPr>
        <w:ind w:firstLine="709"/>
        <w:jc w:val="both"/>
      </w:pPr>
      <w:r>
        <w:t xml:space="preserve">Приоритетными целевыми группами реализации Программы являются дети, молодежь, работники образования и социальной сферы, представители общественных объединений, государственные и муниципальные служащие, родители и члены семьи. </w:t>
      </w:r>
    </w:p>
    <w:p w:rsidR="007C4C78" w:rsidRDefault="005809D6" w:rsidP="004D4EEC">
      <w:pPr>
        <w:ind w:firstLine="709"/>
        <w:jc w:val="both"/>
      </w:pPr>
      <w:r>
        <w:t xml:space="preserve">Основными разработчиками и участниками реализации перспективных программ и проектов Программы являются: </w:t>
      </w:r>
    </w:p>
    <w:p w:rsidR="007C4C78" w:rsidRDefault="005809D6" w:rsidP="004D4EEC">
      <w:pPr>
        <w:ind w:firstLine="709"/>
        <w:jc w:val="both"/>
      </w:pPr>
      <w:r>
        <w:sym w:font="Symbol" w:char="F0B7"/>
      </w:r>
      <w:r>
        <w:t xml:space="preserve"> Образовательная организация в целом, в единстве </w:t>
      </w:r>
      <w:proofErr w:type="gramStart"/>
      <w:r>
        <w:t>реализуемых</w:t>
      </w:r>
      <w:proofErr w:type="gramEnd"/>
      <w:r>
        <w:t xml:space="preserve"> в организации: основного (урочного и внеурочного) образовательного процесса, дополнительного образования и самообразования. </w:t>
      </w:r>
    </w:p>
    <w:p w:rsidR="007C4C78" w:rsidRDefault="005809D6" w:rsidP="004D4EEC">
      <w:pPr>
        <w:ind w:firstLine="709"/>
        <w:jc w:val="both"/>
      </w:pPr>
      <w:r>
        <w:sym w:font="Symbol" w:char="F0B7"/>
      </w:r>
      <w:r>
        <w:t xml:space="preserve"> Педагогические работники, психологи, социальные педагоги, организаторы воспитательной деятельности; классные руководители; </w:t>
      </w:r>
    </w:p>
    <w:p w:rsidR="007C4C78" w:rsidRDefault="005809D6" w:rsidP="004D4EEC">
      <w:pPr>
        <w:ind w:firstLine="709"/>
        <w:jc w:val="both"/>
      </w:pPr>
      <w:r>
        <w:sym w:font="Symbol" w:char="F0B7"/>
      </w:r>
      <w:r>
        <w:t xml:space="preserve"> Общественные институты: органы общественного управления всех уровней, детские и молодежные организации и объединения, объединения родительской общественности</w:t>
      </w:r>
      <w:r w:rsidR="007C4C78">
        <w:t>, профессиональные сообщества, П</w:t>
      </w:r>
      <w:r>
        <w:t>опечительски</w:t>
      </w:r>
      <w:r w:rsidR="007C4C78">
        <w:t>й совет</w:t>
      </w:r>
      <w:r>
        <w:t xml:space="preserve">; </w:t>
      </w:r>
    </w:p>
    <w:p w:rsidR="007C4C78" w:rsidRDefault="005809D6" w:rsidP="004D4EEC">
      <w:pPr>
        <w:ind w:firstLine="709"/>
        <w:jc w:val="both"/>
      </w:pPr>
      <w:r>
        <w:sym w:font="Symbol" w:char="F0B7"/>
      </w:r>
      <w:r>
        <w:t xml:space="preserve"> Структуры различной ведомственной принадлежности, отвечающие за работу с детьми и молодежью, взаимодействующие с образовательной организацией. </w:t>
      </w:r>
    </w:p>
    <w:p w:rsidR="007C4C78" w:rsidRDefault="005809D6" w:rsidP="004D4EEC">
      <w:pPr>
        <w:ind w:firstLine="709"/>
        <w:jc w:val="both"/>
      </w:pPr>
      <w:r>
        <w:t xml:space="preserve">3) Основания для разработки программы </w:t>
      </w:r>
    </w:p>
    <w:p w:rsidR="007C4C78" w:rsidRDefault="005809D6" w:rsidP="004D4EEC">
      <w:pPr>
        <w:ind w:firstLine="709"/>
        <w:jc w:val="both"/>
      </w:pPr>
      <w:r>
        <w:sym w:font="Symbol" w:char="F0B7"/>
      </w:r>
      <w:r>
        <w:t xml:space="preserve"> Конституция Российской Федерации; </w:t>
      </w:r>
      <w:r>
        <w:sym w:font="Symbol" w:char="F0B7"/>
      </w:r>
      <w:r>
        <w:t xml:space="preserve"> Всеобщая декларация прав человека; </w:t>
      </w:r>
    </w:p>
    <w:p w:rsidR="007C4C78" w:rsidRDefault="005809D6" w:rsidP="004D4EEC">
      <w:pPr>
        <w:ind w:firstLine="709"/>
        <w:jc w:val="both"/>
      </w:pPr>
      <w:r>
        <w:sym w:font="Symbol" w:char="F0B7"/>
      </w:r>
      <w:r>
        <w:t xml:space="preserve"> Конвенция о правах ребенка; </w:t>
      </w:r>
    </w:p>
    <w:p w:rsidR="007C4C78" w:rsidRDefault="005809D6" w:rsidP="004D4EEC">
      <w:pPr>
        <w:ind w:firstLine="709"/>
        <w:jc w:val="both"/>
      </w:pPr>
      <w:r>
        <w:sym w:font="Symbol" w:char="F0B7"/>
      </w:r>
      <w:r>
        <w:t xml:space="preserve"> Послание Президента Российской Федерации Федеральному Собранию Российской Федерации от 12 декабря 2012 года; </w:t>
      </w:r>
    </w:p>
    <w:p w:rsidR="007C4C78" w:rsidRDefault="005809D6" w:rsidP="004D4EEC">
      <w:pPr>
        <w:ind w:firstLine="709"/>
        <w:jc w:val="both"/>
      </w:pPr>
      <w:r>
        <w:sym w:font="Symbol" w:char="F0B7"/>
      </w:r>
      <w:r>
        <w:t xml:space="preserve"> Стратегия государственной национальной политики Российской Федерации на период до 2015 г.; </w:t>
      </w:r>
    </w:p>
    <w:p w:rsidR="007C4C78" w:rsidRDefault="005809D6" w:rsidP="004D4EEC">
      <w:pPr>
        <w:ind w:firstLine="709"/>
        <w:jc w:val="both"/>
      </w:pPr>
      <w:r>
        <w:sym w:font="Symbol" w:char="F0B7"/>
      </w:r>
      <w:r>
        <w:t xml:space="preserve"> Федеральный закон от 29.12.2012 г. № 273-ФЗ «Об образовании в Российской Федерации»; </w:t>
      </w:r>
    </w:p>
    <w:p w:rsidR="007C4C78" w:rsidRDefault="005809D6" w:rsidP="004D4EEC">
      <w:pPr>
        <w:ind w:firstLine="709"/>
        <w:jc w:val="both"/>
      </w:pPr>
      <w:r>
        <w:sym w:font="Symbol" w:char="F0B7"/>
      </w:r>
      <w: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7C4C78" w:rsidRDefault="005809D6" w:rsidP="004D4EEC">
      <w:pPr>
        <w:ind w:firstLine="709"/>
        <w:jc w:val="both"/>
      </w:pPr>
      <w:r>
        <w:sym w:font="Symbol" w:char="F0B7"/>
      </w:r>
      <w:r>
        <w:t xml:space="preserve"> Указ Президента Российской Федерации «О национальной стратегии действий в интересах детей на 2012-2017 годы» от 1 июня 2012 года № 761; </w:t>
      </w:r>
    </w:p>
    <w:p w:rsidR="007C4C78" w:rsidRDefault="005809D6" w:rsidP="004D4EEC">
      <w:pPr>
        <w:ind w:firstLine="709"/>
        <w:jc w:val="both"/>
      </w:pPr>
      <w:r>
        <w:sym w:font="Symbol" w:char="F0B7"/>
      </w:r>
      <w: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7C4C78" w:rsidRDefault="005809D6" w:rsidP="0053484A">
      <w:pPr>
        <w:ind w:firstLine="709"/>
        <w:jc w:val="both"/>
      </w:pPr>
      <w:r>
        <w:sym w:font="Symbol" w:char="F0B7"/>
      </w:r>
      <w:r>
        <w:t xml:space="preserve"> Воспитательная программа </w:t>
      </w:r>
      <w:r w:rsidR="007C4C78">
        <w:t>МБОУ ЕСОШ №1</w:t>
      </w:r>
      <w:r>
        <w:t xml:space="preserve"> </w:t>
      </w:r>
    </w:p>
    <w:p w:rsidR="000E185E" w:rsidRPr="000E185E" w:rsidRDefault="005809D6" w:rsidP="007C4C78">
      <w:pPr>
        <w:ind w:firstLine="709"/>
        <w:jc w:val="both"/>
        <w:rPr>
          <w:szCs w:val="28"/>
        </w:rPr>
      </w:pPr>
      <w:r>
        <w:t xml:space="preserve">4) </w:t>
      </w:r>
      <w:r w:rsidR="007C4C78">
        <w:rPr>
          <w:szCs w:val="28"/>
        </w:rPr>
        <w:t xml:space="preserve"> </w:t>
      </w:r>
      <w:r w:rsidR="000E185E" w:rsidRPr="000E185E">
        <w:rPr>
          <w:szCs w:val="28"/>
        </w:rPr>
        <w:t>Основные принципы реализации Программы</w:t>
      </w:r>
    </w:p>
    <w:p w:rsidR="000E185E" w:rsidRPr="000E185E" w:rsidRDefault="000E185E" w:rsidP="000E185E">
      <w:pPr>
        <w:ind w:firstLine="709"/>
        <w:jc w:val="both"/>
        <w:rPr>
          <w:szCs w:val="28"/>
        </w:rPr>
      </w:pPr>
      <w:r w:rsidRPr="000E185E">
        <w:rPr>
          <w:szCs w:val="28"/>
        </w:rPr>
        <w:t>- принцип</w:t>
      </w:r>
      <w:r w:rsidRPr="000E185E">
        <w:rPr>
          <w:b/>
          <w:i/>
          <w:szCs w:val="28"/>
        </w:rPr>
        <w:t xml:space="preserve"> гуманистической направленности воспитания</w:t>
      </w:r>
      <w:r w:rsidRPr="000E185E">
        <w:rPr>
          <w:szCs w:val="28"/>
        </w:rPr>
        <w:t xml:space="preserve">, обеспечивающий отношение педагога к воспитанникам как к ответственным субъектам собственного развития, поддерживающий субъектно-субъектный </w:t>
      </w:r>
      <w:r w:rsidRPr="000E185E">
        <w:rPr>
          <w:szCs w:val="28"/>
        </w:rPr>
        <w:lastRenderedPageBreak/>
        <w:t>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0E185E" w:rsidRPr="000E185E" w:rsidRDefault="000E185E" w:rsidP="000E185E">
      <w:pPr>
        <w:ind w:firstLine="709"/>
        <w:jc w:val="both"/>
        <w:rPr>
          <w:szCs w:val="28"/>
        </w:rPr>
      </w:pPr>
      <w:r w:rsidRPr="000E185E">
        <w:rPr>
          <w:szCs w:val="28"/>
        </w:rPr>
        <w:t xml:space="preserve">- принцип </w:t>
      </w:r>
      <w:proofErr w:type="gramStart"/>
      <w:r w:rsidRPr="000E185E">
        <w:rPr>
          <w:b/>
          <w:i/>
          <w:szCs w:val="28"/>
        </w:rPr>
        <w:t>личностной</w:t>
      </w:r>
      <w:proofErr w:type="gramEnd"/>
      <w:r w:rsidRPr="000E185E">
        <w:rPr>
          <w:b/>
          <w:i/>
          <w:szCs w:val="28"/>
        </w:rPr>
        <w:t xml:space="preserve"> </w:t>
      </w:r>
      <w:proofErr w:type="spellStart"/>
      <w:r w:rsidRPr="000E185E">
        <w:rPr>
          <w:b/>
          <w:i/>
          <w:szCs w:val="28"/>
        </w:rPr>
        <w:t>самоценности</w:t>
      </w:r>
      <w:proofErr w:type="spellEnd"/>
      <w:r w:rsidRPr="000E185E">
        <w:rPr>
          <w:szCs w:val="28"/>
        </w:rPr>
        <w:t>, который рассматривает каждого субъекта образовательного процесса (школьник, педагог, семья) как индивидуальность;</w:t>
      </w:r>
    </w:p>
    <w:p w:rsidR="000E185E" w:rsidRPr="000E185E" w:rsidRDefault="000E185E" w:rsidP="000E185E">
      <w:pPr>
        <w:ind w:firstLine="709"/>
        <w:jc w:val="both"/>
        <w:rPr>
          <w:szCs w:val="28"/>
        </w:rPr>
      </w:pPr>
      <w:r w:rsidRPr="000E185E">
        <w:rPr>
          <w:szCs w:val="28"/>
        </w:rPr>
        <w:t xml:space="preserve">- принцип </w:t>
      </w:r>
      <w:proofErr w:type="spellStart"/>
      <w:r w:rsidRPr="000E185E">
        <w:rPr>
          <w:b/>
          <w:i/>
          <w:szCs w:val="28"/>
        </w:rPr>
        <w:t>культуросообразности</w:t>
      </w:r>
      <w:proofErr w:type="spellEnd"/>
      <w:r w:rsidRPr="000E185E">
        <w:rPr>
          <w:szCs w:val="28"/>
        </w:rPr>
        <w:t xml:space="preserve">,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w:t>
      </w:r>
      <w:proofErr w:type="spellStart"/>
      <w:r w:rsidRPr="000E185E">
        <w:rPr>
          <w:szCs w:val="28"/>
        </w:rPr>
        <w:t>поликультурностью</w:t>
      </w:r>
      <w:proofErr w:type="spellEnd"/>
      <w:r w:rsidRPr="000E185E">
        <w:rPr>
          <w:szCs w:val="28"/>
        </w:rPr>
        <w:t xml:space="preserve"> и многоукладностью жизни в стране и в отдельном регионе;</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личностно-значимой деятельности</w:t>
      </w:r>
      <w:r w:rsidRPr="000E185E">
        <w:rPr>
          <w:szCs w:val="28"/>
        </w:rPr>
        <w:t>,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коллективного воспитания</w:t>
      </w:r>
      <w:r w:rsidRPr="000E185E">
        <w:rPr>
          <w:szCs w:val="28"/>
        </w:rPr>
        <w:t>,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концентрации воспитания</w:t>
      </w:r>
      <w:r w:rsidRPr="000E185E">
        <w:rPr>
          <w:szCs w:val="28"/>
        </w:rPr>
        <w:t xml:space="preserve">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0E185E" w:rsidRPr="000E185E" w:rsidRDefault="000E185E" w:rsidP="000E185E">
      <w:pPr>
        <w:ind w:firstLine="709"/>
        <w:jc w:val="both"/>
        <w:rPr>
          <w:szCs w:val="28"/>
        </w:rPr>
      </w:pPr>
      <w:r w:rsidRPr="000E185E">
        <w:rPr>
          <w:szCs w:val="28"/>
        </w:rPr>
        <w:t xml:space="preserve">- принцип </w:t>
      </w:r>
      <w:proofErr w:type="spellStart"/>
      <w:r w:rsidRPr="000E185E">
        <w:rPr>
          <w:b/>
          <w:i/>
          <w:szCs w:val="28"/>
        </w:rPr>
        <w:t>природосообразности</w:t>
      </w:r>
      <w:proofErr w:type="spellEnd"/>
      <w:r w:rsidRPr="000E185E">
        <w:rPr>
          <w:b/>
          <w:i/>
          <w:szCs w:val="28"/>
        </w:rPr>
        <w:t xml:space="preserve"> и </w:t>
      </w:r>
      <w:proofErr w:type="spellStart"/>
      <w:r w:rsidRPr="000E185E">
        <w:rPr>
          <w:b/>
          <w:i/>
          <w:szCs w:val="28"/>
        </w:rPr>
        <w:t>природоспособности</w:t>
      </w:r>
      <w:proofErr w:type="spellEnd"/>
      <w:r w:rsidRPr="000E185E">
        <w:rPr>
          <w:szCs w:val="28"/>
        </w:rPr>
        <w:t>, который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целостности</w:t>
      </w:r>
      <w:r w:rsidRPr="000E185E">
        <w:rPr>
          <w:szCs w:val="28"/>
        </w:rPr>
        <w:t xml:space="preserve">,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w:t>
      </w:r>
      <w:proofErr w:type="spellStart"/>
      <w:r w:rsidRPr="000E185E">
        <w:rPr>
          <w:szCs w:val="28"/>
        </w:rPr>
        <w:t>внеучебной</w:t>
      </w:r>
      <w:proofErr w:type="spellEnd"/>
      <w:r w:rsidRPr="000E185E">
        <w:rPr>
          <w:szCs w:val="28"/>
        </w:rPr>
        <w:t xml:space="preserve"> деятельности по взаимодействию в реализации комплексных воспитательных программ, а также в проведении конкретных мероприятий;</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вариативности воспитательных систем</w:t>
      </w:r>
      <w:r w:rsidRPr="000E185E">
        <w:rPr>
          <w:szCs w:val="28"/>
        </w:rPr>
        <w:t>, направленный на удовлетворение потребностей обучающихся в различных социально 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0E185E" w:rsidRPr="000E185E" w:rsidRDefault="000E185E" w:rsidP="000E185E">
      <w:pPr>
        <w:ind w:firstLine="709"/>
        <w:jc w:val="both"/>
        <w:rPr>
          <w:szCs w:val="28"/>
        </w:rPr>
      </w:pPr>
      <w:r w:rsidRPr="000E185E">
        <w:rPr>
          <w:szCs w:val="28"/>
        </w:rPr>
        <w:lastRenderedPageBreak/>
        <w:t xml:space="preserve">- принцип </w:t>
      </w:r>
      <w:r w:rsidRPr="000E185E">
        <w:rPr>
          <w:b/>
          <w:i/>
          <w:szCs w:val="28"/>
        </w:rPr>
        <w:t>преемственности в воспитании</w:t>
      </w:r>
      <w:r w:rsidRPr="000E185E">
        <w:rPr>
          <w:szCs w:val="28"/>
        </w:rPr>
        <w:t>, заключающийся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демократизма</w:t>
      </w:r>
      <w:r w:rsidRPr="000E185E">
        <w:rPr>
          <w:szCs w:val="28"/>
        </w:rPr>
        <w:t xml:space="preserve">, суть которого заключается в переходе от системы с однонаправленной идеологией и принудительных воздействий </w:t>
      </w:r>
      <w:proofErr w:type="gramStart"/>
      <w:r w:rsidRPr="000E185E">
        <w:rPr>
          <w:szCs w:val="28"/>
        </w:rPr>
        <w:t>на</w:t>
      </w:r>
      <w:proofErr w:type="gramEnd"/>
      <w:r w:rsidRPr="000E185E">
        <w:rPr>
          <w:szCs w:val="28"/>
        </w:rPr>
        <w:t xml:space="preserve"> </w:t>
      </w:r>
      <w:proofErr w:type="gramStart"/>
      <w:r w:rsidRPr="000E185E">
        <w:rPr>
          <w:szCs w:val="28"/>
        </w:rPr>
        <w:t>субъекта</w:t>
      </w:r>
      <w:proofErr w:type="gramEnd"/>
      <w:r w:rsidRPr="000E185E">
        <w:rPr>
          <w:szCs w:val="28"/>
        </w:rPr>
        <w:t xml:space="preserve"> воспитания к системе, основанной на взаимодействии, педагогике сотрудничества всех участников образовательного процесса;</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толерантности</w:t>
      </w:r>
      <w:r w:rsidRPr="000E185E">
        <w:rPr>
          <w:szCs w:val="28"/>
        </w:rPr>
        <w:t>,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духовной составляющей жизни ребенка</w:t>
      </w:r>
      <w:r w:rsidRPr="000E185E">
        <w:rPr>
          <w:szCs w:val="28"/>
        </w:rPr>
        <w:t>, проявляющейся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эффективности</w:t>
      </w:r>
      <w:r w:rsidRPr="000E185E">
        <w:rPr>
          <w:szCs w:val="28"/>
        </w:rPr>
        <w:t>, который заключается в формировании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социальности</w:t>
      </w:r>
      <w:r w:rsidRPr="000E185E">
        <w:rPr>
          <w:szCs w:val="28"/>
        </w:rPr>
        <w:t xml:space="preserve"> как ориентации на социальные установки, необходимые для успешной социализации человека в обществе;</w:t>
      </w:r>
    </w:p>
    <w:p w:rsidR="000E185E" w:rsidRPr="000E185E" w:rsidRDefault="000E185E" w:rsidP="000E185E">
      <w:pPr>
        <w:ind w:firstLine="709"/>
        <w:jc w:val="both"/>
        <w:rPr>
          <w:szCs w:val="28"/>
        </w:rPr>
      </w:pPr>
    </w:p>
    <w:p w:rsidR="000E185E" w:rsidRPr="007C4C78" w:rsidRDefault="007C4C78" w:rsidP="000E185E">
      <w:pPr>
        <w:ind w:firstLine="709"/>
        <w:jc w:val="both"/>
        <w:rPr>
          <w:szCs w:val="28"/>
        </w:rPr>
      </w:pPr>
      <w:r w:rsidRPr="007C4C78">
        <w:rPr>
          <w:szCs w:val="28"/>
        </w:rPr>
        <w:t xml:space="preserve">5) </w:t>
      </w:r>
      <w:r w:rsidR="000E185E" w:rsidRPr="007C4C78">
        <w:rPr>
          <w:szCs w:val="28"/>
        </w:rPr>
        <w:t xml:space="preserve"> Этапы реализации программы:</w:t>
      </w:r>
    </w:p>
    <w:p w:rsidR="000E185E" w:rsidRPr="000E185E" w:rsidRDefault="000E185E" w:rsidP="000E185E">
      <w:pPr>
        <w:ind w:firstLine="709"/>
        <w:jc w:val="both"/>
        <w:rPr>
          <w:b/>
          <w:i/>
          <w:szCs w:val="28"/>
        </w:rPr>
      </w:pPr>
      <w:r w:rsidRPr="000E185E">
        <w:rPr>
          <w:b/>
          <w:i/>
          <w:szCs w:val="28"/>
        </w:rPr>
        <w:t xml:space="preserve">1 этап - подготовительный. </w:t>
      </w:r>
    </w:p>
    <w:p w:rsidR="000E185E" w:rsidRPr="000E185E" w:rsidRDefault="000E185E" w:rsidP="000E185E">
      <w:pPr>
        <w:ind w:firstLine="709"/>
        <w:jc w:val="both"/>
        <w:rPr>
          <w:szCs w:val="28"/>
        </w:rPr>
      </w:pPr>
      <w:proofErr w:type="spellStart"/>
      <w:r w:rsidRPr="000E185E">
        <w:rPr>
          <w:i/>
          <w:szCs w:val="28"/>
        </w:rPr>
        <w:t>Аналитико</w:t>
      </w:r>
      <w:proofErr w:type="spellEnd"/>
      <w:r w:rsidRPr="000E185E">
        <w:rPr>
          <w:i/>
          <w:szCs w:val="28"/>
        </w:rPr>
        <w:t xml:space="preserve"> - диагностическая деятельность.</w:t>
      </w:r>
      <w:r w:rsidRPr="000E185E">
        <w:rPr>
          <w:szCs w:val="28"/>
        </w:rPr>
        <w:t xml:space="preserve"> Поиск и коррекция инновационных технологий, форм, методов и способов воспитания с учетом личностно-значимой модели образования. Изучение современных технологий, обобщение опыта. Определение стратегии и тактики деятельности.</w:t>
      </w:r>
    </w:p>
    <w:p w:rsidR="000E185E" w:rsidRPr="000E185E" w:rsidRDefault="000E185E" w:rsidP="000E185E">
      <w:pPr>
        <w:ind w:firstLine="709"/>
        <w:jc w:val="both"/>
        <w:rPr>
          <w:b/>
          <w:i/>
          <w:szCs w:val="28"/>
        </w:rPr>
      </w:pPr>
      <w:r w:rsidRPr="000E185E">
        <w:rPr>
          <w:b/>
          <w:i/>
          <w:szCs w:val="28"/>
        </w:rPr>
        <w:t>2 этап - практический</w:t>
      </w:r>
    </w:p>
    <w:p w:rsidR="000E185E" w:rsidRPr="000E185E" w:rsidRDefault="000E185E" w:rsidP="000E185E">
      <w:pPr>
        <w:ind w:firstLine="709"/>
        <w:jc w:val="both"/>
        <w:rPr>
          <w:szCs w:val="28"/>
        </w:rPr>
      </w:pPr>
      <w:r w:rsidRPr="000E185E">
        <w:rPr>
          <w:i/>
          <w:szCs w:val="28"/>
        </w:rPr>
        <w:t>Апробация и использование</w:t>
      </w:r>
      <w:r w:rsidRPr="000E185E">
        <w:rPr>
          <w:szCs w:val="28"/>
        </w:rPr>
        <w:t xml:space="preserve"> в учебно-воспитательном процессе личностно-ориентированных технологий, приемов, методов воспитания школьников, социальной и психологической поддержки личности обучающихся в процессе развития и раскрытия его индивидуальных особенностей. Моделирование построение воспитательной системы классов.</w:t>
      </w:r>
    </w:p>
    <w:p w:rsidR="000E185E" w:rsidRPr="000E185E" w:rsidRDefault="000E185E" w:rsidP="000E185E">
      <w:pPr>
        <w:ind w:firstLine="709"/>
        <w:jc w:val="both"/>
        <w:rPr>
          <w:b/>
          <w:i/>
          <w:szCs w:val="28"/>
        </w:rPr>
      </w:pPr>
      <w:r w:rsidRPr="000E185E">
        <w:rPr>
          <w:b/>
          <w:i/>
          <w:szCs w:val="28"/>
        </w:rPr>
        <w:t>3 этап - обобщающий</w:t>
      </w:r>
    </w:p>
    <w:p w:rsidR="000E185E" w:rsidRPr="000E185E" w:rsidRDefault="000E185E" w:rsidP="000E185E">
      <w:pPr>
        <w:ind w:firstLine="709"/>
        <w:jc w:val="both"/>
        <w:rPr>
          <w:szCs w:val="28"/>
        </w:rPr>
      </w:pPr>
      <w:r w:rsidRPr="000E185E">
        <w:rPr>
          <w:i/>
          <w:szCs w:val="28"/>
        </w:rPr>
        <w:t xml:space="preserve">Обработка и интерпретация данных за </w:t>
      </w:r>
      <w:r w:rsidR="007C4C78">
        <w:rPr>
          <w:i/>
          <w:szCs w:val="28"/>
        </w:rPr>
        <w:t>2</w:t>
      </w:r>
      <w:r w:rsidRPr="000E185E">
        <w:rPr>
          <w:i/>
          <w:szCs w:val="28"/>
        </w:rPr>
        <w:t xml:space="preserve"> </w:t>
      </w:r>
      <w:r w:rsidR="007C4C78">
        <w:rPr>
          <w:i/>
          <w:szCs w:val="28"/>
        </w:rPr>
        <w:t>года</w:t>
      </w:r>
      <w:r w:rsidRPr="000E185E">
        <w:rPr>
          <w:szCs w:val="28"/>
        </w:rPr>
        <w:t>. Соотношение результатов реализации программы с поставленной целью и задачами. Определение перспектив и путей дальнейшего формирования воспитательной системы</w:t>
      </w:r>
    </w:p>
    <w:p w:rsidR="000E185E" w:rsidRPr="009652D2" w:rsidRDefault="000E185E" w:rsidP="009652D2">
      <w:pPr>
        <w:ind w:firstLine="709"/>
        <w:jc w:val="both"/>
        <w:rPr>
          <w:szCs w:val="28"/>
        </w:rPr>
      </w:pPr>
      <w:r w:rsidRPr="000E185E">
        <w:rPr>
          <w:szCs w:val="28"/>
        </w:rPr>
        <w:t>Исходя из сформул</w:t>
      </w:r>
      <w:r w:rsidR="009652D2">
        <w:rPr>
          <w:szCs w:val="28"/>
        </w:rPr>
        <w:t xml:space="preserve">ированных идей и принципов, </w:t>
      </w:r>
    </w:p>
    <w:p w:rsidR="000E185E" w:rsidRPr="007C4C78" w:rsidRDefault="007C4C78" w:rsidP="000E185E">
      <w:pPr>
        <w:ind w:firstLine="709"/>
        <w:jc w:val="both"/>
        <w:rPr>
          <w:szCs w:val="28"/>
        </w:rPr>
      </w:pPr>
      <w:r w:rsidRPr="007C4C78">
        <w:rPr>
          <w:szCs w:val="28"/>
        </w:rPr>
        <w:t xml:space="preserve">6)  </w:t>
      </w:r>
      <w:r w:rsidR="000E185E" w:rsidRPr="007C4C78">
        <w:rPr>
          <w:szCs w:val="28"/>
        </w:rPr>
        <w:t>Цель программы — воспитание личности:</w:t>
      </w:r>
    </w:p>
    <w:p w:rsidR="000E185E" w:rsidRPr="000E185E" w:rsidRDefault="000E185E" w:rsidP="00907519">
      <w:pPr>
        <w:numPr>
          <w:ilvl w:val="0"/>
          <w:numId w:val="52"/>
        </w:numPr>
        <w:jc w:val="both"/>
        <w:rPr>
          <w:szCs w:val="28"/>
        </w:rPr>
      </w:pPr>
      <w:proofErr w:type="gramStart"/>
      <w:r w:rsidRPr="000E185E">
        <w:rPr>
          <w:szCs w:val="28"/>
        </w:rPr>
        <w:t xml:space="preserve">творческой, стремящейся к преобразующей деятельности, способной строить жизнь, достойную человека; </w:t>
      </w:r>
      <w:proofErr w:type="gramEnd"/>
    </w:p>
    <w:p w:rsidR="000E185E" w:rsidRPr="000E185E" w:rsidRDefault="000E185E" w:rsidP="00907519">
      <w:pPr>
        <w:numPr>
          <w:ilvl w:val="0"/>
          <w:numId w:val="52"/>
        </w:numPr>
        <w:jc w:val="both"/>
        <w:rPr>
          <w:szCs w:val="28"/>
        </w:rPr>
      </w:pPr>
      <w:r w:rsidRPr="000E185E">
        <w:rPr>
          <w:szCs w:val="28"/>
        </w:rPr>
        <w:lastRenderedPageBreak/>
        <w:t xml:space="preserve">духовной, стремящейся к познанию, поиска смысла жизни; </w:t>
      </w:r>
    </w:p>
    <w:p w:rsidR="000E185E" w:rsidRPr="000E185E" w:rsidRDefault="000E185E" w:rsidP="00907519">
      <w:pPr>
        <w:numPr>
          <w:ilvl w:val="0"/>
          <w:numId w:val="52"/>
        </w:numPr>
        <w:jc w:val="both"/>
        <w:rPr>
          <w:szCs w:val="28"/>
        </w:rPr>
      </w:pPr>
      <w:r w:rsidRPr="000E185E">
        <w:rPr>
          <w:szCs w:val="28"/>
        </w:rPr>
        <w:t xml:space="preserve">гуманной, стремящейся к миру и добрососедству, милосердию, способной к состраданию и оказанию помощи; </w:t>
      </w:r>
    </w:p>
    <w:p w:rsidR="000E185E" w:rsidRPr="000E185E" w:rsidRDefault="000E185E" w:rsidP="00907519">
      <w:pPr>
        <w:numPr>
          <w:ilvl w:val="0"/>
          <w:numId w:val="52"/>
        </w:numPr>
        <w:jc w:val="both"/>
        <w:rPr>
          <w:szCs w:val="28"/>
        </w:rPr>
      </w:pPr>
      <w:proofErr w:type="gramStart"/>
      <w:r w:rsidRPr="000E185E">
        <w:rPr>
          <w:szCs w:val="28"/>
        </w:rPr>
        <w:t>любящей</w:t>
      </w:r>
      <w:proofErr w:type="gramEnd"/>
      <w:r w:rsidRPr="000E185E">
        <w:rPr>
          <w:szCs w:val="28"/>
        </w:rPr>
        <w:t xml:space="preserve"> свою малую и большую Родину. </w:t>
      </w:r>
    </w:p>
    <w:p w:rsidR="000E185E" w:rsidRPr="009652D2" w:rsidRDefault="000E185E" w:rsidP="009652D2">
      <w:pPr>
        <w:ind w:firstLine="709"/>
        <w:jc w:val="both"/>
        <w:rPr>
          <w:szCs w:val="28"/>
        </w:rPr>
      </w:pPr>
      <w:r w:rsidRPr="000E185E">
        <w:rPr>
          <w:szCs w:val="28"/>
        </w:rPr>
        <w:t>Вышеуказанная ц</w:t>
      </w:r>
      <w:r w:rsidR="009652D2">
        <w:rPr>
          <w:szCs w:val="28"/>
        </w:rPr>
        <w:t>ель требует решение ряда задач.</w:t>
      </w:r>
    </w:p>
    <w:p w:rsidR="000E185E" w:rsidRPr="007C4C78" w:rsidRDefault="007C4C78" w:rsidP="000E185E">
      <w:pPr>
        <w:ind w:firstLine="709"/>
        <w:jc w:val="both"/>
        <w:rPr>
          <w:szCs w:val="28"/>
        </w:rPr>
      </w:pPr>
      <w:r w:rsidRPr="007C4C78">
        <w:rPr>
          <w:szCs w:val="28"/>
        </w:rPr>
        <w:t>7)</w:t>
      </w:r>
      <w:r w:rsidR="000E185E" w:rsidRPr="007C4C78">
        <w:rPr>
          <w:szCs w:val="28"/>
        </w:rPr>
        <w:t xml:space="preserve"> Задачи программы:</w:t>
      </w:r>
    </w:p>
    <w:p w:rsidR="000E185E" w:rsidRPr="000E185E" w:rsidRDefault="000E185E" w:rsidP="00907519">
      <w:pPr>
        <w:numPr>
          <w:ilvl w:val="0"/>
          <w:numId w:val="51"/>
        </w:numPr>
        <w:jc w:val="both"/>
        <w:rPr>
          <w:szCs w:val="28"/>
        </w:rPr>
      </w:pPr>
      <w:r w:rsidRPr="000E185E">
        <w:rPr>
          <w:szCs w:val="28"/>
        </w:rPr>
        <w:t xml:space="preserve">включить обучающихся в такую систему деятельности и отношений, которая обогащает их положительный опыт, укрепляет нравственные позиции, развивает творческие способности; </w:t>
      </w:r>
    </w:p>
    <w:p w:rsidR="000E185E" w:rsidRPr="000E185E" w:rsidRDefault="000E185E" w:rsidP="00907519">
      <w:pPr>
        <w:numPr>
          <w:ilvl w:val="0"/>
          <w:numId w:val="51"/>
        </w:numPr>
        <w:jc w:val="both"/>
        <w:rPr>
          <w:szCs w:val="28"/>
        </w:rPr>
      </w:pPr>
      <w:r w:rsidRPr="000E185E">
        <w:rPr>
          <w:szCs w:val="28"/>
        </w:rPr>
        <w:t xml:space="preserve">воспитать любовь к родному дому, школе, отчему краю к формированию гражданского самопознания, ответственности за судьбу Родины; </w:t>
      </w:r>
    </w:p>
    <w:p w:rsidR="000E185E" w:rsidRPr="000E185E" w:rsidRDefault="000E185E" w:rsidP="00907519">
      <w:pPr>
        <w:numPr>
          <w:ilvl w:val="0"/>
          <w:numId w:val="51"/>
        </w:numPr>
        <w:jc w:val="both"/>
        <w:rPr>
          <w:szCs w:val="28"/>
        </w:rPr>
      </w:pPr>
      <w:r w:rsidRPr="000E185E">
        <w:rPr>
          <w:szCs w:val="28"/>
        </w:rPr>
        <w:t xml:space="preserve">сформировать гуманистическое отношение к окружающему миру, приобщение к общечеловеческим ценностям, освоение и присвоение этих ценностей; </w:t>
      </w:r>
    </w:p>
    <w:p w:rsidR="000E185E" w:rsidRPr="000E185E" w:rsidRDefault="000E185E" w:rsidP="00907519">
      <w:pPr>
        <w:numPr>
          <w:ilvl w:val="0"/>
          <w:numId w:val="51"/>
        </w:numPr>
        <w:jc w:val="both"/>
        <w:rPr>
          <w:szCs w:val="28"/>
        </w:rPr>
      </w:pPr>
      <w:r w:rsidRPr="000E185E">
        <w:rPr>
          <w:szCs w:val="28"/>
        </w:rPr>
        <w:t xml:space="preserve">сформировать стремление к здоровому образу жизни, осознание здоровья как одной из главных жизненных ценностей; </w:t>
      </w:r>
    </w:p>
    <w:p w:rsidR="000E185E" w:rsidRPr="009652D2" w:rsidRDefault="000E185E" w:rsidP="00907519">
      <w:pPr>
        <w:numPr>
          <w:ilvl w:val="0"/>
          <w:numId w:val="51"/>
        </w:numPr>
        <w:jc w:val="both"/>
        <w:rPr>
          <w:szCs w:val="28"/>
        </w:rPr>
      </w:pPr>
      <w:r w:rsidRPr="000E185E">
        <w:rPr>
          <w:szCs w:val="28"/>
        </w:rPr>
        <w:t>сформировать самосознание, становление активной жизненной позиции</w:t>
      </w:r>
      <w:proofErr w:type="gramStart"/>
      <w:r w:rsidRPr="000E185E">
        <w:rPr>
          <w:szCs w:val="28"/>
        </w:rPr>
        <w:t xml:space="preserve"> ,</w:t>
      </w:r>
      <w:proofErr w:type="gramEnd"/>
      <w:r w:rsidRPr="000E185E">
        <w:rPr>
          <w:szCs w:val="28"/>
        </w:rPr>
        <w:t xml:space="preserve"> потребность к самосовершенствованию и саморазвитию, способность успешно адаптироваться в окружающем мире. </w:t>
      </w:r>
    </w:p>
    <w:p w:rsidR="000E185E" w:rsidRPr="000E185E" w:rsidRDefault="007C4C78" w:rsidP="000E185E">
      <w:pPr>
        <w:ind w:firstLine="709"/>
        <w:jc w:val="both"/>
        <w:rPr>
          <w:b/>
          <w:szCs w:val="28"/>
        </w:rPr>
      </w:pPr>
      <w:r w:rsidRPr="007C4C78">
        <w:rPr>
          <w:szCs w:val="28"/>
        </w:rPr>
        <w:t xml:space="preserve">8) </w:t>
      </w:r>
      <w:r w:rsidR="000E185E" w:rsidRPr="007C4C78">
        <w:rPr>
          <w:szCs w:val="28"/>
        </w:rPr>
        <w:t xml:space="preserve"> Ожидаемые результаты реализации программы</w:t>
      </w:r>
      <w:r w:rsidR="000E185E" w:rsidRPr="000E185E">
        <w:rPr>
          <w:b/>
          <w:szCs w:val="28"/>
        </w:rPr>
        <w:t>.</w:t>
      </w:r>
    </w:p>
    <w:p w:rsidR="000E185E" w:rsidRPr="000E185E" w:rsidRDefault="000E185E" w:rsidP="000E185E">
      <w:pPr>
        <w:ind w:firstLine="709"/>
        <w:jc w:val="both"/>
        <w:rPr>
          <w:szCs w:val="28"/>
        </w:rPr>
      </w:pPr>
      <w:r w:rsidRPr="000E185E">
        <w:rPr>
          <w:szCs w:val="28"/>
        </w:rPr>
        <w:t xml:space="preserve">Для того чтобы задачи были обоснованными и вошли в целевое пространство, необходимо смоделировать личность выпускника школы как конечный продукт воспитательной деятельности школы. Итак, выпускник школы должен обладать такими качествами: </w:t>
      </w:r>
    </w:p>
    <w:p w:rsidR="000E185E" w:rsidRPr="000E185E" w:rsidRDefault="000E185E" w:rsidP="00907519">
      <w:pPr>
        <w:numPr>
          <w:ilvl w:val="0"/>
          <w:numId w:val="50"/>
        </w:numPr>
        <w:jc w:val="both"/>
        <w:rPr>
          <w:szCs w:val="28"/>
        </w:rPr>
      </w:pPr>
      <w:r w:rsidRPr="000E185E">
        <w:rPr>
          <w:szCs w:val="28"/>
        </w:rPr>
        <w:t xml:space="preserve">патриотизм, гражданственность; </w:t>
      </w:r>
    </w:p>
    <w:p w:rsidR="000E185E" w:rsidRPr="000E185E" w:rsidRDefault="000E185E" w:rsidP="00907519">
      <w:pPr>
        <w:numPr>
          <w:ilvl w:val="0"/>
          <w:numId w:val="50"/>
        </w:numPr>
        <w:jc w:val="both"/>
        <w:rPr>
          <w:szCs w:val="28"/>
        </w:rPr>
      </w:pPr>
      <w:r w:rsidRPr="000E185E">
        <w:rPr>
          <w:szCs w:val="28"/>
        </w:rPr>
        <w:t xml:space="preserve">нравственность, духовность; </w:t>
      </w:r>
    </w:p>
    <w:p w:rsidR="000E185E" w:rsidRPr="000E185E" w:rsidRDefault="000E185E" w:rsidP="00907519">
      <w:pPr>
        <w:numPr>
          <w:ilvl w:val="0"/>
          <w:numId w:val="50"/>
        </w:numPr>
        <w:jc w:val="both"/>
        <w:rPr>
          <w:szCs w:val="28"/>
        </w:rPr>
      </w:pPr>
      <w:r w:rsidRPr="000E185E">
        <w:rPr>
          <w:szCs w:val="28"/>
        </w:rPr>
        <w:t xml:space="preserve">креативность, творчество; </w:t>
      </w:r>
    </w:p>
    <w:p w:rsidR="000E185E" w:rsidRPr="000E185E" w:rsidRDefault="000E185E" w:rsidP="00907519">
      <w:pPr>
        <w:numPr>
          <w:ilvl w:val="0"/>
          <w:numId w:val="50"/>
        </w:numPr>
        <w:jc w:val="both"/>
        <w:rPr>
          <w:szCs w:val="28"/>
        </w:rPr>
      </w:pPr>
      <w:r w:rsidRPr="000E185E">
        <w:rPr>
          <w:szCs w:val="28"/>
        </w:rPr>
        <w:t xml:space="preserve">здоровый образ жизни; </w:t>
      </w:r>
    </w:p>
    <w:p w:rsidR="000E185E" w:rsidRPr="000E185E" w:rsidRDefault="000E185E" w:rsidP="00907519">
      <w:pPr>
        <w:numPr>
          <w:ilvl w:val="0"/>
          <w:numId w:val="50"/>
        </w:numPr>
        <w:jc w:val="both"/>
        <w:rPr>
          <w:szCs w:val="28"/>
        </w:rPr>
      </w:pPr>
      <w:r w:rsidRPr="000E185E">
        <w:rPr>
          <w:szCs w:val="28"/>
        </w:rPr>
        <w:t xml:space="preserve">интеллектуальное развитие; </w:t>
      </w:r>
    </w:p>
    <w:p w:rsidR="000E185E" w:rsidRPr="009652D2" w:rsidRDefault="000E185E" w:rsidP="00907519">
      <w:pPr>
        <w:numPr>
          <w:ilvl w:val="0"/>
          <w:numId w:val="50"/>
        </w:numPr>
        <w:jc w:val="both"/>
        <w:rPr>
          <w:szCs w:val="28"/>
        </w:rPr>
      </w:pPr>
      <w:r w:rsidRPr="000E185E">
        <w:rPr>
          <w:szCs w:val="28"/>
        </w:rPr>
        <w:t>саморазвитие.</w:t>
      </w:r>
    </w:p>
    <w:p w:rsidR="000E185E" w:rsidRPr="003E5950" w:rsidRDefault="003E5950" w:rsidP="000E185E">
      <w:pPr>
        <w:ind w:firstLine="709"/>
        <w:jc w:val="both"/>
        <w:rPr>
          <w:szCs w:val="28"/>
        </w:rPr>
      </w:pPr>
      <w:r w:rsidRPr="003E5950">
        <w:rPr>
          <w:szCs w:val="28"/>
        </w:rPr>
        <w:t xml:space="preserve">9) </w:t>
      </w:r>
      <w:r w:rsidR="000E185E" w:rsidRPr="003E5950">
        <w:rPr>
          <w:szCs w:val="28"/>
        </w:rPr>
        <w:t xml:space="preserve"> Содержание воспитательной работы:</w:t>
      </w:r>
    </w:p>
    <w:p w:rsidR="000E185E" w:rsidRPr="000E185E" w:rsidRDefault="000E185E" w:rsidP="00907519">
      <w:pPr>
        <w:numPr>
          <w:ilvl w:val="0"/>
          <w:numId w:val="49"/>
        </w:numPr>
        <w:jc w:val="both"/>
        <w:rPr>
          <w:szCs w:val="28"/>
        </w:rPr>
      </w:pPr>
      <w:r w:rsidRPr="000E185E">
        <w:rPr>
          <w:szCs w:val="28"/>
        </w:rPr>
        <w:t xml:space="preserve">организация интересной, содержательной урочной и внеурочной деятельности; </w:t>
      </w:r>
    </w:p>
    <w:p w:rsidR="000E185E" w:rsidRPr="000E185E" w:rsidRDefault="000E185E" w:rsidP="00907519">
      <w:pPr>
        <w:numPr>
          <w:ilvl w:val="0"/>
          <w:numId w:val="49"/>
        </w:numPr>
        <w:jc w:val="both"/>
        <w:rPr>
          <w:szCs w:val="28"/>
        </w:rPr>
      </w:pPr>
      <w:r w:rsidRPr="000E185E">
        <w:rPr>
          <w:szCs w:val="28"/>
        </w:rPr>
        <w:t xml:space="preserve">обеспечение нравственного, духовного, интеллектуального, культурного развития личности; </w:t>
      </w:r>
    </w:p>
    <w:p w:rsidR="000E185E" w:rsidRPr="000E185E" w:rsidRDefault="000E185E" w:rsidP="00907519">
      <w:pPr>
        <w:numPr>
          <w:ilvl w:val="0"/>
          <w:numId w:val="49"/>
        </w:numPr>
        <w:jc w:val="both"/>
        <w:rPr>
          <w:szCs w:val="28"/>
        </w:rPr>
      </w:pPr>
      <w:r w:rsidRPr="000E185E">
        <w:rPr>
          <w:szCs w:val="28"/>
        </w:rPr>
        <w:t xml:space="preserve">организация работы по патриотическому и гражданскому воспитанию; </w:t>
      </w:r>
    </w:p>
    <w:p w:rsidR="000E185E" w:rsidRPr="000E185E" w:rsidRDefault="000E185E" w:rsidP="00907519">
      <w:pPr>
        <w:numPr>
          <w:ilvl w:val="0"/>
          <w:numId w:val="49"/>
        </w:numPr>
        <w:jc w:val="both"/>
        <w:rPr>
          <w:szCs w:val="28"/>
        </w:rPr>
      </w:pPr>
      <w:r w:rsidRPr="000E185E">
        <w:rPr>
          <w:szCs w:val="28"/>
        </w:rPr>
        <w:t xml:space="preserve">развитие творческих способностей и творческой инициативы детей и взрослых; </w:t>
      </w:r>
    </w:p>
    <w:p w:rsidR="000E185E" w:rsidRPr="000E185E" w:rsidRDefault="000E185E" w:rsidP="00907519">
      <w:pPr>
        <w:numPr>
          <w:ilvl w:val="0"/>
          <w:numId w:val="49"/>
        </w:numPr>
        <w:jc w:val="both"/>
        <w:rPr>
          <w:szCs w:val="28"/>
        </w:rPr>
      </w:pPr>
      <w:r w:rsidRPr="000E185E">
        <w:rPr>
          <w:szCs w:val="28"/>
        </w:rPr>
        <w:t xml:space="preserve">развитие ученического самоуправления; </w:t>
      </w:r>
    </w:p>
    <w:p w:rsidR="000E185E" w:rsidRPr="000E185E" w:rsidRDefault="000E185E" w:rsidP="00907519">
      <w:pPr>
        <w:numPr>
          <w:ilvl w:val="0"/>
          <w:numId w:val="49"/>
        </w:numPr>
        <w:jc w:val="both"/>
        <w:rPr>
          <w:szCs w:val="28"/>
        </w:rPr>
      </w:pPr>
      <w:r w:rsidRPr="000E185E">
        <w:rPr>
          <w:szCs w:val="28"/>
        </w:rPr>
        <w:t xml:space="preserve">развитие коллективной творческой деятельности; </w:t>
      </w:r>
    </w:p>
    <w:p w:rsidR="000E185E" w:rsidRPr="000E185E" w:rsidRDefault="000E185E" w:rsidP="00907519">
      <w:pPr>
        <w:numPr>
          <w:ilvl w:val="0"/>
          <w:numId w:val="49"/>
        </w:numPr>
        <w:jc w:val="both"/>
        <w:rPr>
          <w:szCs w:val="28"/>
        </w:rPr>
      </w:pPr>
      <w:r w:rsidRPr="000E185E">
        <w:rPr>
          <w:szCs w:val="28"/>
        </w:rPr>
        <w:t xml:space="preserve">организация работы по предупреждению и профилактике асоциального поведения учащихся; </w:t>
      </w:r>
    </w:p>
    <w:p w:rsidR="000E185E" w:rsidRPr="000E185E" w:rsidRDefault="000E185E" w:rsidP="00907519">
      <w:pPr>
        <w:numPr>
          <w:ilvl w:val="0"/>
          <w:numId w:val="49"/>
        </w:numPr>
        <w:jc w:val="both"/>
        <w:rPr>
          <w:szCs w:val="28"/>
        </w:rPr>
      </w:pPr>
      <w:r w:rsidRPr="000E185E">
        <w:rPr>
          <w:szCs w:val="28"/>
        </w:rPr>
        <w:lastRenderedPageBreak/>
        <w:t xml:space="preserve">организация работы с одарёнными детьми; </w:t>
      </w:r>
    </w:p>
    <w:p w:rsidR="000E185E" w:rsidRPr="009652D2" w:rsidRDefault="000E185E" w:rsidP="00907519">
      <w:pPr>
        <w:numPr>
          <w:ilvl w:val="0"/>
          <w:numId w:val="49"/>
        </w:numPr>
        <w:jc w:val="both"/>
        <w:rPr>
          <w:szCs w:val="28"/>
        </w:rPr>
      </w:pPr>
      <w:r w:rsidRPr="000E185E">
        <w:rPr>
          <w:szCs w:val="28"/>
        </w:rPr>
        <w:t xml:space="preserve">приобщение </w:t>
      </w:r>
      <w:proofErr w:type="gramStart"/>
      <w:r w:rsidRPr="000E185E">
        <w:rPr>
          <w:szCs w:val="28"/>
        </w:rPr>
        <w:t>обучающихся</w:t>
      </w:r>
      <w:proofErr w:type="gramEnd"/>
      <w:r w:rsidRPr="000E185E">
        <w:rPr>
          <w:szCs w:val="28"/>
        </w:rPr>
        <w:t xml:space="preserve"> к здоровому образу жизни.</w:t>
      </w:r>
    </w:p>
    <w:p w:rsidR="000E185E" w:rsidRPr="003E5950" w:rsidRDefault="003E5950" w:rsidP="000E185E">
      <w:pPr>
        <w:ind w:firstLine="709"/>
        <w:jc w:val="both"/>
        <w:rPr>
          <w:szCs w:val="28"/>
        </w:rPr>
      </w:pPr>
      <w:r w:rsidRPr="003E5950">
        <w:rPr>
          <w:szCs w:val="28"/>
        </w:rPr>
        <w:t xml:space="preserve">10) </w:t>
      </w:r>
      <w:r w:rsidR="000E185E" w:rsidRPr="003E5950">
        <w:rPr>
          <w:szCs w:val="28"/>
        </w:rPr>
        <w:t xml:space="preserve"> Методическое обеспечение воспитательного процесса</w:t>
      </w:r>
    </w:p>
    <w:p w:rsidR="000E185E" w:rsidRPr="000E185E" w:rsidRDefault="000E185E" w:rsidP="000E185E">
      <w:pPr>
        <w:ind w:firstLine="709"/>
        <w:jc w:val="both"/>
        <w:rPr>
          <w:szCs w:val="28"/>
        </w:rPr>
      </w:pPr>
      <w:r w:rsidRPr="000E185E">
        <w:rPr>
          <w:szCs w:val="28"/>
        </w:rPr>
        <w:t>Методическая работа школы, связанная с воспитательным процессом,</w:t>
      </w:r>
    </w:p>
    <w:p w:rsidR="000E185E" w:rsidRPr="000E185E" w:rsidRDefault="000E185E" w:rsidP="000E185E">
      <w:pPr>
        <w:ind w:firstLine="709"/>
        <w:jc w:val="both"/>
        <w:rPr>
          <w:szCs w:val="28"/>
        </w:rPr>
      </w:pPr>
      <w:r w:rsidRPr="000E185E">
        <w:rPr>
          <w:szCs w:val="28"/>
        </w:rPr>
        <w:t>осуществляется через:</w:t>
      </w:r>
    </w:p>
    <w:p w:rsidR="000E185E" w:rsidRPr="000E185E" w:rsidRDefault="000E185E" w:rsidP="00907519">
      <w:pPr>
        <w:numPr>
          <w:ilvl w:val="0"/>
          <w:numId w:val="48"/>
        </w:numPr>
        <w:jc w:val="both"/>
        <w:rPr>
          <w:szCs w:val="28"/>
        </w:rPr>
      </w:pPr>
      <w:r w:rsidRPr="000E185E">
        <w:rPr>
          <w:szCs w:val="28"/>
        </w:rPr>
        <w:t>Педагогический совет;</w:t>
      </w:r>
    </w:p>
    <w:p w:rsidR="000E185E" w:rsidRPr="000E185E" w:rsidRDefault="000E185E" w:rsidP="00907519">
      <w:pPr>
        <w:numPr>
          <w:ilvl w:val="0"/>
          <w:numId w:val="48"/>
        </w:numPr>
        <w:jc w:val="both"/>
        <w:rPr>
          <w:szCs w:val="28"/>
        </w:rPr>
      </w:pPr>
      <w:r w:rsidRPr="000E185E">
        <w:rPr>
          <w:szCs w:val="28"/>
        </w:rPr>
        <w:t>МО классных руководителей, методический совет;</w:t>
      </w:r>
    </w:p>
    <w:p w:rsidR="000E185E" w:rsidRPr="000E185E" w:rsidRDefault="000E185E" w:rsidP="00907519">
      <w:pPr>
        <w:numPr>
          <w:ilvl w:val="0"/>
          <w:numId w:val="48"/>
        </w:numPr>
        <w:jc w:val="both"/>
        <w:rPr>
          <w:szCs w:val="28"/>
        </w:rPr>
      </w:pPr>
      <w:r w:rsidRPr="000E185E">
        <w:rPr>
          <w:szCs w:val="28"/>
        </w:rPr>
        <w:t>Ученическое самоуправление;</w:t>
      </w:r>
    </w:p>
    <w:p w:rsidR="000E185E" w:rsidRPr="000E185E" w:rsidRDefault="000E185E" w:rsidP="00907519">
      <w:pPr>
        <w:numPr>
          <w:ilvl w:val="0"/>
          <w:numId w:val="48"/>
        </w:numPr>
        <w:jc w:val="both"/>
        <w:rPr>
          <w:szCs w:val="28"/>
        </w:rPr>
      </w:pPr>
      <w:r w:rsidRPr="000E185E">
        <w:rPr>
          <w:szCs w:val="28"/>
        </w:rPr>
        <w:t>Совет школы;</w:t>
      </w:r>
    </w:p>
    <w:p w:rsidR="000E185E" w:rsidRPr="000E185E" w:rsidRDefault="000E185E" w:rsidP="00907519">
      <w:pPr>
        <w:numPr>
          <w:ilvl w:val="0"/>
          <w:numId w:val="48"/>
        </w:numPr>
        <w:jc w:val="both"/>
        <w:rPr>
          <w:szCs w:val="28"/>
        </w:rPr>
      </w:pPr>
      <w:r w:rsidRPr="000E185E">
        <w:rPr>
          <w:szCs w:val="28"/>
        </w:rPr>
        <w:t>Комиссию «За безопасность дорожного движения»;</w:t>
      </w:r>
    </w:p>
    <w:p w:rsidR="000E185E" w:rsidRPr="000E185E" w:rsidRDefault="000E185E" w:rsidP="00907519">
      <w:pPr>
        <w:numPr>
          <w:ilvl w:val="0"/>
          <w:numId w:val="48"/>
        </w:numPr>
        <w:jc w:val="both"/>
        <w:rPr>
          <w:szCs w:val="28"/>
        </w:rPr>
      </w:pPr>
      <w:r w:rsidRPr="000E185E">
        <w:rPr>
          <w:szCs w:val="28"/>
        </w:rPr>
        <w:t xml:space="preserve">Педагогические всеобучи; </w:t>
      </w:r>
    </w:p>
    <w:p w:rsidR="000E185E" w:rsidRPr="009652D2" w:rsidRDefault="000E185E" w:rsidP="00907519">
      <w:pPr>
        <w:numPr>
          <w:ilvl w:val="0"/>
          <w:numId w:val="48"/>
        </w:numPr>
        <w:jc w:val="both"/>
        <w:rPr>
          <w:szCs w:val="28"/>
        </w:rPr>
      </w:pPr>
      <w:r w:rsidRPr="000E185E">
        <w:rPr>
          <w:szCs w:val="28"/>
        </w:rPr>
        <w:t>Творческие и проектные группы;</w:t>
      </w:r>
    </w:p>
    <w:p w:rsidR="000E185E" w:rsidRPr="003E5950" w:rsidRDefault="003E5950" w:rsidP="000E185E">
      <w:pPr>
        <w:ind w:firstLine="709"/>
        <w:jc w:val="both"/>
        <w:rPr>
          <w:szCs w:val="28"/>
        </w:rPr>
      </w:pPr>
      <w:r w:rsidRPr="003E5950">
        <w:rPr>
          <w:szCs w:val="28"/>
        </w:rPr>
        <w:t>11)</w:t>
      </w:r>
      <w:r w:rsidR="000E185E" w:rsidRPr="003E5950">
        <w:rPr>
          <w:szCs w:val="28"/>
        </w:rPr>
        <w:t xml:space="preserve"> Основные направления организации воспитания и социализации</w:t>
      </w:r>
    </w:p>
    <w:p w:rsidR="000E185E" w:rsidRPr="003E5950" w:rsidRDefault="000E185E" w:rsidP="000E185E">
      <w:pPr>
        <w:ind w:firstLine="709"/>
        <w:jc w:val="both"/>
        <w:rPr>
          <w:szCs w:val="28"/>
        </w:rPr>
      </w:pPr>
      <w:proofErr w:type="gramStart"/>
      <w:r w:rsidRPr="003E5950">
        <w:rPr>
          <w:szCs w:val="28"/>
        </w:rPr>
        <w:t>обучающихся</w:t>
      </w:r>
      <w:proofErr w:type="gramEnd"/>
      <w:r w:rsidRPr="003E5950">
        <w:rPr>
          <w:szCs w:val="28"/>
        </w:rPr>
        <w:t xml:space="preserve"> МБОУ Егорлыкской СОШ №1</w:t>
      </w:r>
    </w:p>
    <w:p w:rsidR="000E185E" w:rsidRPr="000E185E" w:rsidRDefault="000E185E" w:rsidP="000E185E">
      <w:pPr>
        <w:ind w:firstLine="709"/>
        <w:jc w:val="both"/>
        <w:rPr>
          <w:b/>
          <w:i/>
          <w:szCs w:val="28"/>
        </w:rPr>
      </w:pPr>
      <w:r w:rsidRPr="000E185E">
        <w:rPr>
          <w:b/>
          <w:i/>
          <w:szCs w:val="28"/>
        </w:rPr>
        <w:t>1). Гражданско-патриотическое:</w:t>
      </w:r>
    </w:p>
    <w:p w:rsidR="000E185E" w:rsidRPr="000E185E" w:rsidRDefault="000E185E" w:rsidP="000E185E">
      <w:pPr>
        <w:ind w:firstLine="709"/>
        <w:jc w:val="both"/>
        <w:rPr>
          <w:szCs w:val="28"/>
        </w:rPr>
      </w:pPr>
      <w:r w:rsidRPr="000E185E">
        <w:rPr>
          <w:szCs w:val="28"/>
        </w:rPr>
        <w:t>- воспитание уважения к правам, свободам и обязанностям человека;</w:t>
      </w:r>
    </w:p>
    <w:p w:rsidR="000E185E" w:rsidRPr="000E185E" w:rsidRDefault="000E185E" w:rsidP="000E185E">
      <w:pPr>
        <w:ind w:firstLine="709"/>
        <w:jc w:val="both"/>
        <w:rPr>
          <w:szCs w:val="28"/>
        </w:rPr>
      </w:pPr>
      <w:r w:rsidRPr="000E185E">
        <w:rPr>
          <w:szCs w:val="28"/>
        </w:rPr>
        <w:t>- формирование ценностных представлений о любви к России, народам Российской Федерации, к своей малой родине;</w:t>
      </w:r>
    </w:p>
    <w:p w:rsidR="000E185E" w:rsidRPr="000E185E" w:rsidRDefault="000E185E" w:rsidP="000E185E">
      <w:pPr>
        <w:ind w:firstLine="709"/>
        <w:jc w:val="both"/>
        <w:rPr>
          <w:szCs w:val="28"/>
        </w:rPr>
      </w:pPr>
      <w:proofErr w:type="gramStart"/>
      <w:r w:rsidRPr="000E185E">
        <w:rPr>
          <w:szCs w:val="28"/>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0E185E" w:rsidRPr="000E185E" w:rsidRDefault="000E185E" w:rsidP="000E185E">
      <w:pPr>
        <w:ind w:firstLine="709"/>
        <w:jc w:val="both"/>
        <w:rPr>
          <w:szCs w:val="28"/>
        </w:rPr>
      </w:pPr>
      <w:r w:rsidRPr="000E185E">
        <w:rPr>
          <w:szCs w:val="28"/>
        </w:rPr>
        <w:t>- развитие нравственных представлений о долге, чести и достоинстве в контексте отношения к Отечеству, к согражданам, к семье;</w:t>
      </w:r>
    </w:p>
    <w:p w:rsidR="000E185E" w:rsidRPr="000E185E" w:rsidRDefault="000E185E" w:rsidP="000E185E">
      <w:pPr>
        <w:ind w:firstLine="709"/>
        <w:jc w:val="both"/>
        <w:rPr>
          <w:szCs w:val="28"/>
        </w:rPr>
      </w:pPr>
      <w:r w:rsidRPr="000E185E">
        <w:rPr>
          <w:szCs w:val="28"/>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0E185E" w:rsidRPr="000E185E" w:rsidRDefault="000E185E" w:rsidP="000E185E">
      <w:pPr>
        <w:ind w:firstLine="709"/>
        <w:jc w:val="both"/>
        <w:rPr>
          <w:szCs w:val="28"/>
        </w:rPr>
      </w:pPr>
      <w:r w:rsidRPr="000E185E">
        <w:rPr>
          <w:szCs w:val="28"/>
        </w:rPr>
        <w:t>Реализация данного направления воспитательной деятельности предполагает:</w:t>
      </w:r>
    </w:p>
    <w:p w:rsidR="000E185E" w:rsidRPr="000E185E" w:rsidRDefault="000E185E" w:rsidP="000E185E">
      <w:pPr>
        <w:ind w:firstLine="709"/>
        <w:jc w:val="both"/>
        <w:rPr>
          <w:szCs w:val="28"/>
        </w:rPr>
      </w:pPr>
      <w:r w:rsidRPr="000E185E">
        <w:rPr>
          <w:szCs w:val="28"/>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0E185E" w:rsidRPr="000E185E" w:rsidRDefault="000E185E" w:rsidP="000E185E">
      <w:pPr>
        <w:ind w:firstLine="709"/>
        <w:jc w:val="both"/>
        <w:rPr>
          <w:szCs w:val="28"/>
        </w:rPr>
      </w:pPr>
      <w:r w:rsidRPr="000E185E">
        <w:rPr>
          <w:szCs w:val="28"/>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0E185E" w:rsidRPr="000E185E" w:rsidRDefault="000E185E" w:rsidP="000E185E">
      <w:pPr>
        <w:ind w:firstLine="709"/>
        <w:jc w:val="both"/>
        <w:rPr>
          <w:szCs w:val="28"/>
        </w:rPr>
      </w:pPr>
      <w:r w:rsidRPr="000E185E">
        <w:rPr>
          <w:szCs w:val="28"/>
        </w:rPr>
        <w:t xml:space="preserve">- увеличение возможностей и доступности участия обучающихся в деятельности детских и юношеских общественных организаций, </w:t>
      </w:r>
      <w:r w:rsidRPr="000E185E">
        <w:rPr>
          <w:szCs w:val="28"/>
        </w:rPr>
        <w:lastRenderedPageBreak/>
        <w:t>обеспечивающих возрастные потребности в социальном и межкультурном взаимодействии;</w:t>
      </w:r>
    </w:p>
    <w:p w:rsidR="000E185E" w:rsidRPr="000E185E" w:rsidRDefault="000E185E" w:rsidP="000E185E">
      <w:pPr>
        <w:ind w:firstLine="709"/>
        <w:jc w:val="both"/>
        <w:rPr>
          <w:szCs w:val="28"/>
        </w:rPr>
      </w:pPr>
      <w:r w:rsidRPr="000E185E">
        <w:rPr>
          <w:szCs w:val="28"/>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0E185E">
        <w:rPr>
          <w:szCs w:val="28"/>
        </w:rPr>
        <w:t>девиантного</w:t>
      </w:r>
      <w:proofErr w:type="spellEnd"/>
      <w:r w:rsidRPr="000E185E">
        <w:rPr>
          <w:szCs w:val="28"/>
        </w:rPr>
        <w:t xml:space="preserve"> и </w:t>
      </w:r>
      <w:proofErr w:type="spellStart"/>
      <w:r w:rsidRPr="000E185E">
        <w:rPr>
          <w:szCs w:val="28"/>
        </w:rPr>
        <w:t>делинквентного</w:t>
      </w:r>
      <w:proofErr w:type="spellEnd"/>
      <w:r w:rsidRPr="000E185E">
        <w:rPr>
          <w:szCs w:val="28"/>
        </w:rPr>
        <w:t xml:space="preserve"> поведения среди учащейся молодежи.</w:t>
      </w:r>
    </w:p>
    <w:p w:rsidR="000E185E" w:rsidRPr="000E185E" w:rsidRDefault="000E185E" w:rsidP="000E185E">
      <w:pPr>
        <w:ind w:firstLine="709"/>
        <w:jc w:val="both"/>
        <w:rPr>
          <w:szCs w:val="28"/>
        </w:rPr>
      </w:pPr>
      <w:r w:rsidRPr="000E185E">
        <w:rPr>
          <w:szCs w:val="28"/>
        </w:rPr>
        <w:t>Действенными программами и проектами в развитии данного направления воспитательной деятельности могут быть:</w:t>
      </w:r>
    </w:p>
    <w:p w:rsidR="000E185E" w:rsidRPr="000E185E" w:rsidRDefault="000E185E" w:rsidP="000E185E">
      <w:pPr>
        <w:ind w:firstLine="709"/>
        <w:jc w:val="both"/>
        <w:rPr>
          <w:szCs w:val="28"/>
        </w:rPr>
      </w:pPr>
      <w:r w:rsidRPr="000E185E">
        <w:rPr>
          <w:szCs w:val="28"/>
        </w:rPr>
        <w:t xml:space="preserve">- программы и проекты, направленные на развитие </w:t>
      </w:r>
      <w:proofErr w:type="spellStart"/>
      <w:r w:rsidRPr="000E185E">
        <w:rPr>
          <w:szCs w:val="28"/>
        </w:rPr>
        <w:t>межпоколенного</w:t>
      </w:r>
      <w:proofErr w:type="spellEnd"/>
      <w:r w:rsidRPr="000E185E">
        <w:rPr>
          <w:szCs w:val="28"/>
        </w:rPr>
        <w:t xml:space="preserve">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0E185E" w:rsidRPr="000E185E" w:rsidRDefault="000E185E" w:rsidP="00907519">
      <w:pPr>
        <w:numPr>
          <w:ilvl w:val="0"/>
          <w:numId w:val="33"/>
        </w:numPr>
        <w:jc w:val="both"/>
        <w:rPr>
          <w:szCs w:val="28"/>
        </w:rPr>
      </w:pPr>
      <w:r w:rsidRPr="000E185E">
        <w:rPr>
          <w:szCs w:val="28"/>
        </w:rPr>
        <w:t>внеклассные мероприятия</w:t>
      </w:r>
    </w:p>
    <w:p w:rsidR="000E185E" w:rsidRPr="000E185E" w:rsidRDefault="000E185E" w:rsidP="00907519">
      <w:pPr>
        <w:numPr>
          <w:ilvl w:val="0"/>
          <w:numId w:val="33"/>
        </w:numPr>
        <w:jc w:val="both"/>
        <w:rPr>
          <w:szCs w:val="28"/>
        </w:rPr>
      </w:pPr>
      <w:r w:rsidRPr="000E185E">
        <w:rPr>
          <w:szCs w:val="28"/>
        </w:rPr>
        <w:t>система тематических классных часов</w:t>
      </w:r>
    </w:p>
    <w:p w:rsidR="000E185E" w:rsidRPr="000E185E" w:rsidRDefault="000E185E" w:rsidP="00907519">
      <w:pPr>
        <w:numPr>
          <w:ilvl w:val="0"/>
          <w:numId w:val="33"/>
        </w:numPr>
        <w:jc w:val="both"/>
        <w:rPr>
          <w:szCs w:val="28"/>
        </w:rPr>
      </w:pPr>
      <w:r w:rsidRPr="000E185E">
        <w:rPr>
          <w:szCs w:val="28"/>
        </w:rPr>
        <w:t xml:space="preserve">проведение мероприятий, посвящённых юбилейным датам и памятным событиям в военной истории России, Ростовской области, </w:t>
      </w:r>
      <w:proofErr w:type="spellStart"/>
      <w:r w:rsidRPr="000E185E">
        <w:rPr>
          <w:szCs w:val="28"/>
        </w:rPr>
        <w:t>Егорлыкского</w:t>
      </w:r>
      <w:proofErr w:type="spellEnd"/>
      <w:r w:rsidRPr="000E185E">
        <w:rPr>
          <w:szCs w:val="28"/>
        </w:rPr>
        <w:t xml:space="preserve"> района</w:t>
      </w:r>
    </w:p>
    <w:p w:rsidR="000E185E" w:rsidRPr="000E185E" w:rsidRDefault="000E185E" w:rsidP="00907519">
      <w:pPr>
        <w:numPr>
          <w:ilvl w:val="0"/>
          <w:numId w:val="33"/>
        </w:numPr>
        <w:jc w:val="both"/>
        <w:rPr>
          <w:szCs w:val="28"/>
        </w:rPr>
      </w:pPr>
      <w:r w:rsidRPr="000E185E">
        <w:rPr>
          <w:szCs w:val="28"/>
        </w:rPr>
        <w:t>экскурсии по местам боевой славы и в школьный музей</w:t>
      </w:r>
    </w:p>
    <w:p w:rsidR="000E185E" w:rsidRPr="000E185E" w:rsidRDefault="000E185E" w:rsidP="00907519">
      <w:pPr>
        <w:numPr>
          <w:ilvl w:val="0"/>
          <w:numId w:val="33"/>
        </w:numPr>
        <w:jc w:val="both"/>
        <w:rPr>
          <w:szCs w:val="28"/>
        </w:rPr>
      </w:pPr>
      <w:r w:rsidRPr="000E185E">
        <w:rPr>
          <w:szCs w:val="28"/>
        </w:rPr>
        <w:t>встречи с ветеранами войны и труда, «Уроки мужества»</w:t>
      </w:r>
    </w:p>
    <w:p w:rsidR="000E185E" w:rsidRPr="000E185E" w:rsidRDefault="000E185E" w:rsidP="00907519">
      <w:pPr>
        <w:numPr>
          <w:ilvl w:val="0"/>
          <w:numId w:val="33"/>
        </w:numPr>
        <w:jc w:val="both"/>
        <w:rPr>
          <w:szCs w:val="28"/>
        </w:rPr>
      </w:pPr>
      <w:r w:rsidRPr="000E185E">
        <w:rPr>
          <w:szCs w:val="28"/>
        </w:rPr>
        <w:t>торжественные построения у памятных мест, вахты памяти</w:t>
      </w:r>
    </w:p>
    <w:p w:rsidR="000E185E" w:rsidRPr="000E185E" w:rsidRDefault="000E185E" w:rsidP="00907519">
      <w:pPr>
        <w:numPr>
          <w:ilvl w:val="0"/>
          <w:numId w:val="33"/>
        </w:numPr>
        <w:jc w:val="both"/>
        <w:rPr>
          <w:szCs w:val="28"/>
        </w:rPr>
      </w:pPr>
      <w:r w:rsidRPr="000E185E">
        <w:rPr>
          <w:szCs w:val="28"/>
        </w:rPr>
        <w:t xml:space="preserve">шефство над </w:t>
      </w:r>
      <w:r w:rsidR="00C35DDE">
        <w:rPr>
          <w:szCs w:val="28"/>
        </w:rPr>
        <w:t>памятниками</w:t>
      </w:r>
    </w:p>
    <w:p w:rsidR="000E185E" w:rsidRPr="000E185E" w:rsidRDefault="000E185E" w:rsidP="00907519">
      <w:pPr>
        <w:numPr>
          <w:ilvl w:val="0"/>
          <w:numId w:val="33"/>
        </w:numPr>
        <w:jc w:val="both"/>
        <w:rPr>
          <w:szCs w:val="28"/>
        </w:rPr>
      </w:pPr>
      <w:r w:rsidRPr="000E185E">
        <w:rPr>
          <w:szCs w:val="28"/>
        </w:rPr>
        <w:t>вечер встречи выпускников</w:t>
      </w:r>
    </w:p>
    <w:p w:rsidR="000E185E" w:rsidRPr="000E185E" w:rsidRDefault="000E185E" w:rsidP="00907519">
      <w:pPr>
        <w:numPr>
          <w:ilvl w:val="0"/>
          <w:numId w:val="33"/>
        </w:numPr>
        <w:jc w:val="both"/>
        <w:rPr>
          <w:szCs w:val="28"/>
        </w:rPr>
      </w:pPr>
      <w:r w:rsidRPr="000E185E">
        <w:rPr>
          <w:szCs w:val="28"/>
        </w:rPr>
        <w:t>день памяти жертв политических репрессий</w:t>
      </w:r>
    </w:p>
    <w:p w:rsidR="000E185E" w:rsidRPr="000E185E" w:rsidRDefault="000E185E" w:rsidP="000E185E">
      <w:pPr>
        <w:ind w:firstLine="709"/>
        <w:jc w:val="both"/>
        <w:rPr>
          <w:szCs w:val="28"/>
        </w:rPr>
      </w:pPr>
      <w:r w:rsidRPr="000E185E">
        <w:rPr>
          <w:szCs w:val="28"/>
        </w:rPr>
        <w:t>- программы и проекты, направленные на исследование истории родного края, природного и культурного наследия страны и отдельного региона;</w:t>
      </w:r>
    </w:p>
    <w:p w:rsidR="000E185E" w:rsidRPr="000E185E" w:rsidRDefault="000E185E" w:rsidP="00907519">
      <w:pPr>
        <w:numPr>
          <w:ilvl w:val="0"/>
          <w:numId w:val="34"/>
        </w:numPr>
        <w:jc w:val="both"/>
        <w:rPr>
          <w:szCs w:val="28"/>
        </w:rPr>
      </w:pPr>
      <w:r w:rsidRPr="000E185E">
        <w:rPr>
          <w:szCs w:val="28"/>
        </w:rPr>
        <w:t>исследовательская и собирательная деятельность, направленная на пополнение фондов школьного краеведческого музея</w:t>
      </w:r>
    </w:p>
    <w:p w:rsidR="000E185E" w:rsidRPr="000E185E" w:rsidRDefault="000E185E" w:rsidP="00907519">
      <w:pPr>
        <w:numPr>
          <w:ilvl w:val="0"/>
          <w:numId w:val="34"/>
        </w:numPr>
        <w:jc w:val="both"/>
        <w:rPr>
          <w:szCs w:val="28"/>
        </w:rPr>
      </w:pPr>
      <w:r w:rsidRPr="000E185E">
        <w:rPr>
          <w:szCs w:val="28"/>
        </w:rPr>
        <w:t>участие в научно-исследовательской конференции Донской академии наук юных исследователей (ДАНЮИ) им. Ю. А. Жданова</w:t>
      </w:r>
    </w:p>
    <w:p w:rsidR="000E185E" w:rsidRPr="000E185E" w:rsidRDefault="000E185E" w:rsidP="00907519">
      <w:pPr>
        <w:numPr>
          <w:ilvl w:val="0"/>
          <w:numId w:val="34"/>
        </w:numPr>
        <w:jc w:val="both"/>
        <w:rPr>
          <w:szCs w:val="28"/>
        </w:rPr>
      </w:pPr>
      <w:r w:rsidRPr="000E185E">
        <w:rPr>
          <w:szCs w:val="28"/>
        </w:rPr>
        <w:t>участие во Всероссийском туристско-краеведческом движении «Отечество»</w:t>
      </w:r>
    </w:p>
    <w:p w:rsidR="000E185E" w:rsidRPr="000E185E" w:rsidRDefault="000E185E" w:rsidP="00907519">
      <w:pPr>
        <w:numPr>
          <w:ilvl w:val="0"/>
          <w:numId w:val="34"/>
        </w:numPr>
        <w:jc w:val="both"/>
        <w:rPr>
          <w:szCs w:val="28"/>
        </w:rPr>
      </w:pPr>
      <w:r w:rsidRPr="000E185E">
        <w:rPr>
          <w:szCs w:val="28"/>
        </w:rPr>
        <w:t>участие во Всероссийской акции «Я – гражданин России»</w:t>
      </w:r>
    </w:p>
    <w:p w:rsidR="000E185E" w:rsidRPr="000E185E" w:rsidRDefault="000E185E" w:rsidP="000E185E">
      <w:pPr>
        <w:ind w:firstLine="709"/>
        <w:jc w:val="both"/>
        <w:rPr>
          <w:szCs w:val="28"/>
        </w:rPr>
      </w:pPr>
      <w:r w:rsidRPr="000E185E">
        <w:rPr>
          <w:szCs w:val="28"/>
        </w:rPr>
        <w:t>- программы и проекты, направленные на развитие компетенций в сфере межкультурной коммуникации, диалога культур, толерантности;</w:t>
      </w:r>
    </w:p>
    <w:p w:rsidR="000E185E" w:rsidRPr="00C35DDE" w:rsidRDefault="000E185E" w:rsidP="00907519">
      <w:pPr>
        <w:numPr>
          <w:ilvl w:val="0"/>
          <w:numId w:val="35"/>
        </w:numPr>
        <w:jc w:val="both"/>
        <w:rPr>
          <w:szCs w:val="28"/>
        </w:rPr>
      </w:pPr>
      <w:r w:rsidRPr="000E185E">
        <w:rPr>
          <w:szCs w:val="28"/>
        </w:rPr>
        <w:t>районная олимпиада по краеведению</w:t>
      </w:r>
    </w:p>
    <w:p w:rsidR="000E185E" w:rsidRPr="000E185E" w:rsidRDefault="000E185E" w:rsidP="000E185E">
      <w:pPr>
        <w:ind w:firstLine="709"/>
        <w:jc w:val="both"/>
        <w:rPr>
          <w:szCs w:val="28"/>
        </w:rPr>
      </w:pPr>
      <w:r w:rsidRPr="000E185E">
        <w:rPr>
          <w:szCs w:val="28"/>
        </w:rPr>
        <w:t>-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0E185E" w:rsidRPr="000E185E" w:rsidRDefault="000E185E" w:rsidP="000E185E">
      <w:pPr>
        <w:ind w:firstLine="709"/>
        <w:jc w:val="both"/>
        <w:rPr>
          <w:szCs w:val="28"/>
        </w:rPr>
      </w:pPr>
      <w:r w:rsidRPr="000E185E">
        <w:rPr>
          <w:szCs w:val="28"/>
        </w:rPr>
        <w:lastRenderedPageBreak/>
        <w:t>- 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молодежных военно-спортивных центров и т.д.);</w:t>
      </w:r>
    </w:p>
    <w:p w:rsidR="000E185E" w:rsidRPr="000E185E" w:rsidRDefault="000E185E" w:rsidP="00907519">
      <w:pPr>
        <w:numPr>
          <w:ilvl w:val="0"/>
          <w:numId w:val="36"/>
        </w:numPr>
        <w:jc w:val="both"/>
        <w:rPr>
          <w:szCs w:val="28"/>
        </w:rPr>
      </w:pPr>
      <w:r w:rsidRPr="000E185E">
        <w:rPr>
          <w:szCs w:val="28"/>
        </w:rPr>
        <w:t>торжественные построения у памятных мест, вахты памяти</w:t>
      </w:r>
    </w:p>
    <w:p w:rsidR="000E185E" w:rsidRPr="000E185E" w:rsidRDefault="000E185E" w:rsidP="00907519">
      <w:pPr>
        <w:numPr>
          <w:ilvl w:val="0"/>
          <w:numId w:val="36"/>
        </w:numPr>
        <w:jc w:val="both"/>
        <w:rPr>
          <w:szCs w:val="28"/>
        </w:rPr>
      </w:pPr>
      <w:r w:rsidRPr="000E185E">
        <w:rPr>
          <w:szCs w:val="28"/>
        </w:rPr>
        <w:t>учебно-полевые сборы юношей 10-х классов</w:t>
      </w:r>
    </w:p>
    <w:p w:rsidR="000E185E" w:rsidRPr="000E185E" w:rsidRDefault="000E185E" w:rsidP="00907519">
      <w:pPr>
        <w:numPr>
          <w:ilvl w:val="0"/>
          <w:numId w:val="36"/>
        </w:numPr>
        <w:jc w:val="both"/>
        <w:rPr>
          <w:szCs w:val="28"/>
        </w:rPr>
      </w:pPr>
      <w:r w:rsidRPr="000E185E">
        <w:rPr>
          <w:szCs w:val="28"/>
        </w:rPr>
        <w:t>смотр «Строя и песни»</w:t>
      </w:r>
    </w:p>
    <w:p w:rsidR="000E185E" w:rsidRPr="000E185E" w:rsidRDefault="000E185E" w:rsidP="000E185E">
      <w:pPr>
        <w:ind w:firstLine="709"/>
        <w:jc w:val="both"/>
        <w:rPr>
          <w:szCs w:val="28"/>
        </w:rPr>
      </w:pPr>
      <w:r w:rsidRPr="000E185E">
        <w:rPr>
          <w:szCs w:val="28"/>
        </w:rPr>
        <w:t>- программы и проекты, направленные на развитие общественного диалога, гражданского мира и сохранение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w:t>
      </w:r>
    </w:p>
    <w:p w:rsidR="000E185E" w:rsidRPr="000E185E" w:rsidRDefault="000E185E" w:rsidP="00907519">
      <w:pPr>
        <w:numPr>
          <w:ilvl w:val="0"/>
          <w:numId w:val="37"/>
        </w:numPr>
        <w:jc w:val="both"/>
        <w:rPr>
          <w:szCs w:val="28"/>
        </w:rPr>
      </w:pPr>
      <w:r w:rsidRPr="000E185E">
        <w:rPr>
          <w:szCs w:val="28"/>
        </w:rPr>
        <w:t>«Парад поколений»</w:t>
      </w:r>
    </w:p>
    <w:p w:rsidR="000E185E" w:rsidRPr="000E185E" w:rsidRDefault="000E185E" w:rsidP="00907519">
      <w:pPr>
        <w:numPr>
          <w:ilvl w:val="0"/>
          <w:numId w:val="37"/>
        </w:numPr>
        <w:jc w:val="both"/>
        <w:rPr>
          <w:szCs w:val="28"/>
        </w:rPr>
      </w:pPr>
      <w:r w:rsidRPr="000E185E">
        <w:rPr>
          <w:szCs w:val="28"/>
        </w:rPr>
        <w:t>Уроки мужества</w:t>
      </w:r>
    </w:p>
    <w:p w:rsidR="000E185E" w:rsidRPr="000E185E" w:rsidRDefault="000E185E" w:rsidP="00907519">
      <w:pPr>
        <w:numPr>
          <w:ilvl w:val="0"/>
          <w:numId w:val="37"/>
        </w:numPr>
        <w:jc w:val="both"/>
        <w:rPr>
          <w:szCs w:val="28"/>
        </w:rPr>
      </w:pPr>
      <w:r w:rsidRPr="000E185E">
        <w:rPr>
          <w:szCs w:val="28"/>
        </w:rPr>
        <w:t>выпуски тематических номеров школьной газеты</w:t>
      </w:r>
    </w:p>
    <w:p w:rsidR="000E185E" w:rsidRPr="000E185E" w:rsidRDefault="000E185E" w:rsidP="00907519">
      <w:pPr>
        <w:numPr>
          <w:ilvl w:val="0"/>
          <w:numId w:val="37"/>
        </w:numPr>
        <w:jc w:val="both"/>
        <w:rPr>
          <w:szCs w:val="28"/>
        </w:rPr>
      </w:pPr>
      <w:r w:rsidRPr="000E185E">
        <w:rPr>
          <w:szCs w:val="28"/>
        </w:rPr>
        <w:t>тематические страницы школьного сайта</w:t>
      </w:r>
    </w:p>
    <w:p w:rsidR="000E185E" w:rsidRPr="009652D2" w:rsidRDefault="000E185E" w:rsidP="00907519">
      <w:pPr>
        <w:numPr>
          <w:ilvl w:val="0"/>
          <w:numId w:val="37"/>
        </w:numPr>
        <w:jc w:val="both"/>
        <w:rPr>
          <w:szCs w:val="28"/>
        </w:rPr>
      </w:pPr>
      <w:r w:rsidRPr="000E185E">
        <w:rPr>
          <w:szCs w:val="28"/>
        </w:rPr>
        <w:t xml:space="preserve">участие в межрегиональном форуме </w:t>
      </w:r>
      <w:r w:rsidR="009652D2">
        <w:rPr>
          <w:szCs w:val="28"/>
        </w:rPr>
        <w:t>старшеклассников «Шаг в будущее»</w:t>
      </w:r>
    </w:p>
    <w:p w:rsidR="000E185E" w:rsidRPr="000E185E" w:rsidRDefault="000E185E" w:rsidP="000E185E">
      <w:pPr>
        <w:ind w:firstLine="709"/>
        <w:jc w:val="both"/>
        <w:rPr>
          <w:b/>
          <w:i/>
          <w:szCs w:val="28"/>
        </w:rPr>
      </w:pPr>
      <w:r w:rsidRPr="000E185E">
        <w:rPr>
          <w:b/>
          <w:i/>
          <w:szCs w:val="28"/>
        </w:rPr>
        <w:t>2). Нравственное и духовное воспитание:</w:t>
      </w:r>
    </w:p>
    <w:p w:rsidR="000E185E" w:rsidRPr="000E185E" w:rsidRDefault="000E185E" w:rsidP="00C35DDE">
      <w:pPr>
        <w:ind w:firstLine="709"/>
        <w:jc w:val="both"/>
        <w:rPr>
          <w:szCs w:val="28"/>
        </w:rPr>
      </w:pPr>
      <w:r w:rsidRPr="000E185E">
        <w:rPr>
          <w:szCs w:val="28"/>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w:t>
      </w:r>
      <w:r w:rsidR="00C35DDE">
        <w:rPr>
          <w:szCs w:val="28"/>
        </w:rPr>
        <w:t>ра, достоинство, любовь и др.);</w:t>
      </w:r>
    </w:p>
    <w:p w:rsidR="000E185E" w:rsidRPr="000E185E" w:rsidRDefault="000E185E" w:rsidP="000E185E">
      <w:pPr>
        <w:ind w:firstLine="709"/>
        <w:jc w:val="both"/>
        <w:rPr>
          <w:szCs w:val="28"/>
        </w:rPr>
      </w:pPr>
      <w:r w:rsidRPr="000E185E">
        <w:rPr>
          <w:szCs w:val="28"/>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0E185E" w:rsidRPr="000E185E" w:rsidRDefault="000E185E" w:rsidP="000E185E">
      <w:pPr>
        <w:ind w:firstLine="709"/>
        <w:jc w:val="both"/>
        <w:rPr>
          <w:szCs w:val="28"/>
        </w:rPr>
      </w:pPr>
      <w:proofErr w:type="gramStart"/>
      <w:r w:rsidRPr="000E185E">
        <w:rPr>
          <w:szCs w:val="28"/>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0E185E" w:rsidRPr="000E185E" w:rsidRDefault="000E185E" w:rsidP="000E185E">
      <w:pPr>
        <w:ind w:firstLine="709"/>
        <w:jc w:val="both"/>
        <w:rPr>
          <w:szCs w:val="28"/>
        </w:rPr>
      </w:pPr>
      <w:proofErr w:type="gramStart"/>
      <w:r w:rsidRPr="000E185E">
        <w:rPr>
          <w:szCs w:val="28"/>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0E185E" w:rsidRPr="000E185E" w:rsidRDefault="000E185E" w:rsidP="000E185E">
      <w:pPr>
        <w:ind w:firstLine="709"/>
        <w:jc w:val="both"/>
        <w:rPr>
          <w:szCs w:val="28"/>
        </w:rPr>
      </w:pPr>
      <w:r w:rsidRPr="000E185E">
        <w:rPr>
          <w:szCs w:val="28"/>
        </w:rPr>
        <w:t>- формирование у обучающихся уважительного отношения к традициям, культуре и языку своего народа и других народов России.</w:t>
      </w:r>
    </w:p>
    <w:p w:rsidR="000E185E" w:rsidRPr="000E185E" w:rsidRDefault="000E185E" w:rsidP="000E185E">
      <w:pPr>
        <w:ind w:firstLine="709"/>
        <w:jc w:val="both"/>
        <w:rPr>
          <w:szCs w:val="28"/>
        </w:rPr>
      </w:pPr>
      <w:r w:rsidRPr="000E185E">
        <w:rPr>
          <w:szCs w:val="28"/>
        </w:rPr>
        <w:t>Действенными программами и проектами в развитии данного направления воспитательной деятельности могут быть:</w:t>
      </w:r>
    </w:p>
    <w:p w:rsidR="000E185E" w:rsidRPr="000E185E" w:rsidRDefault="000E185E" w:rsidP="000E185E">
      <w:pPr>
        <w:ind w:firstLine="709"/>
        <w:jc w:val="both"/>
        <w:rPr>
          <w:szCs w:val="28"/>
        </w:rPr>
      </w:pPr>
      <w:proofErr w:type="gramStart"/>
      <w:r w:rsidRPr="000E185E">
        <w:rPr>
          <w:szCs w:val="28"/>
        </w:rPr>
        <w:t>-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молодежных общественных объединений историко-культурной и философской направленности);</w:t>
      </w:r>
      <w:proofErr w:type="gramEnd"/>
    </w:p>
    <w:p w:rsidR="000E185E" w:rsidRPr="000E185E" w:rsidRDefault="000E185E" w:rsidP="00907519">
      <w:pPr>
        <w:numPr>
          <w:ilvl w:val="0"/>
          <w:numId w:val="38"/>
        </w:numPr>
        <w:jc w:val="both"/>
        <w:rPr>
          <w:szCs w:val="28"/>
        </w:rPr>
      </w:pPr>
      <w:r w:rsidRPr="000E185E">
        <w:rPr>
          <w:szCs w:val="28"/>
        </w:rPr>
        <w:lastRenderedPageBreak/>
        <w:t>деятельность школьного краеведческого музея</w:t>
      </w:r>
    </w:p>
    <w:p w:rsidR="000E185E" w:rsidRPr="000E185E" w:rsidRDefault="000E185E" w:rsidP="000E185E">
      <w:pPr>
        <w:ind w:firstLine="709"/>
        <w:jc w:val="both"/>
        <w:rPr>
          <w:szCs w:val="28"/>
        </w:rPr>
      </w:pPr>
      <w:proofErr w:type="gramStart"/>
      <w:r w:rsidRPr="000E185E">
        <w:rPr>
          <w:szCs w:val="28"/>
        </w:rPr>
        <w:t>-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roofErr w:type="gramEnd"/>
    </w:p>
    <w:p w:rsidR="000E185E" w:rsidRPr="000E185E" w:rsidRDefault="000E185E" w:rsidP="00907519">
      <w:pPr>
        <w:numPr>
          <w:ilvl w:val="0"/>
          <w:numId w:val="39"/>
        </w:numPr>
        <w:jc w:val="both"/>
        <w:rPr>
          <w:szCs w:val="28"/>
        </w:rPr>
      </w:pPr>
      <w:r w:rsidRPr="000E185E">
        <w:rPr>
          <w:szCs w:val="28"/>
        </w:rPr>
        <w:t xml:space="preserve">мероприятия, организованные Домом Культуры, </w:t>
      </w:r>
      <w:r w:rsidR="00C35DDE">
        <w:rPr>
          <w:szCs w:val="28"/>
        </w:rPr>
        <w:t>районной</w:t>
      </w:r>
      <w:r w:rsidRPr="000E185E">
        <w:rPr>
          <w:szCs w:val="28"/>
        </w:rPr>
        <w:t xml:space="preserve"> библиотекой и другими организациями образования, культуры, здравоохранения.</w:t>
      </w:r>
    </w:p>
    <w:p w:rsidR="000E185E" w:rsidRPr="00C35DDE" w:rsidRDefault="000E185E" w:rsidP="00907519">
      <w:pPr>
        <w:numPr>
          <w:ilvl w:val="0"/>
          <w:numId w:val="39"/>
        </w:numPr>
        <w:jc w:val="both"/>
        <w:rPr>
          <w:szCs w:val="28"/>
        </w:rPr>
      </w:pPr>
      <w:r w:rsidRPr="000E185E">
        <w:rPr>
          <w:szCs w:val="28"/>
        </w:rPr>
        <w:t>дни православия в рамках проведения межрегионального форума старшеклассников «Шаг в будущее»</w:t>
      </w:r>
    </w:p>
    <w:p w:rsidR="000E185E" w:rsidRPr="000E185E" w:rsidRDefault="000E185E" w:rsidP="000E185E">
      <w:pPr>
        <w:ind w:firstLine="709"/>
        <w:jc w:val="both"/>
        <w:rPr>
          <w:szCs w:val="28"/>
        </w:rPr>
      </w:pPr>
      <w:r w:rsidRPr="000E185E">
        <w:rPr>
          <w:szCs w:val="28"/>
        </w:rPr>
        <w:t xml:space="preserve">- программы и проекты, направленные на расширение пространства взаимодействия </w:t>
      </w:r>
      <w:proofErr w:type="gramStart"/>
      <w:r w:rsidRPr="000E185E">
        <w:rPr>
          <w:szCs w:val="28"/>
        </w:rPr>
        <w:t>обучающихся</w:t>
      </w:r>
      <w:proofErr w:type="gramEnd"/>
      <w:r w:rsidRPr="000E185E">
        <w:rPr>
          <w:szCs w:val="28"/>
        </w:rPr>
        <w:t xml:space="preserve"> со сверстниками в процессе духовного и нравственного формирования личности (в регионе, стране, мире).</w:t>
      </w:r>
    </w:p>
    <w:p w:rsidR="000E185E" w:rsidRPr="000E185E" w:rsidRDefault="000E185E" w:rsidP="00907519">
      <w:pPr>
        <w:numPr>
          <w:ilvl w:val="0"/>
          <w:numId w:val="40"/>
        </w:numPr>
        <w:jc w:val="both"/>
        <w:rPr>
          <w:szCs w:val="28"/>
        </w:rPr>
      </w:pPr>
      <w:r w:rsidRPr="000E185E">
        <w:rPr>
          <w:szCs w:val="28"/>
        </w:rPr>
        <w:t>фестиваль «Народов Дона дружная семья» в рамках проведения межрегионального форума старшеклассников «Шаг в будущее»</w:t>
      </w:r>
    </w:p>
    <w:p w:rsidR="000E185E" w:rsidRPr="000E185E" w:rsidRDefault="000E185E" w:rsidP="00907519">
      <w:pPr>
        <w:numPr>
          <w:ilvl w:val="0"/>
          <w:numId w:val="40"/>
        </w:numPr>
        <w:jc w:val="both"/>
        <w:rPr>
          <w:szCs w:val="28"/>
        </w:rPr>
      </w:pPr>
      <w:r w:rsidRPr="000E185E">
        <w:rPr>
          <w:szCs w:val="28"/>
        </w:rPr>
        <w:t>- мероприятия, направленные на укрепление и поддержание школьных традиций:</w:t>
      </w:r>
    </w:p>
    <w:p w:rsidR="000E185E" w:rsidRPr="000E185E" w:rsidRDefault="000E185E" w:rsidP="00907519">
      <w:pPr>
        <w:numPr>
          <w:ilvl w:val="0"/>
          <w:numId w:val="40"/>
        </w:numPr>
        <w:jc w:val="both"/>
        <w:rPr>
          <w:szCs w:val="28"/>
        </w:rPr>
      </w:pPr>
      <w:r w:rsidRPr="000E185E">
        <w:rPr>
          <w:szCs w:val="28"/>
        </w:rPr>
        <w:t>Посвящение первоклассников в пешеходы</w:t>
      </w:r>
    </w:p>
    <w:p w:rsidR="000E185E" w:rsidRPr="000E185E" w:rsidRDefault="000E185E" w:rsidP="00907519">
      <w:pPr>
        <w:numPr>
          <w:ilvl w:val="0"/>
          <w:numId w:val="40"/>
        </w:numPr>
        <w:jc w:val="both"/>
        <w:rPr>
          <w:szCs w:val="28"/>
        </w:rPr>
      </w:pPr>
      <w:r w:rsidRPr="000E185E">
        <w:rPr>
          <w:szCs w:val="28"/>
        </w:rPr>
        <w:t>Открытие ежегодной школьной спартакиады</w:t>
      </w:r>
    </w:p>
    <w:p w:rsidR="000E185E" w:rsidRPr="009652D2" w:rsidRDefault="000E185E" w:rsidP="00907519">
      <w:pPr>
        <w:numPr>
          <w:ilvl w:val="0"/>
          <w:numId w:val="40"/>
        </w:numPr>
        <w:jc w:val="both"/>
        <w:rPr>
          <w:szCs w:val="28"/>
        </w:rPr>
      </w:pPr>
      <w:r w:rsidRPr="000E185E">
        <w:rPr>
          <w:szCs w:val="28"/>
        </w:rPr>
        <w:t>Вечер встречи выпускников</w:t>
      </w:r>
    </w:p>
    <w:p w:rsidR="000E185E" w:rsidRPr="000E185E" w:rsidRDefault="000E185E" w:rsidP="000E185E">
      <w:pPr>
        <w:ind w:firstLine="709"/>
        <w:jc w:val="both"/>
        <w:rPr>
          <w:b/>
          <w:i/>
          <w:szCs w:val="28"/>
        </w:rPr>
      </w:pPr>
      <w:r w:rsidRPr="000E185E">
        <w:rPr>
          <w:b/>
          <w:i/>
          <w:szCs w:val="28"/>
        </w:rPr>
        <w:t>3). Воспитание положительного отношения к труду и творчеству:</w:t>
      </w:r>
    </w:p>
    <w:p w:rsidR="000E185E" w:rsidRPr="000E185E" w:rsidRDefault="000E185E" w:rsidP="000E185E">
      <w:pPr>
        <w:ind w:firstLine="709"/>
        <w:jc w:val="both"/>
        <w:rPr>
          <w:szCs w:val="28"/>
        </w:rPr>
      </w:pPr>
      <w:r w:rsidRPr="000E185E">
        <w:rPr>
          <w:szCs w:val="28"/>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0E185E" w:rsidRPr="000E185E" w:rsidRDefault="000E185E" w:rsidP="000E185E">
      <w:pPr>
        <w:ind w:firstLine="709"/>
        <w:jc w:val="both"/>
        <w:rPr>
          <w:szCs w:val="28"/>
        </w:rPr>
      </w:pPr>
      <w:r w:rsidRPr="000E185E">
        <w:rPr>
          <w:szCs w:val="28"/>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0E185E" w:rsidRPr="000E185E" w:rsidRDefault="000E185E" w:rsidP="000E185E">
      <w:pPr>
        <w:ind w:firstLine="709"/>
        <w:jc w:val="both"/>
        <w:rPr>
          <w:szCs w:val="28"/>
        </w:rPr>
      </w:pPr>
      <w:r w:rsidRPr="000E185E">
        <w:rPr>
          <w:szCs w:val="28"/>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0E185E" w:rsidRPr="000E185E" w:rsidRDefault="000E185E" w:rsidP="000E185E">
      <w:pPr>
        <w:ind w:firstLine="709"/>
        <w:jc w:val="both"/>
        <w:rPr>
          <w:szCs w:val="28"/>
        </w:rPr>
      </w:pPr>
      <w:r w:rsidRPr="000E185E">
        <w:rPr>
          <w:szCs w:val="28"/>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0E185E" w:rsidRPr="000E185E" w:rsidRDefault="000E185E" w:rsidP="000E185E">
      <w:pPr>
        <w:ind w:firstLine="709"/>
        <w:jc w:val="both"/>
        <w:rPr>
          <w:szCs w:val="28"/>
        </w:rPr>
      </w:pPr>
      <w:r w:rsidRPr="000E185E">
        <w:rPr>
          <w:szCs w:val="28"/>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0E185E" w:rsidRPr="000E185E" w:rsidRDefault="000E185E" w:rsidP="000E185E">
      <w:pPr>
        <w:ind w:firstLine="709"/>
        <w:jc w:val="both"/>
        <w:rPr>
          <w:szCs w:val="28"/>
        </w:rPr>
      </w:pPr>
      <w:r w:rsidRPr="000E185E">
        <w:rPr>
          <w:szCs w:val="28"/>
        </w:rPr>
        <w:lastRenderedPageBreak/>
        <w:t>Действенными программами и проектами в развитии данного направления воспитательной деятельности могут быть:</w:t>
      </w:r>
    </w:p>
    <w:p w:rsidR="000E185E" w:rsidRPr="000E185E" w:rsidRDefault="000E185E" w:rsidP="000E185E">
      <w:pPr>
        <w:ind w:firstLine="709"/>
        <w:jc w:val="both"/>
        <w:rPr>
          <w:szCs w:val="28"/>
        </w:rPr>
      </w:pPr>
      <w:r w:rsidRPr="000E185E">
        <w:rPr>
          <w:szCs w:val="28"/>
        </w:rPr>
        <w:t xml:space="preserve">-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w:t>
      </w:r>
      <w:proofErr w:type="spellStart"/>
      <w:r w:rsidRPr="000E185E">
        <w:rPr>
          <w:szCs w:val="28"/>
        </w:rPr>
        <w:t>профориентационных</w:t>
      </w:r>
      <w:proofErr w:type="spellEnd"/>
      <w:r w:rsidRPr="000E185E">
        <w:rPr>
          <w:szCs w:val="28"/>
        </w:rPr>
        <w:t xml:space="preserve"> мероприятий);</w:t>
      </w:r>
    </w:p>
    <w:p w:rsidR="000E185E" w:rsidRPr="000E185E" w:rsidRDefault="000E185E" w:rsidP="00907519">
      <w:pPr>
        <w:numPr>
          <w:ilvl w:val="0"/>
          <w:numId w:val="42"/>
        </w:numPr>
        <w:jc w:val="both"/>
        <w:rPr>
          <w:szCs w:val="28"/>
        </w:rPr>
      </w:pPr>
      <w:proofErr w:type="spellStart"/>
      <w:r w:rsidRPr="000E185E">
        <w:rPr>
          <w:szCs w:val="28"/>
        </w:rPr>
        <w:t>профориентационные</w:t>
      </w:r>
      <w:proofErr w:type="spellEnd"/>
      <w:r w:rsidRPr="000E185E">
        <w:rPr>
          <w:szCs w:val="28"/>
        </w:rPr>
        <w:t xml:space="preserve"> декады</w:t>
      </w:r>
    </w:p>
    <w:p w:rsidR="000E185E" w:rsidRPr="000E185E" w:rsidRDefault="000E185E" w:rsidP="00907519">
      <w:pPr>
        <w:numPr>
          <w:ilvl w:val="0"/>
          <w:numId w:val="41"/>
        </w:numPr>
        <w:jc w:val="both"/>
        <w:rPr>
          <w:szCs w:val="28"/>
        </w:rPr>
      </w:pPr>
      <w:r w:rsidRPr="000E185E">
        <w:rPr>
          <w:szCs w:val="28"/>
        </w:rPr>
        <w:t>занятость в каникулярное время</w:t>
      </w:r>
    </w:p>
    <w:p w:rsidR="000E185E" w:rsidRPr="000E185E" w:rsidRDefault="000E185E" w:rsidP="000E185E">
      <w:pPr>
        <w:ind w:firstLine="709"/>
        <w:jc w:val="both"/>
        <w:rPr>
          <w:szCs w:val="28"/>
        </w:rPr>
      </w:pPr>
      <w:r w:rsidRPr="000E185E">
        <w:rPr>
          <w:szCs w:val="28"/>
        </w:rPr>
        <w:t xml:space="preserve">- программы и проекты, направленные на развитие навыков и </w:t>
      </w:r>
      <w:proofErr w:type="gramStart"/>
      <w:r w:rsidRPr="000E185E">
        <w:rPr>
          <w:szCs w:val="28"/>
        </w:rPr>
        <w:t>способностей</w:t>
      </w:r>
      <w:proofErr w:type="gramEnd"/>
      <w:r w:rsidRPr="000E185E">
        <w:rPr>
          <w:szCs w:val="28"/>
        </w:rPr>
        <w:t xml:space="preserve">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w:t>
      </w:r>
    </w:p>
    <w:p w:rsidR="000E185E" w:rsidRPr="000E185E" w:rsidRDefault="000E185E" w:rsidP="00907519">
      <w:pPr>
        <w:numPr>
          <w:ilvl w:val="0"/>
          <w:numId w:val="41"/>
        </w:numPr>
        <w:jc w:val="both"/>
        <w:rPr>
          <w:szCs w:val="28"/>
        </w:rPr>
      </w:pPr>
      <w:r w:rsidRPr="000E185E">
        <w:rPr>
          <w:szCs w:val="28"/>
        </w:rPr>
        <w:t>деятельность школьных творческих объединений (студии, секции, кружки)</w:t>
      </w:r>
    </w:p>
    <w:p w:rsidR="000E185E" w:rsidRPr="000E185E" w:rsidRDefault="000E185E" w:rsidP="00907519">
      <w:pPr>
        <w:numPr>
          <w:ilvl w:val="0"/>
          <w:numId w:val="41"/>
        </w:numPr>
        <w:jc w:val="both"/>
        <w:rPr>
          <w:szCs w:val="28"/>
        </w:rPr>
      </w:pPr>
      <w:r w:rsidRPr="000E185E">
        <w:rPr>
          <w:szCs w:val="28"/>
        </w:rPr>
        <w:t xml:space="preserve">деятельность школьного пресс-центра </w:t>
      </w:r>
    </w:p>
    <w:p w:rsidR="000E185E" w:rsidRPr="000E185E" w:rsidRDefault="000E185E" w:rsidP="00907519">
      <w:pPr>
        <w:numPr>
          <w:ilvl w:val="0"/>
          <w:numId w:val="41"/>
        </w:numPr>
        <w:jc w:val="both"/>
        <w:rPr>
          <w:szCs w:val="28"/>
        </w:rPr>
      </w:pPr>
      <w:r w:rsidRPr="000E185E">
        <w:rPr>
          <w:szCs w:val="28"/>
        </w:rPr>
        <w:t>участие в конкурсах по изготовлению кормушек и скворечников для птиц «Тепло твоих рук»</w:t>
      </w:r>
    </w:p>
    <w:p w:rsidR="000E185E" w:rsidRPr="000E185E" w:rsidRDefault="000E185E" w:rsidP="00907519">
      <w:pPr>
        <w:numPr>
          <w:ilvl w:val="0"/>
          <w:numId w:val="41"/>
        </w:numPr>
        <w:jc w:val="both"/>
        <w:rPr>
          <w:szCs w:val="28"/>
        </w:rPr>
      </w:pPr>
      <w:r w:rsidRPr="000E185E">
        <w:rPr>
          <w:szCs w:val="28"/>
        </w:rPr>
        <w:t>благоустройство школьной территории в рамках конкурса «Уголок малой Родины»</w:t>
      </w:r>
    </w:p>
    <w:p w:rsidR="000E185E" w:rsidRPr="000E185E" w:rsidRDefault="000E185E" w:rsidP="000E185E">
      <w:pPr>
        <w:ind w:firstLine="709"/>
        <w:jc w:val="both"/>
        <w:rPr>
          <w:szCs w:val="28"/>
        </w:rPr>
      </w:pPr>
      <w:r w:rsidRPr="000E185E">
        <w:rPr>
          <w:szCs w:val="28"/>
        </w:rPr>
        <w:t>-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раскрывающие их прикладное значение);</w:t>
      </w:r>
    </w:p>
    <w:p w:rsidR="000E185E" w:rsidRPr="000E185E" w:rsidRDefault="000E185E" w:rsidP="00907519">
      <w:pPr>
        <w:numPr>
          <w:ilvl w:val="0"/>
          <w:numId w:val="43"/>
        </w:numPr>
        <w:jc w:val="both"/>
        <w:rPr>
          <w:szCs w:val="28"/>
        </w:rPr>
      </w:pPr>
      <w:r w:rsidRPr="000E185E">
        <w:rPr>
          <w:szCs w:val="28"/>
        </w:rPr>
        <w:t>школьные конкурсы по информационным технологиям «Лучшее электронное Портфолио классного коллектива», «Лучшее электронное приложение к уроку».</w:t>
      </w:r>
    </w:p>
    <w:p w:rsidR="000E185E" w:rsidRPr="000E185E" w:rsidRDefault="000E185E" w:rsidP="00907519">
      <w:pPr>
        <w:numPr>
          <w:ilvl w:val="0"/>
          <w:numId w:val="43"/>
        </w:numPr>
        <w:jc w:val="both"/>
        <w:rPr>
          <w:szCs w:val="28"/>
        </w:rPr>
      </w:pPr>
      <w:r w:rsidRPr="000E185E">
        <w:rPr>
          <w:szCs w:val="28"/>
        </w:rPr>
        <w:t>участие в районном фестивале юных математиков</w:t>
      </w:r>
    </w:p>
    <w:p w:rsidR="000E185E" w:rsidRPr="000E185E" w:rsidRDefault="000E185E" w:rsidP="00907519">
      <w:pPr>
        <w:numPr>
          <w:ilvl w:val="0"/>
          <w:numId w:val="43"/>
        </w:numPr>
        <w:jc w:val="both"/>
        <w:rPr>
          <w:szCs w:val="28"/>
        </w:rPr>
      </w:pPr>
      <w:r w:rsidRPr="000E185E">
        <w:rPr>
          <w:szCs w:val="28"/>
        </w:rPr>
        <w:t>литературные салоны, посвящённые памятным датам</w:t>
      </w:r>
    </w:p>
    <w:p w:rsidR="000E185E" w:rsidRPr="000E185E" w:rsidRDefault="000E185E" w:rsidP="00907519">
      <w:pPr>
        <w:numPr>
          <w:ilvl w:val="0"/>
          <w:numId w:val="43"/>
        </w:numPr>
        <w:jc w:val="both"/>
        <w:rPr>
          <w:szCs w:val="28"/>
        </w:rPr>
      </w:pPr>
      <w:r w:rsidRPr="000E185E">
        <w:rPr>
          <w:szCs w:val="28"/>
        </w:rPr>
        <w:t>межрегиональный форум старшеклассников «Шаг в будущее»</w:t>
      </w:r>
    </w:p>
    <w:p w:rsidR="000E185E" w:rsidRPr="000E185E" w:rsidRDefault="000E185E" w:rsidP="00907519">
      <w:pPr>
        <w:numPr>
          <w:ilvl w:val="0"/>
          <w:numId w:val="43"/>
        </w:numPr>
        <w:jc w:val="both"/>
        <w:rPr>
          <w:szCs w:val="28"/>
        </w:rPr>
      </w:pPr>
      <w:r w:rsidRPr="000E185E">
        <w:rPr>
          <w:szCs w:val="28"/>
        </w:rPr>
        <w:t xml:space="preserve">экскурсии-занятия в </w:t>
      </w:r>
      <w:r w:rsidR="0099669D">
        <w:rPr>
          <w:szCs w:val="28"/>
        </w:rPr>
        <w:t>районной</w:t>
      </w:r>
      <w:r w:rsidRPr="000E185E">
        <w:rPr>
          <w:szCs w:val="28"/>
        </w:rPr>
        <w:t xml:space="preserve"> библиотеке «</w:t>
      </w:r>
      <w:r w:rsidR="0099669D">
        <w:rPr>
          <w:szCs w:val="28"/>
        </w:rPr>
        <w:t>Литературная гостиная</w:t>
      </w:r>
      <w:r w:rsidRPr="000E185E">
        <w:rPr>
          <w:szCs w:val="28"/>
        </w:rPr>
        <w:t>» и т.д.</w:t>
      </w:r>
    </w:p>
    <w:p w:rsidR="000E185E" w:rsidRPr="000E185E" w:rsidRDefault="000E185E" w:rsidP="000E185E">
      <w:pPr>
        <w:ind w:firstLine="709"/>
        <w:jc w:val="both"/>
        <w:rPr>
          <w:szCs w:val="28"/>
        </w:rPr>
      </w:pPr>
      <w:r w:rsidRPr="000E185E">
        <w:rPr>
          <w:szCs w:val="28"/>
        </w:rPr>
        <w:t>-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0E185E" w:rsidRPr="000E185E" w:rsidRDefault="000E185E" w:rsidP="00907519">
      <w:pPr>
        <w:numPr>
          <w:ilvl w:val="0"/>
          <w:numId w:val="44"/>
        </w:numPr>
        <w:jc w:val="both"/>
        <w:rPr>
          <w:szCs w:val="28"/>
        </w:rPr>
      </w:pPr>
      <w:r w:rsidRPr="000E185E">
        <w:rPr>
          <w:szCs w:val="28"/>
        </w:rPr>
        <w:t>дни открытых дверей в ВУЗах</w:t>
      </w:r>
    </w:p>
    <w:p w:rsidR="000E185E" w:rsidRPr="009652D2" w:rsidRDefault="000E185E" w:rsidP="00907519">
      <w:pPr>
        <w:numPr>
          <w:ilvl w:val="0"/>
          <w:numId w:val="44"/>
        </w:numPr>
        <w:jc w:val="both"/>
        <w:rPr>
          <w:szCs w:val="28"/>
        </w:rPr>
      </w:pPr>
      <w:r w:rsidRPr="000E185E">
        <w:rPr>
          <w:szCs w:val="28"/>
        </w:rPr>
        <w:t>приглашение представителей ВУЗов на классные часы, всеобучи</w:t>
      </w:r>
    </w:p>
    <w:p w:rsidR="000E185E" w:rsidRPr="000E185E" w:rsidRDefault="000E185E" w:rsidP="000E185E">
      <w:pPr>
        <w:ind w:firstLine="709"/>
        <w:jc w:val="both"/>
        <w:rPr>
          <w:b/>
          <w:i/>
          <w:szCs w:val="28"/>
        </w:rPr>
      </w:pPr>
      <w:r w:rsidRPr="000E185E">
        <w:rPr>
          <w:b/>
          <w:i/>
          <w:szCs w:val="28"/>
        </w:rPr>
        <w:t>4). Интеллектуальное воспитание:</w:t>
      </w:r>
    </w:p>
    <w:p w:rsidR="000E185E" w:rsidRPr="000E185E" w:rsidRDefault="000E185E" w:rsidP="000E185E">
      <w:pPr>
        <w:ind w:firstLine="709"/>
        <w:jc w:val="both"/>
        <w:rPr>
          <w:szCs w:val="28"/>
        </w:rPr>
      </w:pPr>
      <w:proofErr w:type="gramStart"/>
      <w:r w:rsidRPr="000E185E">
        <w:rPr>
          <w:szCs w:val="28"/>
        </w:rPr>
        <w:lastRenderedPageBreak/>
        <w:t xml:space="preserve">- формирование у обучающихся </w:t>
      </w:r>
      <w:r w:rsidR="0099669D">
        <w:rPr>
          <w:szCs w:val="28"/>
        </w:rPr>
        <w:t>МБОУ ЕСОШ №1</w:t>
      </w:r>
      <w:r w:rsidRPr="000E185E">
        <w:rPr>
          <w:szCs w:val="28"/>
        </w:rPr>
        <w:t xml:space="preserve">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0E185E" w:rsidRPr="000E185E" w:rsidRDefault="000E185E" w:rsidP="000E185E">
      <w:pPr>
        <w:ind w:firstLine="709"/>
        <w:jc w:val="both"/>
        <w:rPr>
          <w:szCs w:val="28"/>
        </w:rPr>
      </w:pPr>
      <w:r w:rsidRPr="000E185E">
        <w:rPr>
          <w:szCs w:val="28"/>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0E185E" w:rsidRPr="000E185E" w:rsidRDefault="000E185E" w:rsidP="000E185E">
      <w:pPr>
        <w:ind w:firstLine="709"/>
        <w:jc w:val="both"/>
        <w:rPr>
          <w:szCs w:val="28"/>
        </w:rPr>
      </w:pPr>
      <w:r w:rsidRPr="000E185E">
        <w:rPr>
          <w:szCs w:val="28"/>
        </w:rPr>
        <w:t xml:space="preserve">- формирование отношения к образованию как общечеловеческой ценности, выражающейся в интересе </w:t>
      </w:r>
      <w:proofErr w:type="gramStart"/>
      <w:r w:rsidRPr="000E185E">
        <w:rPr>
          <w:szCs w:val="28"/>
        </w:rPr>
        <w:t>обучающихся</w:t>
      </w:r>
      <w:proofErr w:type="gramEnd"/>
      <w:r w:rsidRPr="000E185E">
        <w:rPr>
          <w:szCs w:val="28"/>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0E185E" w:rsidRPr="000E185E" w:rsidRDefault="000E185E" w:rsidP="000E185E">
      <w:pPr>
        <w:ind w:firstLine="709"/>
        <w:jc w:val="both"/>
        <w:rPr>
          <w:szCs w:val="28"/>
        </w:rPr>
      </w:pPr>
      <w:r w:rsidRPr="000E185E">
        <w:rPr>
          <w:szCs w:val="28"/>
        </w:rPr>
        <w:t xml:space="preserve">Действенными программами и проектами в развитии данного направления воспитательной деятельности </w:t>
      </w:r>
      <w:r w:rsidR="0099669D">
        <w:rPr>
          <w:szCs w:val="28"/>
        </w:rPr>
        <w:t>являются</w:t>
      </w:r>
      <w:r w:rsidRPr="000E185E">
        <w:rPr>
          <w:szCs w:val="28"/>
        </w:rPr>
        <w:t>:</w:t>
      </w:r>
    </w:p>
    <w:p w:rsidR="000E185E" w:rsidRPr="000E185E" w:rsidRDefault="000E185E" w:rsidP="000E185E">
      <w:pPr>
        <w:ind w:firstLine="709"/>
        <w:jc w:val="both"/>
        <w:rPr>
          <w:szCs w:val="28"/>
        </w:rPr>
      </w:pPr>
      <w:r w:rsidRPr="000E185E">
        <w:rPr>
          <w:szCs w:val="28"/>
        </w:rPr>
        <w:t>- 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w:t>
      </w:r>
    </w:p>
    <w:p w:rsidR="000E185E" w:rsidRPr="000E185E" w:rsidRDefault="000E185E" w:rsidP="00907519">
      <w:pPr>
        <w:numPr>
          <w:ilvl w:val="0"/>
          <w:numId w:val="45"/>
        </w:numPr>
        <w:jc w:val="both"/>
        <w:rPr>
          <w:szCs w:val="28"/>
        </w:rPr>
      </w:pPr>
      <w:r w:rsidRPr="000E185E">
        <w:rPr>
          <w:szCs w:val="28"/>
        </w:rPr>
        <w:t>деятельность детско-взрослых творческих объединений в рамках реализации программы «Одаренные дети»</w:t>
      </w:r>
    </w:p>
    <w:p w:rsidR="000E185E" w:rsidRPr="000E185E" w:rsidRDefault="000E185E" w:rsidP="00907519">
      <w:pPr>
        <w:numPr>
          <w:ilvl w:val="0"/>
          <w:numId w:val="41"/>
        </w:numPr>
        <w:jc w:val="both"/>
        <w:rPr>
          <w:szCs w:val="28"/>
        </w:rPr>
      </w:pPr>
      <w:r w:rsidRPr="000E185E">
        <w:rPr>
          <w:szCs w:val="28"/>
        </w:rPr>
        <w:t>деятельность школьных творческих объединений (студии, секции, кружки)</w:t>
      </w:r>
    </w:p>
    <w:p w:rsidR="000E185E" w:rsidRPr="0099669D" w:rsidRDefault="000E185E" w:rsidP="00907519">
      <w:pPr>
        <w:numPr>
          <w:ilvl w:val="0"/>
          <w:numId w:val="41"/>
        </w:numPr>
        <w:jc w:val="both"/>
        <w:rPr>
          <w:szCs w:val="28"/>
        </w:rPr>
      </w:pPr>
      <w:r w:rsidRPr="000E185E">
        <w:rPr>
          <w:szCs w:val="28"/>
        </w:rPr>
        <w:t>деяте</w:t>
      </w:r>
      <w:r w:rsidR="0099669D">
        <w:rPr>
          <w:szCs w:val="28"/>
        </w:rPr>
        <w:t xml:space="preserve">льность школьного пресс-центра </w:t>
      </w:r>
    </w:p>
    <w:p w:rsidR="000E185E" w:rsidRPr="000E185E" w:rsidRDefault="000E185E" w:rsidP="000E185E">
      <w:pPr>
        <w:ind w:firstLine="709"/>
        <w:jc w:val="both"/>
        <w:rPr>
          <w:szCs w:val="28"/>
        </w:rPr>
      </w:pPr>
      <w:proofErr w:type="gramStart"/>
      <w:r w:rsidRPr="000E185E">
        <w:rPr>
          <w:szCs w:val="28"/>
        </w:rPr>
        <w:t>-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w:t>
      </w:r>
      <w:proofErr w:type="gramEnd"/>
    </w:p>
    <w:p w:rsidR="000E185E" w:rsidRPr="000E185E" w:rsidRDefault="000E185E" w:rsidP="009652D2">
      <w:pPr>
        <w:ind w:firstLine="709"/>
        <w:jc w:val="both"/>
        <w:rPr>
          <w:szCs w:val="28"/>
        </w:rPr>
      </w:pPr>
      <w:proofErr w:type="gramStart"/>
      <w:r w:rsidRPr="000E185E">
        <w:rPr>
          <w:szCs w:val="28"/>
        </w:rPr>
        <w:t>-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w:t>
      </w:r>
      <w:r w:rsidR="0099669D">
        <w:rPr>
          <w:szCs w:val="28"/>
        </w:rPr>
        <w:t>льности подрастающих поколений.</w:t>
      </w:r>
      <w:proofErr w:type="gramEnd"/>
    </w:p>
    <w:p w:rsidR="000E185E" w:rsidRPr="000E185E" w:rsidRDefault="000E185E" w:rsidP="000E185E">
      <w:pPr>
        <w:ind w:firstLine="709"/>
        <w:jc w:val="both"/>
        <w:rPr>
          <w:b/>
          <w:i/>
          <w:szCs w:val="28"/>
        </w:rPr>
      </w:pPr>
      <w:r w:rsidRPr="000E185E">
        <w:rPr>
          <w:b/>
          <w:i/>
          <w:szCs w:val="28"/>
        </w:rPr>
        <w:t xml:space="preserve">5). </w:t>
      </w:r>
      <w:proofErr w:type="spellStart"/>
      <w:r w:rsidRPr="000E185E">
        <w:rPr>
          <w:b/>
          <w:i/>
          <w:szCs w:val="28"/>
        </w:rPr>
        <w:t>Здоровьесберегающее</w:t>
      </w:r>
      <w:proofErr w:type="spellEnd"/>
      <w:r w:rsidRPr="000E185E">
        <w:rPr>
          <w:b/>
          <w:i/>
          <w:szCs w:val="28"/>
        </w:rPr>
        <w:t xml:space="preserve"> воспитание:</w:t>
      </w:r>
    </w:p>
    <w:p w:rsidR="000E185E" w:rsidRPr="000E185E" w:rsidRDefault="000E185E" w:rsidP="000E185E">
      <w:pPr>
        <w:ind w:firstLine="709"/>
        <w:jc w:val="both"/>
        <w:rPr>
          <w:szCs w:val="28"/>
        </w:rPr>
      </w:pPr>
      <w:r w:rsidRPr="000E185E">
        <w:rPr>
          <w:szCs w:val="28"/>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0E185E" w:rsidRPr="000E185E" w:rsidRDefault="000E185E" w:rsidP="000E185E">
      <w:pPr>
        <w:ind w:firstLine="709"/>
        <w:jc w:val="both"/>
        <w:rPr>
          <w:szCs w:val="28"/>
        </w:rPr>
      </w:pPr>
      <w:r w:rsidRPr="000E185E">
        <w:rPr>
          <w:szCs w:val="28"/>
        </w:rPr>
        <w:lastRenderedPageBreak/>
        <w:t xml:space="preserve">- формирование у обучающихся навыков сохранения собственного здоровья, овладения </w:t>
      </w:r>
      <w:proofErr w:type="spellStart"/>
      <w:r w:rsidRPr="000E185E">
        <w:rPr>
          <w:szCs w:val="28"/>
        </w:rPr>
        <w:t>здоровьесберегающими</w:t>
      </w:r>
      <w:proofErr w:type="spellEnd"/>
      <w:r w:rsidRPr="000E185E">
        <w:rPr>
          <w:szCs w:val="28"/>
        </w:rPr>
        <w:t xml:space="preserve"> технологиями в процессе обучения во внеурочное время;</w:t>
      </w:r>
    </w:p>
    <w:p w:rsidR="000E185E" w:rsidRPr="000E185E" w:rsidRDefault="000E185E" w:rsidP="000E185E">
      <w:pPr>
        <w:ind w:firstLine="709"/>
        <w:jc w:val="both"/>
        <w:rPr>
          <w:szCs w:val="28"/>
        </w:rPr>
      </w:pPr>
      <w:r w:rsidRPr="000E185E">
        <w:rPr>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0E185E" w:rsidRPr="000E185E" w:rsidRDefault="000E185E" w:rsidP="000E185E">
      <w:pPr>
        <w:ind w:firstLine="709"/>
        <w:jc w:val="both"/>
        <w:rPr>
          <w:szCs w:val="28"/>
        </w:rPr>
      </w:pPr>
      <w:r w:rsidRPr="000E185E">
        <w:rPr>
          <w:szCs w:val="28"/>
        </w:rPr>
        <w:t xml:space="preserve">Действенными программами и проектами в развитии данного направления воспитательной деятельности </w:t>
      </w:r>
      <w:r w:rsidR="00454192">
        <w:rPr>
          <w:szCs w:val="28"/>
        </w:rPr>
        <w:t>являются</w:t>
      </w:r>
      <w:r w:rsidRPr="000E185E">
        <w:rPr>
          <w:szCs w:val="28"/>
        </w:rPr>
        <w:t>:</w:t>
      </w:r>
    </w:p>
    <w:p w:rsidR="000E185E" w:rsidRPr="000E185E" w:rsidRDefault="000E185E" w:rsidP="000E185E">
      <w:pPr>
        <w:ind w:firstLine="709"/>
        <w:jc w:val="both"/>
        <w:rPr>
          <w:szCs w:val="28"/>
        </w:rPr>
      </w:pPr>
      <w:proofErr w:type="gramStart"/>
      <w:r w:rsidRPr="000E185E">
        <w:rPr>
          <w:szCs w:val="28"/>
        </w:rPr>
        <w:t>-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roofErr w:type="gramEnd"/>
    </w:p>
    <w:p w:rsidR="000E185E" w:rsidRPr="000E185E" w:rsidRDefault="000E185E" w:rsidP="00907519">
      <w:pPr>
        <w:numPr>
          <w:ilvl w:val="0"/>
          <w:numId w:val="46"/>
        </w:numPr>
        <w:jc w:val="both"/>
        <w:rPr>
          <w:szCs w:val="28"/>
        </w:rPr>
      </w:pPr>
      <w:r w:rsidRPr="000E185E">
        <w:rPr>
          <w:szCs w:val="28"/>
        </w:rPr>
        <w:t>деятельность спортивных секций</w:t>
      </w:r>
    </w:p>
    <w:p w:rsidR="000E185E" w:rsidRPr="000E185E" w:rsidRDefault="000E185E" w:rsidP="00907519">
      <w:pPr>
        <w:numPr>
          <w:ilvl w:val="0"/>
          <w:numId w:val="46"/>
        </w:numPr>
        <w:jc w:val="both"/>
        <w:rPr>
          <w:szCs w:val="28"/>
        </w:rPr>
      </w:pPr>
      <w:r w:rsidRPr="000E185E">
        <w:rPr>
          <w:szCs w:val="28"/>
        </w:rPr>
        <w:t>участие в спортивных соревнованиях</w:t>
      </w:r>
    </w:p>
    <w:p w:rsidR="000E185E" w:rsidRPr="000E185E" w:rsidRDefault="000E185E" w:rsidP="000E185E">
      <w:pPr>
        <w:ind w:firstLine="709"/>
        <w:jc w:val="both"/>
        <w:rPr>
          <w:szCs w:val="28"/>
        </w:rPr>
      </w:pPr>
      <w:r w:rsidRPr="000E185E">
        <w:rPr>
          <w:szCs w:val="28"/>
        </w:rPr>
        <w:t>- программы и проекты, направленные на обеспечение условий для занятий физической культурой и спортом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
    <w:p w:rsidR="000E185E" w:rsidRPr="000E185E" w:rsidRDefault="000E185E" w:rsidP="00907519">
      <w:pPr>
        <w:numPr>
          <w:ilvl w:val="0"/>
          <w:numId w:val="47"/>
        </w:numPr>
        <w:jc w:val="both"/>
        <w:rPr>
          <w:szCs w:val="28"/>
        </w:rPr>
      </w:pPr>
      <w:r w:rsidRPr="000E185E">
        <w:rPr>
          <w:szCs w:val="28"/>
        </w:rPr>
        <w:t>обновление материально-технической базы спортивного зала, спортивной площадки</w:t>
      </w:r>
    </w:p>
    <w:p w:rsidR="000E185E" w:rsidRPr="000E185E" w:rsidRDefault="000E185E" w:rsidP="000E185E">
      <w:pPr>
        <w:ind w:firstLine="709"/>
        <w:jc w:val="both"/>
        <w:rPr>
          <w:szCs w:val="28"/>
        </w:rPr>
      </w:pPr>
      <w:proofErr w:type="gramStart"/>
      <w:r w:rsidRPr="000E185E">
        <w:rPr>
          <w:szCs w:val="28"/>
        </w:rPr>
        <w:t>-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школе научной работы, связанной с проблемой сохранения здоровья всех участников образовательной деятельности, и т.д.);</w:t>
      </w:r>
      <w:proofErr w:type="gramEnd"/>
    </w:p>
    <w:p w:rsidR="000E185E" w:rsidRPr="000E185E" w:rsidRDefault="000E185E" w:rsidP="009652D2">
      <w:pPr>
        <w:ind w:firstLine="709"/>
        <w:jc w:val="both"/>
        <w:rPr>
          <w:szCs w:val="28"/>
        </w:rPr>
      </w:pPr>
      <w:proofErr w:type="gramStart"/>
      <w:r w:rsidRPr="000E185E">
        <w:rPr>
          <w:szCs w:val="28"/>
        </w:rPr>
        <w:t>-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w:t>
      </w:r>
      <w:proofErr w:type="gramEnd"/>
      <w:r w:rsidRPr="000E185E">
        <w:rPr>
          <w:szCs w:val="28"/>
        </w:rPr>
        <w:t xml:space="preserve"> </w:t>
      </w:r>
      <w:proofErr w:type="gramStart"/>
      <w:r w:rsidRPr="000E185E">
        <w:rPr>
          <w:szCs w:val="28"/>
        </w:rPr>
        <w:t xml:space="preserve">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w:t>
      </w:r>
      <w:r w:rsidRPr="000E185E">
        <w:rPr>
          <w:szCs w:val="28"/>
        </w:rPr>
        <w:lastRenderedPageBreak/>
        <w:t>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w:t>
      </w:r>
      <w:proofErr w:type="gramEnd"/>
      <w:r w:rsidRPr="000E185E">
        <w:rPr>
          <w:szCs w:val="28"/>
        </w:rPr>
        <w:t xml:space="preserve"> профилактики экстремизма, радикализма,</w:t>
      </w:r>
      <w:r w:rsidR="009652D2">
        <w:rPr>
          <w:szCs w:val="28"/>
        </w:rPr>
        <w:t xml:space="preserve"> молодежного нигилизма и т.д.).</w:t>
      </w:r>
    </w:p>
    <w:p w:rsidR="000E185E" w:rsidRPr="000E185E" w:rsidRDefault="000E185E" w:rsidP="000E185E">
      <w:pPr>
        <w:ind w:firstLine="709"/>
        <w:jc w:val="both"/>
        <w:rPr>
          <w:b/>
          <w:i/>
          <w:szCs w:val="28"/>
        </w:rPr>
      </w:pPr>
      <w:r w:rsidRPr="000E185E">
        <w:rPr>
          <w:b/>
          <w:i/>
          <w:szCs w:val="28"/>
        </w:rPr>
        <w:t xml:space="preserve">6). Социокультурное и </w:t>
      </w:r>
      <w:proofErr w:type="spellStart"/>
      <w:r w:rsidRPr="000E185E">
        <w:rPr>
          <w:b/>
          <w:i/>
          <w:szCs w:val="28"/>
        </w:rPr>
        <w:t>медиакультурное</w:t>
      </w:r>
      <w:proofErr w:type="spellEnd"/>
      <w:r w:rsidRPr="000E185E">
        <w:rPr>
          <w:b/>
          <w:i/>
          <w:szCs w:val="28"/>
        </w:rPr>
        <w:t xml:space="preserve"> воспитание:</w:t>
      </w:r>
    </w:p>
    <w:p w:rsidR="000E185E" w:rsidRPr="000E185E" w:rsidRDefault="000E185E" w:rsidP="000E185E">
      <w:pPr>
        <w:ind w:firstLine="709"/>
        <w:jc w:val="both"/>
        <w:rPr>
          <w:szCs w:val="28"/>
        </w:rPr>
      </w:pPr>
      <w:proofErr w:type="gramStart"/>
      <w:r w:rsidRPr="000E185E">
        <w:rPr>
          <w:szCs w:val="28"/>
        </w:rPr>
        <w:t xml:space="preserve">- формирование у обучающихся </w:t>
      </w:r>
      <w:r w:rsidR="0099669D">
        <w:rPr>
          <w:szCs w:val="28"/>
        </w:rPr>
        <w:t xml:space="preserve">МБОУ ЕСОШ №1 </w:t>
      </w:r>
      <w:r w:rsidRPr="000E185E">
        <w:rPr>
          <w:szCs w:val="28"/>
        </w:rPr>
        <w:t xml:space="preserve">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0E185E" w:rsidRPr="000E185E" w:rsidRDefault="000E185E" w:rsidP="000E185E">
      <w:pPr>
        <w:ind w:firstLine="709"/>
        <w:jc w:val="both"/>
        <w:rPr>
          <w:szCs w:val="28"/>
        </w:rPr>
      </w:pPr>
      <w:r w:rsidRPr="000E185E">
        <w:rPr>
          <w:szCs w:val="28"/>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0E185E" w:rsidRPr="000E185E" w:rsidRDefault="000E185E" w:rsidP="000E185E">
      <w:pPr>
        <w:ind w:firstLine="709"/>
        <w:jc w:val="both"/>
        <w:rPr>
          <w:szCs w:val="28"/>
        </w:rPr>
      </w:pPr>
      <w:r w:rsidRPr="000E185E">
        <w:rPr>
          <w:szCs w:val="28"/>
        </w:rPr>
        <w:t xml:space="preserve">Действенными программами и проектами в развитии данного направления воспитательной деятельности </w:t>
      </w:r>
      <w:r w:rsidR="00454192">
        <w:rPr>
          <w:szCs w:val="28"/>
        </w:rPr>
        <w:t>являются</w:t>
      </w:r>
      <w:r w:rsidRPr="000E185E">
        <w:rPr>
          <w:szCs w:val="28"/>
        </w:rPr>
        <w:t>:</w:t>
      </w:r>
    </w:p>
    <w:p w:rsidR="000E185E" w:rsidRPr="000E185E" w:rsidRDefault="000E185E" w:rsidP="000E185E">
      <w:pPr>
        <w:ind w:firstLine="709"/>
        <w:jc w:val="both"/>
        <w:rPr>
          <w:szCs w:val="28"/>
        </w:rPr>
      </w:pPr>
      <w:r w:rsidRPr="000E185E">
        <w:rPr>
          <w:szCs w:val="28"/>
        </w:rPr>
        <w:t xml:space="preserve">- программы и проекты, направленные на обеспечение </w:t>
      </w:r>
      <w:proofErr w:type="spellStart"/>
      <w:r w:rsidRPr="000E185E">
        <w:rPr>
          <w:szCs w:val="28"/>
        </w:rPr>
        <w:t>межпоколенного</w:t>
      </w:r>
      <w:proofErr w:type="spellEnd"/>
      <w:r w:rsidRPr="000E185E">
        <w:rPr>
          <w:szCs w:val="28"/>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 уроки по формированию медиа-компетентности (уроки </w:t>
      </w:r>
      <w:proofErr w:type="gramStart"/>
      <w:r w:rsidRPr="000E185E">
        <w:rPr>
          <w:szCs w:val="28"/>
        </w:rPr>
        <w:t>интернет-безопасности</w:t>
      </w:r>
      <w:proofErr w:type="gramEnd"/>
      <w:r w:rsidRPr="000E185E">
        <w:rPr>
          <w:szCs w:val="28"/>
        </w:rPr>
        <w:t>)</w:t>
      </w:r>
    </w:p>
    <w:p w:rsidR="000E185E" w:rsidRPr="000E185E" w:rsidRDefault="000E185E" w:rsidP="009652D2">
      <w:pPr>
        <w:ind w:firstLine="709"/>
        <w:jc w:val="both"/>
        <w:rPr>
          <w:szCs w:val="28"/>
        </w:rPr>
      </w:pPr>
      <w:r w:rsidRPr="000E185E">
        <w:rPr>
          <w:szCs w:val="28"/>
        </w:rPr>
        <w:t>-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w:t>
      </w:r>
      <w:r w:rsidR="009652D2">
        <w:rPr>
          <w:szCs w:val="28"/>
        </w:rPr>
        <w:t>нтернациональной дружбы и т.д.</w:t>
      </w:r>
    </w:p>
    <w:p w:rsidR="000E185E" w:rsidRPr="000E185E" w:rsidRDefault="000E185E" w:rsidP="000E185E">
      <w:pPr>
        <w:ind w:firstLine="709"/>
        <w:jc w:val="both"/>
        <w:rPr>
          <w:b/>
          <w:i/>
          <w:szCs w:val="28"/>
        </w:rPr>
      </w:pPr>
      <w:r w:rsidRPr="000E185E">
        <w:rPr>
          <w:b/>
          <w:i/>
          <w:szCs w:val="28"/>
        </w:rPr>
        <w:t xml:space="preserve">7). </w:t>
      </w:r>
      <w:proofErr w:type="spellStart"/>
      <w:r w:rsidRPr="000E185E">
        <w:rPr>
          <w:b/>
          <w:i/>
          <w:szCs w:val="28"/>
        </w:rPr>
        <w:t>Культуротворческое</w:t>
      </w:r>
      <w:proofErr w:type="spellEnd"/>
      <w:r w:rsidRPr="000E185E">
        <w:rPr>
          <w:b/>
          <w:i/>
          <w:szCs w:val="28"/>
        </w:rPr>
        <w:t xml:space="preserve"> и эстетическое воспитание:</w:t>
      </w:r>
    </w:p>
    <w:p w:rsidR="000E185E" w:rsidRPr="000E185E" w:rsidRDefault="000E185E" w:rsidP="000E185E">
      <w:pPr>
        <w:ind w:firstLine="709"/>
        <w:jc w:val="both"/>
        <w:rPr>
          <w:szCs w:val="28"/>
        </w:rPr>
      </w:pPr>
      <w:r w:rsidRPr="000E185E">
        <w:rPr>
          <w:szCs w:val="28"/>
        </w:rPr>
        <w:t xml:space="preserve">- формирование у обучающихся навыков </w:t>
      </w:r>
      <w:proofErr w:type="spellStart"/>
      <w:r w:rsidRPr="000E185E">
        <w:rPr>
          <w:szCs w:val="28"/>
        </w:rPr>
        <w:t>культуроосвоения</w:t>
      </w:r>
      <w:proofErr w:type="spellEnd"/>
      <w:r w:rsidRPr="000E185E">
        <w:rPr>
          <w:szCs w:val="28"/>
        </w:rPr>
        <w:t xml:space="preserve"> и </w:t>
      </w:r>
      <w:proofErr w:type="spellStart"/>
      <w:r w:rsidRPr="000E185E">
        <w:rPr>
          <w:szCs w:val="28"/>
        </w:rPr>
        <w:t>культуросозидания</w:t>
      </w:r>
      <w:proofErr w:type="spellEnd"/>
      <w:r w:rsidRPr="000E185E">
        <w:rPr>
          <w:szCs w:val="28"/>
        </w:rPr>
        <w:t>, направленных на активизацию их приобщения к достижениям общечеловеческой и национальной культуры;</w:t>
      </w:r>
    </w:p>
    <w:p w:rsidR="000E185E" w:rsidRPr="000E185E" w:rsidRDefault="000E185E" w:rsidP="000E185E">
      <w:pPr>
        <w:ind w:firstLine="709"/>
        <w:jc w:val="both"/>
        <w:rPr>
          <w:szCs w:val="28"/>
        </w:rPr>
      </w:pPr>
      <w:r w:rsidRPr="000E185E">
        <w:rPr>
          <w:szCs w:val="28"/>
        </w:rPr>
        <w:t>- формирование представлений о своей роли и практического опыта в производстве культуры и культурного продукта;</w:t>
      </w:r>
    </w:p>
    <w:p w:rsidR="000E185E" w:rsidRPr="000E185E" w:rsidRDefault="000E185E" w:rsidP="000E185E">
      <w:pPr>
        <w:ind w:firstLine="709"/>
        <w:jc w:val="both"/>
        <w:rPr>
          <w:szCs w:val="28"/>
        </w:rPr>
      </w:pPr>
      <w:r w:rsidRPr="000E185E">
        <w:rPr>
          <w:szCs w:val="28"/>
        </w:rPr>
        <w:t>- формирование условий для проявления и развития индивидуальных творческих способностей;</w:t>
      </w:r>
    </w:p>
    <w:p w:rsidR="000E185E" w:rsidRPr="000E185E" w:rsidRDefault="000E185E" w:rsidP="000E185E">
      <w:pPr>
        <w:ind w:firstLine="709"/>
        <w:jc w:val="both"/>
        <w:rPr>
          <w:szCs w:val="28"/>
        </w:rPr>
      </w:pPr>
      <w:r w:rsidRPr="000E185E">
        <w:rPr>
          <w:szCs w:val="28"/>
        </w:rPr>
        <w:t xml:space="preserve">- формирование представлений об эстетических идеалах и ценностях, собственных эстетических предпочтений и освоение существующих </w:t>
      </w:r>
      <w:r w:rsidRPr="000E185E">
        <w:rPr>
          <w:szCs w:val="28"/>
        </w:rPr>
        <w:lastRenderedPageBreak/>
        <w:t>эстетических эталонов различных культур и эпох, развитие индивидуальных эстетических предпочтений в области культуры;</w:t>
      </w:r>
    </w:p>
    <w:p w:rsidR="000E185E" w:rsidRPr="000E185E" w:rsidRDefault="000E185E" w:rsidP="000E185E">
      <w:pPr>
        <w:ind w:firstLine="709"/>
        <w:jc w:val="both"/>
        <w:rPr>
          <w:szCs w:val="28"/>
        </w:rPr>
      </w:pPr>
      <w:r w:rsidRPr="000E185E">
        <w:rPr>
          <w:szCs w:val="28"/>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0E185E" w:rsidRPr="000E185E" w:rsidRDefault="000E185E" w:rsidP="009652D2">
      <w:pPr>
        <w:ind w:firstLine="709"/>
        <w:jc w:val="both"/>
        <w:rPr>
          <w:szCs w:val="28"/>
        </w:rPr>
      </w:pPr>
      <w:r w:rsidRPr="000E185E">
        <w:rPr>
          <w:szCs w:val="28"/>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w:t>
      </w:r>
      <w:r w:rsidR="009652D2">
        <w:rPr>
          <w:szCs w:val="28"/>
        </w:rPr>
        <w:t>итания культуры зрителя.</w:t>
      </w:r>
    </w:p>
    <w:p w:rsidR="000E185E" w:rsidRPr="000E185E" w:rsidRDefault="000E185E" w:rsidP="000E185E">
      <w:pPr>
        <w:ind w:firstLine="709"/>
        <w:jc w:val="both"/>
        <w:rPr>
          <w:b/>
          <w:i/>
          <w:szCs w:val="28"/>
        </w:rPr>
      </w:pPr>
      <w:r w:rsidRPr="000E185E">
        <w:rPr>
          <w:b/>
          <w:i/>
          <w:szCs w:val="28"/>
        </w:rPr>
        <w:t>8). Правовое воспитание и культура безопасности:</w:t>
      </w:r>
    </w:p>
    <w:p w:rsidR="000E185E" w:rsidRPr="000E185E" w:rsidRDefault="000E185E" w:rsidP="000E185E">
      <w:pPr>
        <w:ind w:firstLine="709"/>
        <w:jc w:val="both"/>
        <w:rPr>
          <w:szCs w:val="28"/>
        </w:rPr>
      </w:pPr>
      <w:r w:rsidRPr="000E185E">
        <w:rPr>
          <w:szCs w:val="28"/>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0E185E" w:rsidRPr="000E185E" w:rsidRDefault="000E185E" w:rsidP="000E185E">
      <w:pPr>
        <w:ind w:firstLine="709"/>
        <w:jc w:val="both"/>
        <w:rPr>
          <w:szCs w:val="28"/>
        </w:rPr>
      </w:pPr>
      <w:r w:rsidRPr="000E185E">
        <w:rPr>
          <w:szCs w:val="28"/>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0E185E">
        <w:rPr>
          <w:szCs w:val="28"/>
        </w:rPr>
        <w:t>девиантном</w:t>
      </w:r>
      <w:proofErr w:type="spellEnd"/>
      <w:r w:rsidRPr="000E185E">
        <w:rPr>
          <w:szCs w:val="28"/>
        </w:rPr>
        <w:t xml:space="preserve"> и </w:t>
      </w:r>
      <w:proofErr w:type="spellStart"/>
      <w:r w:rsidRPr="000E185E">
        <w:rPr>
          <w:szCs w:val="28"/>
        </w:rPr>
        <w:t>делинквентном</w:t>
      </w:r>
      <w:proofErr w:type="spellEnd"/>
      <w:r w:rsidRPr="000E185E">
        <w:rPr>
          <w:szCs w:val="28"/>
        </w:rPr>
        <w:t xml:space="preserve"> поведении, о влиянии на безопасность молодых людей отдельных молодежных субкультур.</w:t>
      </w:r>
    </w:p>
    <w:p w:rsidR="000E185E" w:rsidRPr="000E185E" w:rsidRDefault="000E185E" w:rsidP="000E185E">
      <w:pPr>
        <w:ind w:firstLine="709"/>
        <w:jc w:val="both"/>
        <w:rPr>
          <w:szCs w:val="28"/>
        </w:rPr>
      </w:pPr>
      <w:r w:rsidRPr="000E185E">
        <w:rPr>
          <w:szCs w:val="28"/>
        </w:rPr>
        <w:t xml:space="preserve">Действенными программами и проектами в развитии данного направления воспитательной деятельности </w:t>
      </w:r>
      <w:r w:rsidR="00454192">
        <w:rPr>
          <w:szCs w:val="28"/>
        </w:rPr>
        <w:t>являются</w:t>
      </w:r>
      <w:r w:rsidRPr="000E185E">
        <w:rPr>
          <w:szCs w:val="28"/>
        </w:rPr>
        <w:t>:</w:t>
      </w:r>
    </w:p>
    <w:p w:rsidR="000E185E" w:rsidRPr="000E185E" w:rsidRDefault="000E185E" w:rsidP="000E185E">
      <w:pPr>
        <w:ind w:firstLine="709"/>
        <w:jc w:val="both"/>
        <w:rPr>
          <w:szCs w:val="28"/>
        </w:rPr>
      </w:pPr>
      <w:proofErr w:type="gramStart"/>
      <w:r w:rsidRPr="000E185E">
        <w:rPr>
          <w:szCs w:val="28"/>
        </w:rPr>
        <w:t>- программы и проекты, направленные на повышение правовой грамотности обучающихся (в рамках деятельности школы юного правоведа), повышение правовой активности и ответственности (в рамках участия в школьных органах самоуправления); распространение правовой информации (в рамках тематических классных часов; лекций с приглашением специалистов и др.); проведение олимпиад по правоведению и т.д.;</w:t>
      </w:r>
      <w:proofErr w:type="gramEnd"/>
    </w:p>
    <w:p w:rsidR="000E185E" w:rsidRPr="000E185E" w:rsidRDefault="000E185E" w:rsidP="000E185E">
      <w:pPr>
        <w:ind w:firstLine="709"/>
        <w:jc w:val="both"/>
        <w:rPr>
          <w:szCs w:val="28"/>
        </w:rPr>
      </w:pPr>
      <w:proofErr w:type="gramStart"/>
      <w:r w:rsidRPr="000E185E">
        <w:rPr>
          <w:szCs w:val="28"/>
        </w:rPr>
        <w:t>- программы и проекты, направленные на обеспечение безопасности обучающихся общеобр</w:t>
      </w:r>
      <w:r w:rsidR="00454192">
        <w:rPr>
          <w:szCs w:val="28"/>
        </w:rPr>
        <w:t xml:space="preserve">азовательных учреждений (в рамках деятельности клуба </w:t>
      </w:r>
      <w:r w:rsidRPr="000E185E">
        <w:rPr>
          <w:szCs w:val="28"/>
        </w:rPr>
        <w:t>юных инспекторов дорожного движения</w:t>
      </w:r>
      <w:r w:rsidR="00454192">
        <w:rPr>
          <w:szCs w:val="28"/>
        </w:rPr>
        <w:t xml:space="preserve"> «Сигнал»</w:t>
      </w:r>
      <w:r w:rsidRPr="000E185E">
        <w:rPr>
          <w:szCs w:val="28"/>
        </w:rPr>
        <w:t>,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оказание первой медицинской помощи, проведение комплекса мероприятий по информационной и психологической безопасности;</w:t>
      </w:r>
      <w:proofErr w:type="gramEnd"/>
    </w:p>
    <w:p w:rsidR="000E185E" w:rsidRPr="000E185E" w:rsidRDefault="000E185E" w:rsidP="009652D2">
      <w:pPr>
        <w:ind w:firstLine="709"/>
        <w:jc w:val="both"/>
        <w:rPr>
          <w:szCs w:val="28"/>
        </w:rPr>
      </w:pPr>
      <w:r w:rsidRPr="000E185E">
        <w:rPr>
          <w:szCs w:val="28"/>
        </w:rPr>
        <w:t xml:space="preserve">- </w:t>
      </w:r>
      <w:r w:rsidR="00E52171">
        <w:rPr>
          <w:szCs w:val="28"/>
        </w:rPr>
        <w:t xml:space="preserve">участие во </w:t>
      </w:r>
      <w:r w:rsidRPr="000E185E">
        <w:rPr>
          <w:szCs w:val="28"/>
        </w:rPr>
        <w:t xml:space="preserve"> всероссийских (единых) мероприяти</w:t>
      </w:r>
      <w:r w:rsidR="00E52171">
        <w:rPr>
          <w:szCs w:val="28"/>
        </w:rPr>
        <w:t>ях</w:t>
      </w:r>
      <w:r w:rsidRPr="000E185E">
        <w:rPr>
          <w:szCs w:val="28"/>
        </w:rPr>
        <w:t xml:space="preserve"> и акци</w:t>
      </w:r>
      <w:r w:rsidR="00E52171">
        <w:rPr>
          <w:szCs w:val="28"/>
        </w:rPr>
        <w:t>ях</w:t>
      </w:r>
      <w:r w:rsidRPr="000E185E">
        <w:rPr>
          <w:szCs w:val="28"/>
        </w:rPr>
        <w:t>,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w:t>
      </w:r>
      <w:r w:rsidR="009652D2">
        <w:rPr>
          <w:szCs w:val="28"/>
        </w:rPr>
        <w:t>ациональной солидарности и т.д.</w:t>
      </w:r>
    </w:p>
    <w:p w:rsidR="000E185E" w:rsidRPr="000E185E" w:rsidRDefault="000E185E" w:rsidP="000E185E">
      <w:pPr>
        <w:ind w:firstLine="709"/>
        <w:jc w:val="both"/>
        <w:rPr>
          <w:b/>
          <w:i/>
          <w:szCs w:val="28"/>
        </w:rPr>
      </w:pPr>
      <w:r w:rsidRPr="000E185E">
        <w:rPr>
          <w:b/>
          <w:i/>
          <w:szCs w:val="28"/>
        </w:rPr>
        <w:t>9). Воспитание семейных ценностей:</w:t>
      </w:r>
    </w:p>
    <w:p w:rsidR="000E185E" w:rsidRPr="000E185E" w:rsidRDefault="000E185E" w:rsidP="000E185E">
      <w:pPr>
        <w:ind w:firstLine="709"/>
        <w:jc w:val="both"/>
        <w:rPr>
          <w:szCs w:val="28"/>
        </w:rPr>
      </w:pPr>
      <w:r w:rsidRPr="000E185E">
        <w:rPr>
          <w:szCs w:val="28"/>
        </w:rPr>
        <w:t>- формирование у обучающихся ценностных представлений об институте семьи, о семейных ценностях, традициях, культуре семейной жизни;</w:t>
      </w:r>
    </w:p>
    <w:p w:rsidR="000E185E" w:rsidRPr="000E185E" w:rsidRDefault="000E185E" w:rsidP="000E185E">
      <w:pPr>
        <w:ind w:firstLine="709"/>
        <w:jc w:val="both"/>
        <w:rPr>
          <w:szCs w:val="28"/>
        </w:rPr>
      </w:pPr>
      <w:r w:rsidRPr="000E185E">
        <w:rPr>
          <w:szCs w:val="28"/>
        </w:rPr>
        <w:t>- формирование у обучающихся знаний в сфере этики и психологии семейных отношений.</w:t>
      </w:r>
    </w:p>
    <w:p w:rsidR="000E185E" w:rsidRPr="000E185E" w:rsidRDefault="000E185E" w:rsidP="000E185E">
      <w:pPr>
        <w:ind w:firstLine="709"/>
        <w:jc w:val="both"/>
        <w:rPr>
          <w:szCs w:val="28"/>
        </w:rPr>
      </w:pPr>
      <w:r w:rsidRPr="000E185E">
        <w:rPr>
          <w:szCs w:val="28"/>
        </w:rPr>
        <w:lastRenderedPageBreak/>
        <w:t xml:space="preserve">Действенными программами и проектами в развитии данного направления воспитательной деятельности </w:t>
      </w:r>
      <w:r w:rsidR="00454192">
        <w:rPr>
          <w:szCs w:val="28"/>
        </w:rPr>
        <w:t>являются</w:t>
      </w:r>
      <w:r w:rsidRPr="000E185E">
        <w:rPr>
          <w:szCs w:val="28"/>
        </w:rPr>
        <w:t>:</w:t>
      </w:r>
    </w:p>
    <w:p w:rsidR="000E185E" w:rsidRPr="000E185E" w:rsidRDefault="000E185E" w:rsidP="000E185E">
      <w:pPr>
        <w:ind w:firstLine="709"/>
        <w:jc w:val="both"/>
        <w:rPr>
          <w:szCs w:val="28"/>
        </w:rPr>
      </w:pPr>
      <w:r w:rsidRPr="000E185E">
        <w:rPr>
          <w:szCs w:val="28"/>
        </w:rPr>
        <w:t>- программы и проекты, направленные на повышение авторитета семейных отношений, на развитие диалога поколений, на совместное решение задач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0E185E" w:rsidRPr="000E185E" w:rsidRDefault="000E185E" w:rsidP="000E185E">
      <w:pPr>
        <w:ind w:firstLine="709"/>
        <w:jc w:val="both"/>
        <w:rPr>
          <w:szCs w:val="28"/>
        </w:rPr>
      </w:pPr>
      <w:proofErr w:type="gramStart"/>
      <w:r w:rsidRPr="000E185E">
        <w:rPr>
          <w:szCs w:val="28"/>
        </w:rPr>
        <w:t>-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w:t>
      </w:r>
      <w:proofErr w:type="gramEnd"/>
    </w:p>
    <w:p w:rsidR="000E185E" w:rsidRPr="000E185E" w:rsidRDefault="000E185E" w:rsidP="000E185E">
      <w:pPr>
        <w:ind w:firstLine="709"/>
        <w:jc w:val="both"/>
        <w:rPr>
          <w:szCs w:val="28"/>
        </w:rPr>
      </w:pPr>
    </w:p>
    <w:p w:rsidR="000E185E" w:rsidRPr="000E185E" w:rsidRDefault="000E185E" w:rsidP="000E185E">
      <w:pPr>
        <w:ind w:firstLine="709"/>
        <w:jc w:val="both"/>
        <w:rPr>
          <w:b/>
          <w:i/>
          <w:szCs w:val="28"/>
        </w:rPr>
      </w:pPr>
      <w:r w:rsidRPr="000E185E">
        <w:rPr>
          <w:b/>
          <w:i/>
          <w:szCs w:val="28"/>
        </w:rPr>
        <w:t>10). Формирование коммуникативной культуры:</w:t>
      </w:r>
    </w:p>
    <w:p w:rsidR="000E185E" w:rsidRPr="000E185E" w:rsidRDefault="000E185E" w:rsidP="000E185E">
      <w:pPr>
        <w:ind w:firstLine="709"/>
        <w:jc w:val="both"/>
        <w:rPr>
          <w:szCs w:val="28"/>
        </w:rPr>
      </w:pPr>
      <w:r w:rsidRPr="000E185E">
        <w:rPr>
          <w:szCs w:val="28"/>
        </w:rPr>
        <w:t>- формирование у обучающихся дополнительных навыков коммуникации, включая межличностную, межкультурную коммуникации;</w:t>
      </w:r>
    </w:p>
    <w:p w:rsidR="000E185E" w:rsidRPr="000E185E" w:rsidRDefault="000E185E" w:rsidP="000E185E">
      <w:pPr>
        <w:ind w:firstLine="709"/>
        <w:jc w:val="both"/>
        <w:rPr>
          <w:szCs w:val="28"/>
        </w:rPr>
      </w:pPr>
      <w:r w:rsidRPr="000E185E">
        <w:rPr>
          <w:szCs w:val="28"/>
        </w:rPr>
        <w:t xml:space="preserve">- формирование у </w:t>
      </w:r>
      <w:proofErr w:type="gramStart"/>
      <w:r w:rsidRPr="000E185E">
        <w:rPr>
          <w:szCs w:val="28"/>
        </w:rPr>
        <w:t>обучающихся</w:t>
      </w:r>
      <w:proofErr w:type="gramEnd"/>
      <w:r w:rsidRPr="000E185E">
        <w:rPr>
          <w:szCs w:val="28"/>
        </w:rPr>
        <w:t xml:space="preserve"> ответственного отношения к слову как к поступку;</w:t>
      </w:r>
    </w:p>
    <w:p w:rsidR="000E185E" w:rsidRPr="000E185E" w:rsidRDefault="000E185E" w:rsidP="000E185E">
      <w:pPr>
        <w:ind w:firstLine="709"/>
        <w:jc w:val="both"/>
        <w:rPr>
          <w:szCs w:val="28"/>
        </w:rPr>
      </w:pPr>
      <w:r w:rsidRPr="000E185E">
        <w:rPr>
          <w:szCs w:val="28"/>
        </w:rPr>
        <w:t>- формирование у обучающихся знаний в области современных средств коммуникации и безопасности общения;</w:t>
      </w:r>
    </w:p>
    <w:p w:rsidR="000E185E" w:rsidRPr="000E185E" w:rsidRDefault="000E185E" w:rsidP="009652D2">
      <w:pPr>
        <w:ind w:firstLine="709"/>
        <w:jc w:val="both"/>
        <w:rPr>
          <w:szCs w:val="28"/>
        </w:rPr>
      </w:pPr>
      <w:r w:rsidRPr="000E185E">
        <w:rPr>
          <w:szCs w:val="28"/>
        </w:rPr>
        <w:t>- формирование у обучающихся ценностных представлений о родном языке, е</w:t>
      </w:r>
      <w:r w:rsidR="009652D2">
        <w:rPr>
          <w:szCs w:val="28"/>
        </w:rPr>
        <w:t>го особенностях и месте в мире.</w:t>
      </w:r>
    </w:p>
    <w:p w:rsidR="000E185E" w:rsidRPr="000E185E" w:rsidRDefault="000E185E" w:rsidP="000E185E">
      <w:pPr>
        <w:ind w:firstLine="709"/>
        <w:jc w:val="both"/>
        <w:rPr>
          <w:b/>
          <w:i/>
          <w:szCs w:val="28"/>
        </w:rPr>
      </w:pPr>
      <w:r w:rsidRPr="000E185E">
        <w:rPr>
          <w:b/>
          <w:i/>
          <w:szCs w:val="28"/>
        </w:rPr>
        <w:t>11). Экологическое воспитание:</w:t>
      </w:r>
    </w:p>
    <w:p w:rsidR="000E185E" w:rsidRPr="000E185E" w:rsidRDefault="000E185E" w:rsidP="000E185E">
      <w:pPr>
        <w:ind w:firstLine="709"/>
        <w:jc w:val="both"/>
        <w:rPr>
          <w:szCs w:val="28"/>
        </w:rPr>
      </w:pPr>
      <w:r w:rsidRPr="000E185E">
        <w:rPr>
          <w:szCs w:val="28"/>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0E185E" w:rsidRPr="000E185E" w:rsidRDefault="000E185E" w:rsidP="000E185E">
      <w:pPr>
        <w:ind w:firstLine="709"/>
        <w:jc w:val="both"/>
        <w:rPr>
          <w:szCs w:val="28"/>
        </w:rPr>
      </w:pPr>
      <w:r w:rsidRPr="000E185E">
        <w:rPr>
          <w:szCs w:val="28"/>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0E185E" w:rsidRPr="000E185E" w:rsidRDefault="000E185E" w:rsidP="009652D2">
      <w:pPr>
        <w:ind w:firstLine="709"/>
        <w:jc w:val="both"/>
        <w:rPr>
          <w:szCs w:val="28"/>
        </w:rPr>
      </w:pPr>
      <w:r w:rsidRPr="000E185E">
        <w:rPr>
          <w:szCs w:val="28"/>
        </w:rPr>
        <w:t xml:space="preserve">- формирование условий для развития опыта многомерного взаимодействия учащихся общеобразовательных учреждений в процессах, направленных </w:t>
      </w:r>
      <w:r w:rsidR="00454192">
        <w:rPr>
          <w:szCs w:val="28"/>
        </w:rPr>
        <w:t>на сохранение окружающей среды.</w:t>
      </w:r>
    </w:p>
    <w:p w:rsidR="000E185E" w:rsidRPr="00454192" w:rsidRDefault="000E185E" w:rsidP="00454192">
      <w:pPr>
        <w:ind w:firstLine="709"/>
        <w:jc w:val="both"/>
        <w:rPr>
          <w:b/>
          <w:szCs w:val="28"/>
        </w:rPr>
      </w:pPr>
      <w:r w:rsidRPr="000E185E">
        <w:rPr>
          <w:b/>
          <w:szCs w:val="28"/>
        </w:rPr>
        <w:t>12</w:t>
      </w:r>
      <w:r w:rsidR="00454192">
        <w:rPr>
          <w:b/>
          <w:szCs w:val="28"/>
        </w:rPr>
        <w:t>. Система мероприятий Программы</w:t>
      </w:r>
    </w:p>
    <w:p w:rsidR="000E185E" w:rsidRPr="000E185E" w:rsidRDefault="000E185E" w:rsidP="000E185E">
      <w:pPr>
        <w:ind w:firstLine="709"/>
        <w:jc w:val="both"/>
        <w:rPr>
          <w:szCs w:val="28"/>
        </w:rPr>
      </w:pPr>
      <w:r w:rsidRPr="000E185E">
        <w:rPr>
          <w:szCs w:val="28"/>
        </w:rPr>
        <w:t>Реализация Программы и ее эффективность обеспечиваются реализацией следующих мероприятий:</w:t>
      </w:r>
    </w:p>
    <w:p w:rsidR="000E185E" w:rsidRPr="000E185E" w:rsidRDefault="000E185E" w:rsidP="000E185E">
      <w:pPr>
        <w:ind w:firstLine="709"/>
        <w:jc w:val="both"/>
        <w:rPr>
          <w:szCs w:val="28"/>
        </w:rPr>
      </w:pPr>
      <w:r w:rsidRPr="000E185E">
        <w:rPr>
          <w:szCs w:val="28"/>
        </w:rPr>
        <w:t>- повышением воспитательного потенциала образовательного процесса;</w:t>
      </w:r>
    </w:p>
    <w:p w:rsidR="000E185E" w:rsidRPr="000E185E" w:rsidRDefault="000E185E" w:rsidP="000E185E">
      <w:pPr>
        <w:ind w:firstLine="709"/>
        <w:jc w:val="both"/>
        <w:rPr>
          <w:szCs w:val="28"/>
        </w:rPr>
      </w:pPr>
      <w:r w:rsidRPr="000E185E">
        <w:rPr>
          <w:szCs w:val="28"/>
        </w:rPr>
        <w:t>- развитием системы дополнительного образования учащихся;</w:t>
      </w:r>
    </w:p>
    <w:p w:rsidR="000E185E" w:rsidRPr="000E185E" w:rsidRDefault="000E185E" w:rsidP="000E185E">
      <w:pPr>
        <w:ind w:firstLine="709"/>
        <w:jc w:val="both"/>
        <w:rPr>
          <w:szCs w:val="28"/>
        </w:rPr>
      </w:pPr>
      <w:r w:rsidRPr="000E185E">
        <w:rPr>
          <w:szCs w:val="28"/>
        </w:rPr>
        <w:t>- повышением педагогической культуры родителей;</w:t>
      </w:r>
    </w:p>
    <w:p w:rsidR="000E185E" w:rsidRPr="000E185E" w:rsidRDefault="000E185E" w:rsidP="000E185E">
      <w:pPr>
        <w:ind w:firstLine="709"/>
        <w:jc w:val="both"/>
        <w:rPr>
          <w:szCs w:val="28"/>
        </w:rPr>
      </w:pPr>
      <w:r w:rsidRPr="000E185E">
        <w:rPr>
          <w:szCs w:val="28"/>
        </w:rPr>
        <w:t>- взаимодействием школы с общественными и традиционными религиозными организациями;</w:t>
      </w:r>
    </w:p>
    <w:p w:rsidR="000E185E" w:rsidRPr="000E185E" w:rsidRDefault="000E185E" w:rsidP="000E185E">
      <w:pPr>
        <w:ind w:firstLine="709"/>
        <w:jc w:val="both"/>
        <w:rPr>
          <w:szCs w:val="28"/>
        </w:rPr>
      </w:pPr>
      <w:r w:rsidRPr="000E185E">
        <w:rPr>
          <w:szCs w:val="28"/>
        </w:rPr>
        <w:t>- готовностью педагогов к решению актуальных задач воспитания;</w:t>
      </w:r>
    </w:p>
    <w:p w:rsidR="000E185E" w:rsidRPr="000E185E" w:rsidRDefault="000E185E" w:rsidP="000E185E">
      <w:pPr>
        <w:ind w:firstLine="709"/>
        <w:jc w:val="both"/>
        <w:rPr>
          <w:szCs w:val="28"/>
        </w:rPr>
      </w:pPr>
      <w:r w:rsidRPr="000E185E">
        <w:rPr>
          <w:szCs w:val="28"/>
        </w:rPr>
        <w:t>- укреплением партнерских отношений на межведомственной основе с социальными институтами воспитания и социализации несовершеннолетних;</w:t>
      </w:r>
    </w:p>
    <w:p w:rsidR="000E185E" w:rsidRPr="000E185E" w:rsidRDefault="000E185E" w:rsidP="009652D2">
      <w:pPr>
        <w:ind w:firstLine="709"/>
        <w:jc w:val="both"/>
        <w:rPr>
          <w:szCs w:val="28"/>
        </w:rPr>
      </w:pPr>
      <w:r w:rsidRPr="000E185E">
        <w:rPr>
          <w:szCs w:val="28"/>
        </w:rPr>
        <w:lastRenderedPageBreak/>
        <w:t>- организацией социально значимой и полезной деятельности, включен</w:t>
      </w:r>
      <w:r w:rsidR="009652D2">
        <w:rPr>
          <w:szCs w:val="28"/>
        </w:rPr>
        <w:t>ностью в этот процесс учащихся.</w:t>
      </w:r>
    </w:p>
    <w:p w:rsidR="000E185E" w:rsidRPr="00454192" w:rsidRDefault="000E185E" w:rsidP="00454192">
      <w:pPr>
        <w:ind w:firstLine="709"/>
        <w:jc w:val="both"/>
        <w:rPr>
          <w:b/>
          <w:szCs w:val="28"/>
        </w:rPr>
      </w:pPr>
      <w:r w:rsidRPr="000E185E">
        <w:rPr>
          <w:b/>
          <w:szCs w:val="28"/>
        </w:rPr>
        <w:t>13. Эфф</w:t>
      </w:r>
      <w:r w:rsidR="00454192">
        <w:rPr>
          <w:b/>
          <w:szCs w:val="28"/>
        </w:rPr>
        <w:t>ективность реализации Программы</w:t>
      </w:r>
    </w:p>
    <w:p w:rsidR="000E185E" w:rsidRPr="000E185E" w:rsidRDefault="000E185E" w:rsidP="000E185E">
      <w:pPr>
        <w:ind w:firstLine="709"/>
        <w:jc w:val="both"/>
        <w:rPr>
          <w:szCs w:val="28"/>
        </w:rPr>
      </w:pPr>
      <w:r w:rsidRPr="000E185E">
        <w:rPr>
          <w:szCs w:val="28"/>
        </w:rPr>
        <w:t>Реализация Программы и ее эффективность детерминируются рядом условий:</w:t>
      </w:r>
    </w:p>
    <w:p w:rsidR="000E185E" w:rsidRPr="000E185E" w:rsidRDefault="000E185E" w:rsidP="000E185E">
      <w:pPr>
        <w:ind w:firstLine="709"/>
        <w:jc w:val="both"/>
        <w:rPr>
          <w:szCs w:val="28"/>
        </w:rPr>
      </w:pPr>
      <w:r w:rsidRPr="000E185E">
        <w:rPr>
          <w:szCs w:val="28"/>
        </w:rPr>
        <w:t>- готовностью педагогов к решению актуальных задач воспитания;</w:t>
      </w:r>
    </w:p>
    <w:p w:rsidR="000E185E" w:rsidRPr="000E185E" w:rsidRDefault="000E185E" w:rsidP="000E185E">
      <w:pPr>
        <w:ind w:firstLine="709"/>
        <w:jc w:val="both"/>
        <w:rPr>
          <w:szCs w:val="28"/>
        </w:rPr>
      </w:pPr>
      <w:r w:rsidRPr="000E185E">
        <w:rPr>
          <w:szCs w:val="28"/>
        </w:rPr>
        <w:t>- повышением воспитательного потенциала образовательного процесса;</w:t>
      </w:r>
    </w:p>
    <w:p w:rsidR="000E185E" w:rsidRPr="000E185E" w:rsidRDefault="000E185E" w:rsidP="000E185E">
      <w:pPr>
        <w:ind w:firstLine="709"/>
        <w:jc w:val="both"/>
        <w:rPr>
          <w:szCs w:val="28"/>
        </w:rPr>
      </w:pPr>
      <w:r w:rsidRPr="000E185E">
        <w:rPr>
          <w:szCs w:val="28"/>
        </w:rPr>
        <w:t>- развитием системы дополнительного образования учащихся;</w:t>
      </w:r>
    </w:p>
    <w:p w:rsidR="000E185E" w:rsidRPr="000E185E" w:rsidRDefault="000E185E" w:rsidP="000E185E">
      <w:pPr>
        <w:ind w:firstLine="709"/>
        <w:jc w:val="both"/>
        <w:rPr>
          <w:szCs w:val="28"/>
        </w:rPr>
      </w:pPr>
      <w:r w:rsidRPr="000E185E">
        <w:rPr>
          <w:szCs w:val="28"/>
        </w:rPr>
        <w:t>- повышением педагогической культуры родителей;</w:t>
      </w:r>
    </w:p>
    <w:p w:rsidR="000E185E" w:rsidRPr="000E185E" w:rsidRDefault="000E185E" w:rsidP="000E185E">
      <w:pPr>
        <w:ind w:firstLine="709"/>
        <w:jc w:val="both"/>
        <w:rPr>
          <w:szCs w:val="28"/>
        </w:rPr>
      </w:pPr>
      <w:r w:rsidRPr="000E185E">
        <w:rPr>
          <w:szCs w:val="28"/>
        </w:rPr>
        <w:t>- взаимодействием школы с общественными и традиционными религиозными организациями;</w:t>
      </w:r>
    </w:p>
    <w:p w:rsidR="000E185E" w:rsidRPr="000E185E" w:rsidRDefault="000E185E" w:rsidP="000E185E">
      <w:pPr>
        <w:ind w:firstLine="709"/>
        <w:jc w:val="both"/>
        <w:rPr>
          <w:szCs w:val="28"/>
        </w:rPr>
      </w:pPr>
      <w:r w:rsidRPr="000E185E">
        <w:rPr>
          <w:szCs w:val="28"/>
        </w:rPr>
        <w:t>- укреплением партнерских отношений на межведомственной основе с социальными институтами воспитания и социализации несовершеннолетних;</w:t>
      </w:r>
    </w:p>
    <w:p w:rsidR="000E185E" w:rsidRPr="000E185E" w:rsidRDefault="000E185E" w:rsidP="000E185E">
      <w:pPr>
        <w:ind w:firstLine="709"/>
        <w:jc w:val="both"/>
        <w:rPr>
          <w:szCs w:val="28"/>
        </w:rPr>
      </w:pPr>
      <w:r w:rsidRPr="000E185E">
        <w:rPr>
          <w:szCs w:val="28"/>
        </w:rPr>
        <w:t>- организацией социально значимой и полезной деятельности, включенностью в этот процесс подрастающего поколения.</w:t>
      </w:r>
    </w:p>
    <w:p w:rsidR="000E185E" w:rsidRDefault="000E185E" w:rsidP="00C76248">
      <w:pPr>
        <w:ind w:firstLine="709"/>
        <w:jc w:val="both"/>
        <w:rPr>
          <w:szCs w:val="28"/>
        </w:rPr>
      </w:pPr>
    </w:p>
    <w:p w:rsidR="00D34265" w:rsidRDefault="00D34265" w:rsidP="00C76248">
      <w:pPr>
        <w:ind w:firstLine="709"/>
        <w:jc w:val="both"/>
        <w:rPr>
          <w:szCs w:val="28"/>
        </w:rPr>
      </w:pPr>
    </w:p>
    <w:p w:rsidR="00D34265" w:rsidRDefault="00D3426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4667AC" w:rsidRDefault="004667AC" w:rsidP="00344222">
      <w:pPr>
        <w:jc w:val="both"/>
        <w:rPr>
          <w:szCs w:val="28"/>
        </w:rPr>
      </w:pPr>
    </w:p>
    <w:p w:rsidR="003E5950" w:rsidRDefault="003E5950" w:rsidP="00344222">
      <w:pPr>
        <w:jc w:val="both"/>
        <w:rPr>
          <w:szCs w:val="28"/>
        </w:rPr>
      </w:pPr>
    </w:p>
    <w:p w:rsidR="002876B5" w:rsidRDefault="002876B5" w:rsidP="00344222">
      <w:pPr>
        <w:jc w:val="both"/>
        <w:rPr>
          <w:szCs w:val="28"/>
        </w:rPr>
      </w:pPr>
    </w:p>
    <w:p w:rsidR="002876B5" w:rsidRDefault="002876B5" w:rsidP="00344222">
      <w:pPr>
        <w:jc w:val="both"/>
        <w:rPr>
          <w:szCs w:val="28"/>
        </w:rPr>
      </w:pPr>
    </w:p>
    <w:p w:rsidR="002876B5" w:rsidRDefault="002876B5" w:rsidP="00344222">
      <w:pPr>
        <w:jc w:val="both"/>
        <w:rPr>
          <w:szCs w:val="28"/>
        </w:rPr>
      </w:pPr>
    </w:p>
    <w:p w:rsidR="002876B5" w:rsidRDefault="002876B5" w:rsidP="00344222">
      <w:pPr>
        <w:jc w:val="both"/>
        <w:rPr>
          <w:szCs w:val="28"/>
        </w:rPr>
      </w:pPr>
    </w:p>
    <w:p w:rsidR="002876B5" w:rsidRDefault="002876B5" w:rsidP="00344222">
      <w:pPr>
        <w:jc w:val="both"/>
        <w:rPr>
          <w:szCs w:val="28"/>
        </w:rPr>
      </w:pPr>
    </w:p>
    <w:p w:rsidR="002876B5" w:rsidRDefault="002876B5" w:rsidP="00344222">
      <w:pPr>
        <w:jc w:val="both"/>
        <w:rPr>
          <w:szCs w:val="28"/>
        </w:rPr>
      </w:pPr>
    </w:p>
    <w:p w:rsidR="002876B5" w:rsidRDefault="002876B5" w:rsidP="00344222">
      <w:pPr>
        <w:jc w:val="both"/>
        <w:rPr>
          <w:szCs w:val="28"/>
        </w:rPr>
      </w:pPr>
    </w:p>
    <w:p w:rsidR="002876B5" w:rsidRDefault="002876B5" w:rsidP="00344222">
      <w:pPr>
        <w:jc w:val="both"/>
        <w:rPr>
          <w:szCs w:val="28"/>
        </w:rPr>
      </w:pPr>
    </w:p>
    <w:p w:rsidR="002876B5" w:rsidRDefault="002876B5" w:rsidP="00344222">
      <w:pPr>
        <w:jc w:val="both"/>
        <w:rPr>
          <w:szCs w:val="28"/>
        </w:rPr>
      </w:pPr>
    </w:p>
    <w:p w:rsidR="0053484A" w:rsidRDefault="0053484A" w:rsidP="00344222">
      <w:pPr>
        <w:jc w:val="both"/>
        <w:rPr>
          <w:szCs w:val="28"/>
        </w:rPr>
      </w:pPr>
    </w:p>
    <w:p w:rsidR="0053484A" w:rsidRDefault="0053484A" w:rsidP="00344222">
      <w:pPr>
        <w:jc w:val="both"/>
        <w:rPr>
          <w:szCs w:val="28"/>
        </w:rPr>
      </w:pPr>
    </w:p>
    <w:p w:rsidR="0053484A" w:rsidRDefault="0053484A" w:rsidP="00344222">
      <w:pPr>
        <w:jc w:val="both"/>
        <w:rPr>
          <w:szCs w:val="28"/>
        </w:rPr>
      </w:pPr>
    </w:p>
    <w:p w:rsidR="0053484A" w:rsidRDefault="0053484A" w:rsidP="00344222">
      <w:pPr>
        <w:jc w:val="both"/>
        <w:rPr>
          <w:szCs w:val="28"/>
        </w:rPr>
      </w:pPr>
    </w:p>
    <w:p w:rsidR="0053484A" w:rsidRDefault="0053484A" w:rsidP="00344222">
      <w:pPr>
        <w:jc w:val="both"/>
        <w:rPr>
          <w:szCs w:val="28"/>
        </w:rPr>
      </w:pPr>
    </w:p>
    <w:p w:rsidR="004667AC" w:rsidRDefault="004667AC" w:rsidP="004667AC">
      <w:pPr>
        <w:ind w:left="644"/>
        <w:jc w:val="center"/>
        <w:rPr>
          <w:b/>
          <w:szCs w:val="28"/>
        </w:rPr>
      </w:pPr>
      <w:r w:rsidRPr="004667AC">
        <w:rPr>
          <w:b/>
          <w:szCs w:val="28"/>
        </w:rPr>
        <w:lastRenderedPageBreak/>
        <w:t xml:space="preserve">3. Организационный раздел основной образовательной программы </w:t>
      </w:r>
      <w:r w:rsidR="006F0DC1">
        <w:rPr>
          <w:b/>
          <w:szCs w:val="28"/>
        </w:rPr>
        <w:t>среднего</w:t>
      </w:r>
      <w:bookmarkStart w:id="13" w:name="_GoBack"/>
      <w:bookmarkEnd w:id="13"/>
      <w:r w:rsidRPr="004667AC">
        <w:rPr>
          <w:b/>
          <w:szCs w:val="28"/>
        </w:rPr>
        <w:t xml:space="preserve"> общего образования</w:t>
      </w:r>
    </w:p>
    <w:p w:rsidR="004667AC" w:rsidRDefault="004667AC" w:rsidP="004667AC">
      <w:pPr>
        <w:ind w:left="644"/>
        <w:jc w:val="center"/>
        <w:rPr>
          <w:b/>
          <w:szCs w:val="28"/>
        </w:rPr>
      </w:pPr>
    </w:p>
    <w:p w:rsidR="004667AC" w:rsidRDefault="004667AC" w:rsidP="004667AC">
      <w:pPr>
        <w:ind w:left="644"/>
        <w:jc w:val="center"/>
        <w:rPr>
          <w:b/>
          <w:szCs w:val="28"/>
        </w:rPr>
      </w:pPr>
      <w:r>
        <w:rPr>
          <w:b/>
          <w:szCs w:val="28"/>
        </w:rPr>
        <w:t xml:space="preserve">3.1 Учебный план </w:t>
      </w:r>
      <w:r w:rsidR="00220549">
        <w:rPr>
          <w:b/>
          <w:szCs w:val="28"/>
        </w:rPr>
        <w:t>среднего</w:t>
      </w:r>
      <w:r>
        <w:rPr>
          <w:b/>
          <w:szCs w:val="28"/>
        </w:rPr>
        <w:t xml:space="preserve"> общего образования МБОУ ЕСОШ №1 </w:t>
      </w:r>
    </w:p>
    <w:p w:rsidR="004667AC" w:rsidRPr="004667AC" w:rsidRDefault="004667AC" w:rsidP="004667AC">
      <w:pPr>
        <w:ind w:left="644"/>
        <w:jc w:val="center"/>
        <w:rPr>
          <w:b/>
          <w:szCs w:val="28"/>
        </w:rPr>
      </w:pPr>
      <w:r>
        <w:rPr>
          <w:b/>
          <w:szCs w:val="28"/>
        </w:rPr>
        <w:t>(</w:t>
      </w:r>
      <w:r w:rsidR="00220549">
        <w:rPr>
          <w:b/>
          <w:szCs w:val="28"/>
        </w:rPr>
        <w:t>10-11</w:t>
      </w:r>
      <w:r>
        <w:rPr>
          <w:b/>
          <w:szCs w:val="28"/>
        </w:rPr>
        <w:t xml:space="preserve"> классы)</w:t>
      </w:r>
    </w:p>
    <w:p w:rsidR="00E34FA7" w:rsidRPr="00C76248" w:rsidRDefault="00E34FA7" w:rsidP="00C76248">
      <w:pPr>
        <w:ind w:firstLine="709"/>
        <w:jc w:val="both"/>
        <w:rPr>
          <w:rStyle w:val="dash041e0431044b0447043d044b0439char1"/>
          <w:sz w:val="28"/>
          <w:szCs w:val="28"/>
        </w:rPr>
      </w:pPr>
    </w:p>
    <w:p w:rsidR="00EF47EE" w:rsidRPr="00EF47EE" w:rsidRDefault="00EF47EE" w:rsidP="00EF47EE">
      <w:pPr>
        <w:tabs>
          <w:tab w:val="left" w:pos="851"/>
        </w:tabs>
        <w:jc w:val="center"/>
        <w:rPr>
          <w:rFonts w:eastAsia="Calibri"/>
          <w:b/>
          <w:szCs w:val="28"/>
          <w:lang w:eastAsia="en-US"/>
        </w:rPr>
      </w:pPr>
      <w:r w:rsidRPr="00EF47EE">
        <w:rPr>
          <w:rFonts w:eastAsia="Calibri"/>
          <w:b/>
          <w:szCs w:val="28"/>
          <w:lang w:eastAsia="en-US"/>
        </w:rPr>
        <w:t>Пояснительная  записка</w:t>
      </w:r>
    </w:p>
    <w:p w:rsidR="00EF47EE" w:rsidRPr="00EF47EE" w:rsidRDefault="00EF47EE" w:rsidP="00B57590">
      <w:pPr>
        <w:tabs>
          <w:tab w:val="left" w:pos="851"/>
        </w:tabs>
        <w:jc w:val="center"/>
        <w:rPr>
          <w:rFonts w:eastAsia="Calibri"/>
          <w:szCs w:val="28"/>
          <w:lang w:eastAsia="en-US"/>
        </w:rPr>
      </w:pPr>
      <w:r w:rsidRPr="00EF47EE">
        <w:rPr>
          <w:rFonts w:eastAsia="Calibri"/>
          <w:szCs w:val="28"/>
          <w:lang w:eastAsia="en-US"/>
        </w:rPr>
        <w:t>к учебному плану на 201</w:t>
      </w:r>
      <w:r w:rsidR="0053484A">
        <w:rPr>
          <w:rFonts w:eastAsia="Calibri"/>
          <w:szCs w:val="28"/>
          <w:lang w:eastAsia="en-US"/>
        </w:rPr>
        <w:t>6</w:t>
      </w:r>
      <w:r w:rsidRPr="00EF47EE">
        <w:rPr>
          <w:rFonts w:eastAsia="Calibri"/>
          <w:szCs w:val="28"/>
          <w:lang w:eastAsia="en-US"/>
        </w:rPr>
        <w:t xml:space="preserve"> – 201</w:t>
      </w:r>
      <w:r w:rsidR="0053484A">
        <w:rPr>
          <w:rFonts w:eastAsia="Calibri"/>
          <w:szCs w:val="28"/>
          <w:lang w:eastAsia="en-US"/>
        </w:rPr>
        <w:t>7</w:t>
      </w:r>
      <w:r w:rsidRPr="00EF47EE">
        <w:rPr>
          <w:rFonts w:eastAsia="Calibri"/>
          <w:szCs w:val="28"/>
          <w:lang w:eastAsia="en-US"/>
        </w:rPr>
        <w:t xml:space="preserve">  учебный  год</w:t>
      </w:r>
      <w:r w:rsidR="00B57590">
        <w:rPr>
          <w:rFonts w:eastAsia="Calibri"/>
          <w:szCs w:val="28"/>
          <w:lang w:eastAsia="en-US"/>
        </w:rPr>
        <w:t xml:space="preserve"> (</w:t>
      </w:r>
      <w:r w:rsidR="006C26E5">
        <w:rPr>
          <w:rFonts w:eastAsia="Calibri"/>
          <w:szCs w:val="28"/>
          <w:lang w:eastAsia="en-US"/>
        </w:rPr>
        <w:t>среднее</w:t>
      </w:r>
      <w:r w:rsidRPr="00EF47EE">
        <w:rPr>
          <w:rFonts w:eastAsia="Calibri"/>
          <w:szCs w:val="28"/>
          <w:lang w:eastAsia="en-US"/>
        </w:rPr>
        <w:t xml:space="preserve"> общее образование</w:t>
      </w:r>
      <w:r w:rsidR="00B57590">
        <w:rPr>
          <w:rFonts w:eastAsia="Calibri"/>
          <w:szCs w:val="28"/>
          <w:lang w:eastAsia="en-US"/>
        </w:rPr>
        <w:t>)</w:t>
      </w:r>
    </w:p>
    <w:p w:rsidR="005E2862" w:rsidRPr="005E2862" w:rsidRDefault="00EF47EE" w:rsidP="005E2862">
      <w:pPr>
        <w:ind w:right="20" w:firstLine="540"/>
        <w:jc w:val="both"/>
        <w:rPr>
          <w:rFonts w:eastAsia="Calibri"/>
          <w:szCs w:val="28"/>
          <w:lang w:eastAsia="en-US"/>
        </w:rPr>
      </w:pPr>
      <w:r w:rsidRPr="00EF47EE">
        <w:rPr>
          <w:rFonts w:eastAsia="Calibri"/>
          <w:szCs w:val="28"/>
          <w:lang w:eastAsia="en-US"/>
        </w:rPr>
        <w:t xml:space="preserve">        </w:t>
      </w:r>
    </w:p>
    <w:p w:rsidR="005E2862" w:rsidRPr="005E2862" w:rsidRDefault="005E2862" w:rsidP="005E2862">
      <w:pPr>
        <w:ind w:right="20" w:firstLine="540"/>
        <w:jc w:val="both"/>
        <w:rPr>
          <w:rFonts w:eastAsia="Arial Unicode MS" w:cs="Arial Unicode MS"/>
          <w:szCs w:val="28"/>
        </w:rPr>
      </w:pPr>
      <w:r w:rsidRPr="005E2862">
        <w:rPr>
          <w:rFonts w:eastAsia="Arial Unicode MS" w:cs="Arial Unicode MS"/>
          <w:szCs w:val="28"/>
        </w:rPr>
        <w:t>Учебный план муниципального бюджетного общеобразовательного учреждения Егорлыкской средней общеобразовательной школы №1 на 2016-2017 учебный год разработан на основе федерального базисного учебного плана (далее - БУП-2004), федерального компонента государственного образовательного стандарта  основного общего и среднего общего образования (далее - ФК ГОС)</w:t>
      </w:r>
      <w:r>
        <w:rPr>
          <w:rFonts w:eastAsia="Arial Unicode MS" w:cs="Arial Unicode MS"/>
          <w:szCs w:val="28"/>
        </w:rPr>
        <w:t>.</w:t>
      </w:r>
    </w:p>
    <w:p w:rsidR="005E2862" w:rsidRPr="005E2862" w:rsidRDefault="005E2862" w:rsidP="005E2862">
      <w:pPr>
        <w:ind w:firstLine="540"/>
        <w:jc w:val="both"/>
        <w:rPr>
          <w:rFonts w:eastAsia="Arial Unicode MS"/>
          <w:color w:val="000000"/>
          <w:szCs w:val="28"/>
        </w:rPr>
      </w:pPr>
      <w:bookmarkStart w:id="14" w:name="bookmark0"/>
      <w:r w:rsidRPr="005E2862">
        <w:rPr>
          <w:rFonts w:eastAsia="Arial Unicode MS"/>
          <w:color w:val="000000"/>
          <w:szCs w:val="28"/>
        </w:rPr>
        <w:t>Основные положения Пояснительной записки к учебному плану разработаны на основе федеральных  нормативных правовых документов:</w:t>
      </w:r>
    </w:p>
    <w:p w:rsidR="005E2862" w:rsidRPr="005E2862" w:rsidRDefault="005E2862" w:rsidP="005E2862">
      <w:pPr>
        <w:rPr>
          <w:rFonts w:eastAsia="Arial Unicode MS"/>
          <w:color w:val="000000"/>
          <w:szCs w:val="28"/>
        </w:rPr>
      </w:pPr>
      <w:r w:rsidRPr="005E2862">
        <w:rPr>
          <w:rFonts w:eastAsia="Arial Unicode MS"/>
          <w:color w:val="000000"/>
          <w:szCs w:val="28"/>
          <w:u w:val="single"/>
        </w:rPr>
        <w:t>Законы</w:t>
      </w:r>
      <w:r w:rsidRPr="005E2862">
        <w:rPr>
          <w:rFonts w:eastAsia="Arial Unicode MS"/>
          <w:color w:val="000000"/>
          <w:szCs w:val="28"/>
        </w:rPr>
        <w:t>:</w:t>
      </w:r>
    </w:p>
    <w:p w:rsidR="005E2862" w:rsidRPr="005E2862" w:rsidRDefault="005E2862" w:rsidP="005E2862">
      <w:pPr>
        <w:jc w:val="both"/>
        <w:rPr>
          <w:rFonts w:eastAsia="Arial Unicode MS"/>
          <w:color w:val="000000"/>
          <w:szCs w:val="28"/>
        </w:rPr>
      </w:pPr>
      <w:r w:rsidRPr="005E2862">
        <w:rPr>
          <w:rFonts w:eastAsia="Arial Unicode MS"/>
          <w:color w:val="000000"/>
          <w:szCs w:val="28"/>
        </w:rPr>
        <w:t>- Федеральный Закон от 29.12.2012 № 273-ФЗ «Об образовании в Российской Федерации» (ред. от 02.03.2016; с изм. и доп., вступ. в силу с 01.07.2016);</w:t>
      </w:r>
    </w:p>
    <w:p w:rsidR="005E2862" w:rsidRPr="005E2862" w:rsidRDefault="005E2862" w:rsidP="005E2862">
      <w:pPr>
        <w:jc w:val="both"/>
        <w:rPr>
          <w:rFonts w:eastAsia="Arial Unicode MS"/>
          <w:bCs/>
          <w:color w:val="000000"/>
          <w:szCs w:val="28"/>
        </w:rPr>
      </w:pPr>
      <w:r w:rsidRPr="005E2862">
        <w:rPr>
          <w:rFonts w:eastAsia="Arial Unicode MS"/>
          <w:color w:val="000000"/>
          <w:szCs w:val="28"/>
        </w:rPr>
        <w:t xml:space="preserve">- </w:t>
      </w:r>
      <w:r w:rsidRPr="005E2862">
        <w:rPr>
          <w:rFonts w:eastAsia="Arial Unicode MS"/>
          <w:bCs/>
          <w:color w:val="000000"/>
          <w:szCs w:val="28"/>
        </w:rPr>
        <w:t xml:space="preserve">Федеральный закон от 01.12.2007 № 309 </w:t>
      </w:r>
      <w:r w:rsidRPr="005E2862">
        <w:rPr>
          <w:rFonts w:eastAsia="Arial Unicode MS"/>
          <w:color w:val="000000"/>
          <w:szCs w:val="28"/>
        </w:rPr>
        <w:t xml:space="preserve"> </w:t>
      </w:r>
      <w:r w:rsidRPr="005E2862">
        <w:rPr>
          <w:rFonts w:eastAsia="Arial Unicode MS"/>
          <w:bCs/>
          <w:color w:val="000000"/>
          <w:szCs w:val="28"/>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5E2862">
        <w:rPr>
          <w:rFonts w:eastAsia="Arial Unicode MS"/>
          <w:color w:val="000000"/>
          <w:szCs w:val="28"/>
        </w:rPr>
        <w:t>(ред. от 23.07.2013)</w:t>
      </w:r>
      <w:r w:rsidRPr="005E2862">
        <w:rPr>
          <w:rFonts w:eastAsia="Arial Unicode MS"/>
          <w:bCs/>
          <w:color w:val="000000"/>
          <w:szCs w:val="28"/>
        </w:rPr>
        <w:t>;</w:t>
      </w:r>
    </w:p>
    <w:p w:rsidR="005E2862" w:rsidRPr="005E2862" w:rsidRDefault="005E2862" w:rsidP="005E2862">
      <w:pPr>
        <w:jc w:val="both"/>
        <w:rPr>
          <w:rFonts w:eastAsia="Arial Unicode MS"/>
          <w:bCs/>
          <w:color w:val="000000"/>
          <w:szCs w:val="28"/>
        </w:rPr>
      </w:pPr>
      <w:r w:rsidRPr="005E2862">
        <w:rPr>
          <w:rFonts w:eastAsia="Arial Unicode MS"/>
          <w:bCs/>
          <w:color w:val="000000"/>
          <w:szCs w:val="28"/>
        </w:rPr>
        <w:t xml:space="preserve">- Областной закон от 14.11.2013 № 26-ЗС «Об образовании в Ростовской области» (в ред. от 24.04.2015 № 362-ЗС). </w:t>
      </w:r>
      <w:r w:rsidRPr="005E2862">
        <w:rPr>
          <w:rFonts w:eastAsia="Arial Unicode MS"/>
          <w:color w:val="000000"/>
          <w:szCs w:val="28"/>
        </w:rPr>
        <w:br/>
      </w:r>
      <w:r w:rsidRPr="005E2862">
        <w:rPr>
          <w:rFonts w:eastAsia="Arial Unicode MS"/>
          <w:color w:val="000000"/>
          <w:szCs w:val="28"/>
          <w:u w:val="single"/>
        </w:rPr>
        <w:t>Концепции</w:t>
      </w:r>
      <w:r w:rsidRPr="005E2862">
        <w:rPr>
          <w:rFonts w:eastAsia="Arial Unicode MS"/>
          <w:color w:val="000000"/>
          <w:szCs w:val="28"/>
        </w:rPr>
        <w:t>:</w:t>
      </w:r>
    </w:p>
    <w:p w:rsidR="005E2862" w:rsidRPr="005E2862" w:rsidRDefault="005E2862" w:rsidP="005E2862">
      <w:pPr>
        <w:jc w:val="both"/>
        <w:rPr>
          <w:rFonts w:eastAsia="Arial Unicode MS"/>
          <w:color w:val="000000"/>
          <w:szCs w:val="28"/>
        </w:rPr>
      </w:pPr>
      <w:r w:rsidRPr="005E2862">
        <w:rPr>
          <w:rFonts w:eastAsia="Arial Unicode MS"/>
          <w:color w:val="000000"/>
          <w:szCs w:val="28"/>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5E2862" w:rsidRPr="005E2862" w:rsidRDefault="005E2862" w:rsidP="005E2862">
      <w:pPr>
        <w:jc w:val="both"/>
        <w:rPr>
          <w:rFonts w:eastAsia="Arial Unicode MS"/>
          <w:color w:val="000000"/>
          <w:szCs w:val="28"/>
        </w:rPr>
      </w:pPr>
      <w:r w:rsidRPr="005E2862">
        <w:rPr>
          <w:rFonts w:eastAsia="Arial Unicode MS"/>
          <w:color w:val="000000"/>
          <w:szCs w:val="28"/>
          <w:u w:val="single"/>
        </w:rPr>
        <w:t>Программы</w:t>
      </w:r>
      <w:r w:rsidRPr="005E2862">
        <w:rPr>
          <w:rFonts w:eastAsia="Arial Unicode MS"/>
          <w:color w:val="000000"/>
          <w:szCs w:val="28"/>
        </w:rPr>
        <w:t>:</w:t>
      </w:r>
    </w:p>
    <w:p w:rsidR="005E2862" w:rsidRPr="005E2862" w:rsidRDefault="005E2862" w:rsidP="005E2862">
      <w:pPr>
        <w:jc w:val="both"/>
        <w:rPr>
          <w:rFonts w:eastAsia="Arial Unicode MS"/>
          <w:b/>
          <w:bCs/>
          <w:color w:val="000000"/>
          <w:szCs w:val="28"/>
        </w:rPr>
      </w:pPr>
      <w:r w:rsidRPr="005E2862">
        <w:rPr>
          <w:rFonts w:eastAsia="Arial Unicode MS"/>
          <w:color w:val="000000"/>
          <w:szCs w:val="28"/>
        </w:rPr>
        <w:t xml:space="preserve">- Государственная программа Российской Федерации </w:t>
      </w:r>
      <w:r w:rsidRPr="005E2862">
        <w:rPr>
          <w:rFonts w:eastAsia="Arial Unicode MS"/>
          <w:bCs/>
          <w:color w:val="000000"/>
          <w:szCs w:val="28"/>
        </w:rPr>
        <w:t>"Развитие образования" на 2013-2020 годы (принята</w:t>
      </w:r>
      <w:r w:rsidRPr="005E2862">
        <w:rPr>
          <w:rFonts w:eastAsia="Arial Unicode MS"/>
          <w:color w:val="000000"/>
          <w:szCs w:val="28"/>
        </w:rPr>
        <w:t xml:space="preserve"> </w:t>
      </w:r>
      <w:r w:rsidRPr="005E2862">
        <w:rPr>
          <w:rFonts w:eastAsia="Arial Unicode MS"/>
          <w:bCs/>
          <w:color w:val="000000"/>
          <w:szCs w:val="28"/>
        </w:rPr>
        <w:t xml:space="preserve">11 октября 2012 года на заседании Правительства Российской Федерации); </w:t>
      </w:r>
    </w:p>
    <w:p w:rsidR="005E2862" w:rsidRPr="005E2862" w:rsidRDefault="005E2862" w:rsidP="005E2862">
      <w:pPr>
        <w:jc w:val="both"/>
        <w:rPr>
          <w:rFonts w:eastAsia="Arial Unicode MS"/>
          <w:bCs/>
          <w:color w:val="000000"/>
          <w:szCs w:val="28"/>
        </w:rPr>
      </w:pPr>
      <w:r w:rsidRPr="005E2862">
        <w:rPr>
          <w:rFonts w:eastAsia="Arial Unicode MS"/>
          <w:color w:val="000000"/>
          <w:spacing w:val="-1"/>
          <w:szCs w:val="28"/>
        </w:rPr>
        <w:t>- Примерная основная образовательная программа началь</w:t>
      </w:r>
      <w:r w:rsidRPr="005E2862">
        <w:rPr>
          <w:rFonts w:eastAsia="Arial Unicode MS"/>
          <w:color w:val="000000"/>
          <w:spacing w:val="-3"/>
          <w:szCs w:val="28"/>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5E2862" w:rsidRPr="005E2862" w:rsidRDefault="005E2862" w:rsidP="005E2862">
      <w:pPr>
        <w:jc w:val="both"/>
        <w:rPr>
          <w:rFonts w:eastAsia="Arial Unicode MS"/>
          <w:bCs/>
          <w:color w:val="000000"/>
          <w:szCs w:val="28"/>
        </w:rPr>
      </w:pPr>
      <w:r w:rsidRPr="005E2862">
        <w:rPr>
          <w:rFonts w:eastAsia="Arial Unicode MS"/>
          <w:b/>
          <w:color w:val="000000"/>
          <w:spacing w:val="-1"/>
          <w:szCs w:val="28"/>
        </w:rPr>
        <w:t xml:space="preserve">- </w:t>
      </w:r>
      <w:r w:rsidRPr="005E2862">
        <w:rPr>
          <w:rFonts w:eastAsia="Arial Unicode MS"/>
          <w:color w:val="000000"/>
          <w:spacing w:val="-1"/>
          <w:szCs w:val="28"/>
        </w:rPr>
        <w:t>Примерная основная образовательная программа основного</w:t>
      </w:r>
      <w:r w:rsidRPr="005E2862">
        <w:rPr>
          <w:rFonts w:eastAsia="Arial Unicode MS"/>
          <w:color w:val="000000"/>
          <w:spacing w:val="-3"/>
          <w:szCs w:val="28"/>
        </w:rPr>
        <w:t xml:space="preserve"> общего образования</w:t>
      </w:r>
      <w:r w:rsidRPr="005E2862">
        <w:rPr>
          <w:rFonts w:eastAsia="Arial Unicode MS"/>
          <w:b/>
          <w:color w:val="000000"/>
          <w:spacing w:val="-3"/>
          <w:szCs w:val="28"/>
        </w:rPr>
        <w:t xml:space="preserve"> </w:t>
      </w:r>
      <w:r w:rsidRPr="005E2862">
        <w:rPr>
          <w:rFonts w:eastAsia="Arial Unicode MS"/>
          <w:color w:val="000000"/>
          <w:spacing w:val="-3"/>
          <w:szCs w:val="28"/>
        </w:rPr>
        <w:t xml:space="preserve">(одобрена федеральным учебно-методическим объединением по общему образованию, протокол заседания от 08.04.2015 № 1/15). </w:t>
      </w:r>
    </w:p>
    <w:p w:rsidR="005E2862" w:rsidRPr="005E2862" w:rsidRDefault="005E2862" w:rsidP="005E2862">
      <w:pPr>
        <w:jc w:val="both"/>
        <w:rPr>
          <w:rFonts w:eastAsia="Arial Unicode MS"/>
          <w:color w:val="000000"/>
          <w:szCs w:val="28"/>
        </w:rPr>
      </w:pPr>
      <w:r w:rsidRPr="005E2862">
        <w:rPr>
          <w:rFonts w:eastAsia="Arial Unicode MS"/>
          <w:color w:val="000000"/>
          <w:szCs w:val="28"/>
          <w:u w:val="single"/>
        </w:rPr>
        <w:t>Постановления</w:t>
      </w:r>
      <w:r w:rsidRPr="005E2862">
        <w:rPr>
          <w:rFonts w:eastAsia="Arial Unicode MS"/>
          <w:color w:val="000000"/>
          <w:szCs w:val="28"/>
        </w:rPr>
        <w:t>:</w:t>
      </w:r>
    </w:p>
    <w:p w:rsidR="005E2862" w:rsidRPr="005E2862" w:rsidRDefault="005E2862" w:rsidP="005E2862">
      <w:pPr>
        <w:jc w:val="both"/>
        <w:rPr>
          <w:rFonts w:eastAsia="Arial Unicode MS"/>
          <w:color w:val="000000"/>
          <w:szCs w:val="28"/>
        </w:rPr>
      </w:pPr>
      <w:proofErr w:type="gramStart"/>
      <w:r w:rsidRPr="005E2862">
        <w:rPr>
          <w:rFonts w:eastAsia="Arial Unicode MS"/>
          <w:color w:val="000000"/>
          <w:szCs w:val="28"/>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w:t>
      </w:r>
      <w:r w:rsidRPr="005E2862">
        <w:rPr>
          <w:rFonts w:eastAsia="Arial Unicode MS"/>
          <w:color w:val="000000"/>
          <w:szCs w:val="28"/>
        </w:rPr>
        <w:lastRenderedPageBreak/>
        <w:t>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5E2862">
        <w:rPr>
          <w:rFonts w:eastAsia="Arial Unicode MS"/>
          <w:color w:val="000000"/>
          <w:szCs w:val="28"/>
        </w:rPr>
        <w:t xml:space="preserve"> </w:t>
      </w:r>
      <w:proofErr w:type="gramStart"/>
      <w:r w:rsidRPr="005E2862">
        <w:rPr>
          <w:rFonts w:eastAsia="Arial Unicode MS"/>
          <w:color w:val="000000"/>
          <w:szCs w:val="28"/>
        </w:rPr>
        <w:t>24.11.2015 № 81).</w:t>
      </w:r>
      <w:proofErr w:type="gramEnd"/>
    </w:p>
    <w:p w:rsidR="005E2862" w:rsidRPr="005E2862" w:rsidRDefault="005E2862" w:rsidP="005E2862">
      <w:pPr>
        <w:jc w:val="both"/>
        <w:rPr>
          <w:rFonts w:eastAsia="Arial Unicode MS"/>
          <w:color w:val="000000"/>
          <w:szCs w:val="28"/>
        </w:rPr>
      </w:pPr>
      <w:r w:rsidRPr="005E2862">
        <w:rPr>
          <w:rFonts w:eastAsia="Arial Unicode MS"/>
          <w:color w:val="000000"/>
          <w:szCs w:val="28"/>
          <w:u w:val="single"/>
        </w:rPr>
        <w:t>Приказы</w:t>
      </w:r>
      <w:r w:rsidRPr="005E2862">
        <w:rPr>
          <w:rFonts w:eastAsia="Arial Unicode MS"/>
          <w:color w:val="000000"/>
          <w:szCs w:val="28"/>
        </w:rPr>
        <w:t>:</w:t>
      </w:r>
    </w:p>
    <w:p w:rsidR="005E2862" w:rsidRPr="005E2862" w:rsidRDefault="005E2862" w:rsidP="005E2862">
      <w:pPr>
        <w:jc w:val="both"/>
        <w:rPr>
          <w:szCs w:val="28"/>
        </w:rPr>
      </w:pPr>
      <w:r w:rsidRPr="005E2862">
        <w:rPr>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E2862" w:rsidRPr="005E2862" w:rsidRDefault="005E2862" w:rsidP="005E2862">
      <w:pPr>
        <w:autoSpaceDE w:val="0"/>
        <w:autoSpaceDN w:val="0"/>
        <w:adjustRightInd w:val="0"/>
        <w:jc w:val="both"/>
        <w:rPr>
          <w:szCs w:val="28"/>
        </w:rPr>
      </w:pPr>
      <w:r w:rsidRPr="005E2862">
        <w:rPr>
          <w:szCs w:val="28"/>
        </w:rPr>
        <w:t xml:space="preserve">(в ред. приказов </w:t>
      </w:r>
      <w:proofErr w:type="spellStart"/>
      <w:r w:rsidRPr="005E2862">
        <w:rPr>
          <w:szCs w:val="28"/>
        </w:rPr>
        <w:t>Минобрнауки</w:t>
      </w:r>
      <w:proofErr w:type="spellEnd"/>
      <w:r w:rsidRPr="005E2862">
        <w:rPr>
          <w:szCs w:val="28"/>
        </w:rPr>
        <w:t xml:space="preserve"> России от 03.06.2008 № 164,от 31.08.2009 № 320, от 19.10.2009 № 427, от 10.11.2011 № 2643, </w:t>
      </w:r>
      <w:proofErr w:type="gramStart"/>
      <w:r w:rsidRPr="005E2862">
        <w:rPr>
          <w:szCs w:val="28"/>
        </w:rPr>
        <w:t>от</w:t>
      </w:r>
      <w:proofErr w:type="gramEnd"/>
      <w:r w:rsidRPr="005E2862">
        <w:rPr>
          <w:szCs w:val="28"/>
        </w:rPr>
        <w:t xml:space="preserve"> 24.01.2012 № 39, от 31.01.2012 </w:t>
      </w:r>
      <w:hyperlink r:id="rId9" w:history="1">
        <w:r w:rsidRPr="005E2862">
          <w:rPr>
            <w:szCs w:val="28"/>
          </w:rPr>
          <w:t>№</w:t>
        </w:r>
      </w:hyperlink>
      <w:r w:rsidRPr="005E2862">
        <w:rPr>
          <w:szCs w:val="28"/>
        </w:rPr>
        <w:t xml:space="preserve"> 69, от 23.06.2015 № 609);</w:t>
      </w:r>
    </w:p>
    <w:p w:rsidR="005E2862" w:rsidRPr="005E2862" w:rsidRDefault="005E2862" w:rsidP="005E2862">
      <w:pPr>
        <w:jc w:val="both"/>
        <w:rPr>
          <w:szCs w:val="28"/>
        </w:rPr>
      </w:pPr>
      <w:r w:rsidRPr="005E2862">
        <w:rPr>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5E2862">
        <w:rPr>
          <w:szCs w:val="28"/>
        </w:rPr>
        <w:t>Минобрнауки</w:t>
      </w:r>
      <w:proofErr w:type="spellEnd"/>
      <w:r w:rsidRPr="005E2862">
        <w:rPr>
          <w:szCs w:val="28"/>
        </w:rPr>
        <w:t xml:space="preserve"> России от 20.08.2008 № 241, 30.08.2010 № 889, 03.06.2011 № 1994, от 01.02.2012 </w:t>
      </w:r>
      <w:hyperlink r:id="rId10" w:history="1">
        <w:r w:rsidRPr="005E2862">
          <w:rPr>
            <w:szCs w:val="28"/>
          </w:rPr>
          <w:t>№</w:t>
        </w:r>
      </w:hyperlink>
      <w:r w:rsidRPr="005E2862">
        <w:rPr>
          <w:szCs w:val="28"/>
        </w:rPr>
        <w:t xml:space="preserve"> 74);</w:t>
      </w:r>
    </w:p>
    <w:p w:rsidR="005E2862" w:rsidRPr="005E2862" w:rsidRDefault="005E2862" w:rsidP="005E2862">
      <w:pPr>
        <w:jc w:val="both"/>
        <w:rPr>
          <w:szCs w:val="28"/>
        </w:rPr>
      </w:pPr>
      <w:r w:rsidRPr="005E2862">
        <w:rPr>
          <w:szCs w:val="28"/>
        </w:rPr>
        <w:t xml:space="preserve">-  приказ </w:t>
      </w:r>
      <w:proofErr w:type="spellStart"/>
      <w:r w:rsidRPr="005E2862">
        <w:rPr>
          <w:szCs w:val="28"/>
        </w:rPr>
        <w:t>Минобрнауки</w:t>
      </w:r>
      <w:proofErr w:type="spellEnd"/>
      <w:r w:rsidRPr="005E2862">
        <w:rPr>
          <w:szCs w:val="28"/>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5E2862">
        <w:rPr>
          <w:szCs w:val="28"/>
        </w:rPr>
        <w:t>Минобрнауки</w:t>
      </w:r>
      <w:proofErr w:type="spellEnd"/>
      <w:r w:rsidRPr="005E2862">
        <w:rPr>
          <w:szCs w:val="28"/>
        </w:rPr>
        <w:t xml:space="preserve"> России от 26.11.2010 № 1241, от 22.09.2011 № 2357, от 18.12.2012 № 1060, </w:t>
      </w:r>
      <w:proofErr w:type="gramStart"/>
      <w:r w:rsidRPr="005E2862">
        <w:rPr>
          <w:szCs w:val="28"/>
        </w:rPr>
        <w:t>от</w:t>
      </w:r>
      <w:proofErr w:type="gramEnd"/>
      <w:r w:rsidRPr="005E2862">
        <w:rPr>
          <w:szCs w:val="28"/>
        </w:rPr>
        <w:t xml:space="preserve"> 29.12.2014 № 1643);</w:t>
      </w:r>
    </w:p>
    <w:p w:rsidR="005E2862" w:rsidRPr="005E2862" w:rsidRDefault="005E2862" w:rsidP="005E2862">
      <w:pPr>
        <w:jc w:val="both"/>
        <w:rPr>
          <w:szCs w:val="28"/>
        </w:rPr>
      </w:pPr>
      <w:r w:rsidRPr="005E2862">
        <w:rPr>
          <w:szCs w:val="28"/>
        </w:rPr>
        <w:t xml:space="preserve">-  приказ Минобороны России и </w:t>
      </w:r>
      <w:proofErr w:type="spellStart"/>
      <w:r w:rsidRPr="005E2862">
        <w:rPr>
          <w:szCs w:val="28"/>
        </w:rPr>
        <w:t>Минобрнауки</w:t>
      </w:r>
      <w:proofErr w:type="spellEnd"/>
      <w:r w:rsidRPr="005E2862">
        <w:rPr>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E2862" w:rsidRPr="005E2862" w:rsidRDefault="005E2862" w:rsidP="005E2862">
      <w:pPr>
        <w:jc w:val="both"/>
        <w:rPr>
          <w:szCs w:val="28"/>
        </w:rPr>
      </w:pPr>
      <w:r w:rsidRPr="005E2862">
        <w:rPr>
          <w:bCs/>
          <w:color w:val="222222"/>
          <w:szCs w:val="28"/>
        </w:rPr>
        <w:t xml:space="preserve">- приказ </w:t>
      </w:r>
      <w:proofErr w:type="spellStart"/>
      <w:r w:rsidRPr="005E2862">
        <w:rPr>
          <w:bCs/>
          <w:color w:val="222222"/>
          <w:szCs w:val="28"/>
        </w:rPr>
        <w:t>Минобрнауки</w:t>
      </w:r>
      <w:proofErr w:type="spellEnd"/>
      <w:r w:rsidRPr="005E2862">
        <w:rPr>
          <w:bCs/>
          <w:color w:val="222222"/>
          <w:szCs w:val="28"/>
        </w:rPr>
        <w:t xml:space="preserve"> России от 17.12.2010 </w:t>
      </w:r>
      <w:r w:rsidRPr="005E2862">
        <w:rPr>
          <w:szCs w:val="28"/>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5E2862">
        <w:rPr>
          <w:szCs w:val="28"/>
        </w:rPr>
        <w:t>Минобрнауки</w:t>
      </w:r>
      <w:proofErr w:type="spellEnd"/>
      <w:r w:rsidRPr="005E2862">
        <w:rPr>
          <w:szCs w:val="28"/>
        </w:rPr>
        <w:t xml:space="preserve"> России от 29.12.2014 № 1644);</w:t>
      </w:r>
    </w:p>
    <w:p w:rsidR="005E2862" w:rsidRPr="005E2862" w:rsidRDefault="005E2862" w:rsidP="005E2862">
      <w:pPr>
        <w:jc w:val="both"/>
        <w:rPr>
          <w:bCs/>
          <w:szCs w:val="28"/>
        </w:rPr>
      </w:pPr>
      <w:r w:rsidRPr="005E2862">
        <w:rPr>
          <w:kern w:val="36"/>
          <w:szCs w:val="28"/>
        </w:rPr>
        <w:t xml:space="preserve">-  </w:t>
      </w:r>
      <w:r w:rsidRPr="005E2862">
        <w:rPr>
          <w:szCs w:val="28"/>
        </w:rPr>
        <w:t xml:space="preserve">приказ </w:t>
      </w:r>
      <w:proofErr w:type="spellStart"/>
      <w:r w:rsidRPr="005E2862">
        <w:rPr>
          <w:szCs w:val="28"/>
        </w:rPr>
        <w:t>Минобрнауки</w:t>
      </w:r>
      <w:proofErr w:type="spellEnd"/>
      <w:r w:rsidRPr="005E2862">
        <w:rPr>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5E2862">
        <w:rPr>
          <w:bCs/>
          <w:color w:val="000000"/>
          <w:szCs w:val="28"/>
        </w:rPr>
        <w:t>13.12. 2013, от 28.05.2014, от 17.07.2015);</w:t>
      </w:r>
      <w:r w:rsidRPr="005E2862">
        <w:rPr>
          <w:bCs/>
          <w:color w:val="000000"/>
          <w:szCs w:val="28"/>
        </w:rPr>
        <w:br/>
      </w:r>
      <w:r w:rsidRPr="005E2862">
        <w:rPr>
          <w:bCs/>
          <w:color w:val="222222"/>
          <w:szCs w:val="28"/>
        </w:rPr>
        <w:t xml:space="preserve">- приказ </w:t>
      </w:r>
      <w:proofErr w:type="spellStart"/>
      <w:r w:rsidRPr="005E2862">
        <w:rPr>
          <w:kern w:val="36"/>
          <w:szCs w:val="28"/>
        </w:rPr>
        <w:t>Минобрнауки</w:t>
      </w:r>
      <w:proofErr w:type="spellEnd"/>
      <w:r w:rsidRPr="005E2862">
        <w:rPr>
          <w:kern w:val="36"/>
          <w:szCs w:val="28"/>
        </w:rPr>
        <w:t xml:space="preserve"> России от 31.03.2014 № 253 «</w:t>
      </w:r>
      <w:r w:rsidRPr="005E2862">
        <w:rPr>
          <w:szCs w:val="28"/>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5E2862">
        <w:rPr>
          <w:szCs w:val="28"/>
        </w:rPr>
        <w:lastRenderedPageBreak/>
        <w:t xml:space="preserve">образования» (в ред. приказов </w:t>
      </w:r>
      <w:proofErr w:type="spellStart"/>
      <w:r w:rsidRPr="005E2862">
        <w:rPr>
          <w:szCs w:val="28"/>
        </w:rPr>
        <w:t>Минобрнауки</w:t>
      </w:r>
      <w:proofErr w:type="spellEnd"/>
      <w:r w:rsidRPr="005E2862">
        <w:rPr>
          <w:szCs w:val="28"/>
        </w:rPr>
        <w:t xml:space="preserve"> России от 08.06.2015 № 576, от 28.12.2015 №1529, от 26.01.2016 № 38)</w:t>
      </w:r>
      <w:r w:rsidRPr="005E2862">
        <w:rPr>
          <w:kern w:val="36"/>
          <w:szCs w:val="28"/>
        </w:rPr>
        <w:t>;</w:t>
      </w:r>
    </w:p>
    <w:p w:rsidR="005E2862" w:rsidRPr="005E2862" w:rsidRDefault="005E2862" w:rsidP="005E2862">
      <w:pPr>
        <w:jc w:val="both"/>
        <w:rPr>
          <w:szCs w:val="28"/>
          <w:bdr w:val="none" w:sz="0" w:space="0" w:color="auto" w:frame="1"/>
        </w:rPr>
      </w:pPr>
      <w:r w:rsidRPr="005E2862">
        <w:rPr>
          <w:szCs w:val="28"/>
        </w:rPr>
        <w:t xml:space="preserve">-  приказ </w:t>
      </w:r>
      <w:proofErr w:type="spellStart"/>
      <w:r w:rsidRPr="005E2862">
        <w:rPr>
          <w:szCs w:val="28"/>
        </w:rPr>
        <w:t>Минобрнауки</w:t>
      </w:r>
      <w:proofErr w:type="spellEnd"/>
      <w:r w:rsidRPr="005E2862">
        <w:rPr>
          <w:szCs w:val="28"/>
        </w:rPr>
        <w:t xml:space="preserve"> России от 09.01.2014 г. № 2 «Об утверждении порядка </w:t>
      </w:r>
      <w:r w:rsidRPr="005E2862">
        <w:rPr>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E2862" w:rsidRPr="005E2862" w:rsidRDefault="005E2862" w:rsidP="005E2862">
      <w:pPr>
        <w:jc w:val="both"/>
        <w:rPr>
          <w:szCs w:val="28"/>
          <w:bdr w:val="none" w:sz="0" w:space="0" w:color="auto" w:frame="1"/>
        </w:rPr>
      </w:pPr>
      <w:r w:rsidRPr="005E2862">
        <w:rPr>
          <w:szCs w:val="28"/>
          <w:bdr w:val="none" w:sz="0" w:space="0" w:color="auto" w:frame="1"/>
        </w:rPr>
        <w:t xml:space="preserve">-  приказ </w:t>
      </w:r>
      <w:proofErr w:type="spellStart"/>
      <w:r w:rsidRPr="005E2862">
        <w:rPr>
          <w:szCs w:val="28"/>
        </w:rPr>
        <w:t>Минобрнауки</w:t>
      </w:r>
      <w:proofErr w:type="spellEnd"/>
      <w:r w:rsidRPr="005E2862">
        <w:rPr>
          <w:szCs w:val="28"/>
        </w:rPr>
        <w:t xml:space="preserve"> России </w:t>
      </w:r>
      <w:r w:rsidRPr="005E2862">
        <w:rPr>
          <w:szCs w:val="28"/>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5E2862">
        <w:rPr>
          <w:szCs w:val="28"/>
        </w:rPr>
        <w:t xml:space="preserve">(в ред. приказов </w:t>
      </w:r>
      <w:proofErr w:type="spellStart"/>
      <w:r w:rsidRPr="005E2862">
        <w:rPr>
          <w:szCs w:val="28"/>
        </w:rPr>
        <w:t>Минобрнауки</w:t>
      </w:r>
      <w:proofErr w:type="spellEnd"/>
      <w:r w:rsidRPr="005E2862">
        <w:rPr>
          <w:szCs w:val="28"/>
        </w:rPr>
        <w:t xml:space="preserve"> России от 07.10.2014 № 1307, от 09.04.2015                    № 387)</w:t>
      </w:r>
      <w:r w:rsidRPr="005E2862">
        <w:rPr>
          <w:szCs w:val="28"/>
          <w:bdr w:val="none" w:sz="0" w:space="0" w:color="auto" w:frame="1"/>
        </w:rPr>
        <w:t>;</w:t>
      </w:r>
    </w:p>
    <w:p w:rsidR="005E2862" w:rsidRPr="005E2862" w:rsidRDefault="005E2862" w:rsidP="005E2862">
      <w:pPr>
        <w:jc w:val="both"/>
        <w:rPr>
          <w:szCs w:val="28"/>
          <w:bdr w:val="none" w:sz="0" w:space="0" w:color="auto" w:frame="1"/>
        </w:rPr>
      </w:pPr>
      <w:r w:rsidRPr="005E2862">
        <w:rPr>
          <w:szCs w:val="28"/>
          <w:bdr w:val="none" w:sz="0" w:space="0" w:color="auto" w:frame="1"/>
        </w:rPr>
        <w:t>- п</w:t>
      </w:r>
      <w:r w:rsidRPr="005E2862">
        <w:rPr>
          <w:bCs/>
          <w:iCs/>
          <w:szCs w:val="28"/>
          <w:bdr w:val="none" w:sz="0" w:space="0" w:color="auto" w:frame="1"/>
        </w:rPr>
        <w:t xml:space="preserve">риказ от 29.12.2014 № 1643 </w:t>
      </w:r>
      <w:proofErr w:type="spellStart"/>
      <w:r w:rsidRPr="005E2862">
        <w:rPr>
          <w:bCs/>
          <w:iCs/>
          <w:szCs w:val="28"/>
          <w:bdr w:val="none" w:sz="0" w:space="0" w:color="auto" w:frame="1"/>
        </w:rPr>
        <w:t>Минобрнауки</w:t>
      </w:r>
      <w:proofErr w:type="spellEnd"/>
      <w:r w:rsidRPr="005E2862">
        <w:rPr>
          <w:bCs/>
          <w:iCs/>
          <w:szCs w:val="28"/>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5E2862" w:rsidRPr="005E2862" w:rsidRDefault="005E2862" w:rsidP="005E2862">
      <w:pPr>
        <w:jc w:val="both"/>
        <w:rPr>
          <w:szCs w:val="28"/>
          <w:bdr w:val="none" w:sz="0" w:space="0" w:color="auto" w:frame="1"/>
        </w:rPr>
      </w:pPr>
      <w:r w:rsidRPr="005E2862">
        <w:rPr>
          <w:szCs w:val="28"/>
          <w:bdr w:val="none" w:sz="0" w:space="0" w:color="auto" w:frame="1"/>
        </w:rPr>
        <w:t>- п</w:t>
      </w:r>
      <w:r w:rsidRPr="005E2862">
        <w:rPr>
          <w:bCs/>
          <w:iCs/>
          <w:szCs w:val="28"/>
          <w:bdr w:val="none" w:sz="0" w:space="0" w:color="auto" w:frame="1"/>
        </w:rPr>
        <w:t xml:space="preserve">риказом </w:t>
      </w:r>
      <w:proofErr w:type="spellStart"/>
      <w:r w:rsidRPr="005E2862">
        <w:rPr>
          <w:bCs/>
          <w:iCs/>
          <w:szCs w:val="28"/>
          <w:bdr w:val="none" w:sz="0" w:space="0" w:color="auto" w:frame="1"/>
        </w:rPr>
        <w:t>Минобрнауки</w:t>
      </w:r>
      <w:proofErr w:type="spellEnd"/>
      <w:r w:rsidRPr="005E2862">
        <w:rPr>
          <w:bCs/>
          <w:iCs/>
          <w:szCs w:val="28"/>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E2862" w:rsidRPr="005E2862" w:rsidRDefault="005E2862" w:rsidP="005E2862">
      <w:pPr>
        <w:jc w:val="both"/>
        <w:rPr>
          <w:bCs/>
          <w:szCs w:val="28"/>
        </w:rPr>
      </w:pPr>
      <w:r w:rsidRPr="005E2862">
        <w:rPr>
          <w:bCs/>
          <w:szCs w:val="28"/>
        </w:rPr>
        <w:t xml:space="preserve">-  приказ </w:t>
      </w:r>
      <w:proofErr w:type="spellStart"/>
      <w:r w:rsidRPr="005E2862">
        <w:rPr>
          <w:szCs w:val="28"/>
        </w:rPr>
        <w:t>Минобрнауки</w:t>
      </w:r>
      <w:proofErr w:type="spellEnd"/>
      <w:r w:rsidRPr="005E2862">
        <w:rPr>
          <w:szCs w:val="28"/>
        </w:rPr>
        <w:t xml:space="preserve"> России от 29.12.2014 № 1645 «</w:t>
      </w:r>
      <w:r w:rsidRPr="005E2862">
        <w:rPr>
          <w:bCs/>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5E2862">
          <w:rPr>
            <w:bCs/>
            <w:szCs w:val="28"/>
          </w:rPr>
          <w:t>2012 г</w:t>
        </w:r>
      </w:smartTag>
      <w:r w:rsidRPr="005E2862">
        <w:rPr>
          <w:bCs/>
          <w:szCs w:val="28"/>
        </w:rPr>
        <w:t>. № 413 «Об утверждении федерального государственного образовательного стандарта среднего (полного) общего образования»;</w:t>
      </w:r>
    </w:p>
    <w:p w:rsidR="005E2862" w:rsidRPr="005E2862" w:rsidRDefault="005E2862" w:rsidP="005E2862">
      <w:pPr>
        <w:jc w:val="both"/>
        <w:rPr>
          <w:bCs/>
          <w:szCs w:val="28"/>
        </w:rPr>
      </w:pPr>
      <w:r w:rsidRPr="005E2862">
        <w:rPr>
          <w:bCs/>
          <w:szCs w:val="28"/>
        </w:rPr>
        <w:t xml:space="preserve">- приказ </w:t>
      </w:r>
      <w:proofErr w:type="spellStart"/>
      <w:r w:rsidRPr="005E2862">
        <w:rPr>
          <w:bCs/>
          <w:szCs w:val="28"/>
        </w:rPr>
        <w:t>Минобрнауки</w:t>
      </w:r>
      <w:proofErr w:type="spellEnd"/>
      <w:r w:rsidRPr="005E2862">
        <w:rPr>
          <w:bCs/>
          <w:szCs w:val="28"/>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E2862" w:rsidRPr="005E2862" w:rsidRDefault="005E2862" w:rsidP="005E2862">
      <w:pPr>
        <w:jc w:val="both"/>
        <w:rPr>
          <w:bCs/>
          <w:szCs w:val="28"/>
        </w:rPr>
      </w:pPr>
      <w:r w:rsidRPr="005E2862">
        <w:rPr>
          <w:bCs/>
          <w:szCs w:val="28"/>
        </w:rPr>
        <w:t xml:space="preserve">- приказ </w:t>
      </w:r>
      <w:proofErr w:type="spellStart"/>
      <w:r w:rsidRPr="005E2862">
        <w:rPr>
          <w:bCs/>
          <w:szCs w:val="28"/>
        </w:rPr>
        <w:t>Минобрнауки</w:t>
      </w:r>
      <w:proofErr w:type="spellEnd"/>
      <w:r w:rsidRPr="005E2862">
        <w:rPr>
          <w:bCs/>
          <w:szCs w:val="28"/>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5E2862" w:rsidRPr="005E2862" w:rsidRDefault="005E2862" w:rsidP="005E2862">
      <w:pPr>
        <w:jc w:val="both"/>
        <w:rPr>
          <w:bCs/>
          <w:szCs w:val="28"/>
        </w:rPr>
      </w:pPr>
      <w:r w:rsidRPr="005E2862">
        <w:rPr>
          <w:bCs/>
          <w:szCs w:val="28"/>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E2862" w:rsidRPr="005E2862" w:rsidRDefault="005E2862" w:rsidP="005E2862">
      <w:pPr>
        <w:jc w:val="both"/>
        <w:rPr>
          <w:bCs/>
          <w:szCs w:val="28"/>
        </w:rPr>
      </w:pPr>
      <w:r w:rsidRPr="005E2862">
        <w:rPr>
          <w:bCs/>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5E2862" w:rsidRPr="005E2862" w:rsidRDefault="005E2862" w:rsidP="005E2862">
      <w:pPr>
        <w:jc w:val="both"/>
        <w:rPr>
          <w:bCs/>
          <w:szCs w:val="28"/>
        </w:rPr>
      </w:pPr>
      <w:r w:rsidRPr="005E2862">
        <w:rPr>
          <w:bCs/>
          <w:szCs w:val="28"/>
        </w:rPr>
        <w:lastRenderedPageBreak/>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5E2862" w:rsidRPr="005E2862" w:rsidRDefault="005E2862" w:rsidP="005E2862">
      <w:pPr>
        <w:jc w:val="both"/>
        <w:rPr>
          <w:rFonts w:eastAsia="Arial Unicode MS"/>
          <w:color w:val="000000"/>
          <w:szCs w:val="28"/>
          <w:u w:val="single"/>
        </w:rPr>
      </w:pPr>
      <w:r w:rsidRPr="005E2862">
        <w:rPr>
          <w:rFonts w:eastAsia="Arial Unicode MS"/>
          <w:color w:val="000000"/>
          <w:szCs w:val="28"/>
          <w:u w:val="single"/>
        </w:rPr>
        <w:t xml:space="preserve">Письма: </w:t>
      </w:r>
    </w:p>
    <w:p w:rsidR="005E2862" w:rsidRPr="005E2862" w:rsidRDefault="005E2862" w:rsidP="005E2862">
      <w:pPr>
        <w:jc w:val="both"/>
        <w:rPr>
          <w:szCs w:val="28"/>
        </w:rPr>
      </w:pPr>
      <w:r w:rsidRPr="005E2862">
        <w:rPr>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E2862" w:rsidRPr="005E2862" w:rsidRDefault="005E2862" w:rsidP="005E2862">
      <w:pPr>
        <w:jc w:val="both"/>
        <w:rPr>
          <w:szCs w:val="28"/>
        </w:rPr>
      </w:pPr>
      <w:r w:rsidRPr="005E2862">
        <w:rPr>
          <w:szCs w:val="28"/>
        </w:rPr>
        <w:t xml:space="preserve">- письмо Департамента государственной политики в образовании </w:t>
      </w:r>
      <w:proofErr w:type="spellStart"/>
      <w:r w:rsidRPr="005E2862">
        <w:rPr>
          <w:szCs w:val="28"/>
        </w:rPr>
        <w:t>Минобрнауки</w:t>
      </w:r>
      <w:proofErr w:type="spellEnd"/>
      <w:r w:rsidRPr="005E2862">
        <w:rPr>
          <w:szCs w:val="28"/>
        </w:rPr>
        <w:t xml:space="preserve"> России от 04.03.2010 № 03-413 «О методических рекомендациях по реализации элективных курсов»;</w:t>
      </w:r>
    </w:p>
    <w:p w:rsidR="005E2862" w:rsidRPr="005E2862" w:rsidRDefault="005E2862" w:rsidP="005E2862">
      <w:pPr>
        <w:jc w:val="both"/>
        <w:rPr>
          <w:szCs w:val="28"/>
        </w:rPr>
      </w:pPr>
      <w:r w:rsidRPr="005E2862">
        <w:rPr>
          <w:rFonts w:eastAsia="@Arial Unicode MS"/>
          <w:szCs w:val="28"/>
        </w:rPr>
        <w:t xml:space="preserve">- письмо Департамента общего образования </w:t>
      </w:r>
      <w:proofErr w:type="spellStart"/>
      <w:r w:rsidRPr="005E2862">
        <w:rPr>
          <w:rFonts w:eastAsia="@Arial Unicode MS"/>
          <w:szCs w:val="28"/>
        </w:rPr>
        <w:t>Минобрнауки</w:t>
      </w:r>
      <w:proofErr w:type="spellEnd"/>
      <w:r w:rsidRPr="005E2862">
        <w:rPr>
          <w:rFonts w:eastAsia="@Arial Unicode MS"/>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E2862" w:rsidRPr="005E2862" w:rsidRDefault="005E2862" w:rsidP="005E2862">
      <w:pPr>
        <w:jc w:val="both"/>
        <w:rPr>
          <w:bCs/>
          <w:szCs w:val="28"/>
        </w:rPr>
      </w:pPr>
      <w:r w:rsidRPr="005E2862">
        <w:rPr>
          <w:bCs/>
          <w:szCs w:val="28"/>
        </w:rPr>
        <w:t xml:space="preserve">- письмо </w:t>
      </w:r>
      <w:proofErr w:type="spellStart"/>
      <w:r w:rsidRPr="005E2862">
        <w:rPr>
          <w:bCs/>
          <w:szCs w:val="28"/>
        </w:rPr>
        <w:t>Минобрнауки</w:t>
      </w:r>
      <w:proofErr w:type="spellEnd"/>
      <w:r w:rsidRPr="005E2862">
        <w:rPr>
          <w:bCs/>
          <w:szCs w:val="28"/>
        </w:rPr>
        <w:t xml:space="preserve"> России от 09.02.2012 № 102/03 «О введении курса ОРКСЭ с 1 сентября 2012 года»;</w:t>
      </w:r>
    </w:p>
    <w:p w:rsidR="005E2862" w:rsidRPr="005E2862" w:rsidRDefault="005E2862" w:rsidP="005E2862">
      <w:pPr>
        <w:jc w:val="both"/>
        <w:rPr>
          <w:bCs/>
          <w:szCs w:val="28"/>
        </w:rPr>
      </w:pPr>
      <w:r w:rsidRPr="005E2862">
        <w:rPr>
          <w:bCs/>
          <w:szCs w:val="28"/>
        </w:rPr>
        <w:t>- письмо от 15.11.2013 № НТ-1139/08 «Об организации получения образования в семейной форме»;</w:t>
      </w:r>
    </w:p>
    <w:p w:rsidR="005E2862" w:rsidRPr="005E2862" w:rsidRDefault="005E2862" w:rsidP="005E2862">
      <w:pPr>
        <w:jc w:val="both"/>
        <w:rPr>
          <w:bCs/>
          <w:szCs w:val="28"/>
        </w:rPr>
      </w:pPr>
      <w:r w:rsidRPr="005E2862">
        <w:rPr>
          <w:sz w:val="24"/>
          <w:szCs w:val="24"/>
        </w:rPr>
        <w:t xml:space="preserve">-  </w:t>
      </w:r>
      <w:r w:rsidRPr="005E2862">
        <w:rPr>
          <w:szCs w:val="28"/>
        </w:rPr>
        <w:t xml:space="preserve">письмо </w:t>
      </w:r>
      <w:proofErr w:type="spellStart"/>
      <w:r w:rsidRPr="005E2862">
        <w:rPr>
          <w:bCs/>
          <w:szCs w:val="28"/>
        </w:rPr>
        <w:t>Минобрнауки</w:t>
      </w:r>
      <w:proofErr w:type="spellEnd"/>
      <w:r w:rsidRPr="005E2862">
        <w:rPr>
          <w:bCs/>
          <w:szCs w:val="28"/>
        </w:rPr>
        <w:t xml:space="preserve"> России </w:t>
      </w:r>
      <w:r w:rsidRPr="005E2862">
        <w:rPr>
          <w:szCs w:val="28"/>
        </w:rPr>
        <w:t>от 29.04.2014 № 08-548 «О федеральном перечне учебников»;</w:t>
      </w:r>
    </w:p>
    <w:p w:rsidR="005E2862" w:rsidRPr="005E2862" w:rsidRDefault="005E2862" w:rsidP="005E2862">
      <w:pPr>
        <w:jc w:val="both"/>
        <w:rPr>
          <w:bCs/>
          <w:szCs w:val="28"/>
        </w:rPr>
      </w:pPr>
      <w:r w:rsidRPr="005E2862">
        <w:rPr>
          <w:bCs/>
          <w:szCs w:val="28"/>
        </w:rPr>
        <w:t xml:space="preserve">- письмо  </w:t>
      </w:r>
      <w:proofErr w:type="spellStart"/>
      <w:r w:rsidRPr="005E2862">
        <w:rPr>
          <w:bCs/>
          <w:szCs w:val="28"/>
        </w:rPr>
        <w:t>Минобрнауки</w:t>
      </w:r>
      <w:proofErr w:type="spellEnd"/>
      <w:r w:rsidRPr="005E2862">
        <w:rPr>
          <w:bCs/>
          <w:szCs w:val="28"/>
        </w:rPr>
        <w:t xml:space="preserve"> России от 15.07.2014 № 08-888 «Об аттестации учащихся общеобразовательных организаций по учебному предмету «Физическая культура»;</w:t>
      </w:r>
    </w:p>
    <w:p w:rsidR="005E2862" w:rsidRPr="005E2862" w:rsidRDefault="005E2862" w:rsidP="005E2862">
      <w:pPr>
        <w:jc w:val="both"/>
        <w:rPr>
          <w:bCs/>
          <w:szCs w:val="28"/>
        </w:rPr>
      </w:pPr>
      <w:r w:rsidRPr="005E2862">
        <w:rPr>
          <w:bCs/>
          <w:szCs w:val="28"/>
        </w:rPr>
        <w:t xml:space="preserve">- письмо </w:t>
      </w:r>
      <w:proofErr w:type="spellStart"/>
      <w:r w:rsidRPr="005E2862">
        <w:rPr>
          <w:bCs/>
          <w:szCs w:val="28"/>
        </w:rPr>
        <w:t>Минобрнауки</w:t>
      </w:r>
      <w:proofErr w:type="spellEnd"/>
      <w:r w:rsidRPr="005E2862">
        <w:rPr>
          <w:bCs/>
          <w:szCs w:val="28"/>
        </w:rPr>
        <w:t xml:space="preserve"> России от 02.02.2015 № НТ-136/08 «О федеральном перечне учебников»;</w:t>
      </w:r>
    </w:p>
    <w:p w:rsidR="005E2862" w:rsidRPr="005E2862" w:rsidRDefault="005E2862" w:rsidP="005E2862">
      <w:pPr>
        <w:jc w:val="both"/>
        <w:rPr>
          <w:bCs/>
          <w:szCs w:val="28"/>
        </w:rPr>
      </w:pPr>
      <w:r w:rsidRPr="005E2862">
        <w:rPr>
          <w:bCs/>
          <w:szCs w:val="28"/>
        </w:rPr>
        <w:t xml:space="preserve">- письмо </w:t>
      </w:r>
      <w:proofErr w:type="spellStart"/>
      <w:r w:rsidRPr="005E2862">
        <w:rPr>
          <w:bCs/>
          <w:szCs w:val="28"/>
        </w:rPr>
        <w:t>Минобрнауки</w:t>
      </w:r>
      <w:proofErr w:type="spellEnd"/>
      <w:r w:rsidRPr="005E2862">
        <w:rPr>
          <w:bCs/>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E2862" w:rsidRPr="005E2862" w:rsidRDefault="005E2862" w:rsidP="005E2862">
      <w:pPr>
        <w:jc w:val="both"/>
        <w:rPr>
          <w:bCs/>
          <w:szCs w:val="28"/>
        </w:rPr>
      </w:pPr>
      <w:r w:rsidRPr="005E2862">
        <w:rPr>
          <w:bCs/>
          <w:szCs w:val="28"/>
        </w:rPr>
        <w:t>- письмо от 20.07.2015 № 09-1774 «О направлении учебно-методических материалов»;</w:t>
      </w:r>
    </w:p>
    <w:p w:rsidR="005E2862" w:rsidRPr="005E2862" w:rsidRDefault="005E2862" w:rsidP="005E2862">
      <w:pPr>
        <w:jc w:val="both"/>
        <w:rPr>
          <w:bCs/>
          <w:szCs w:val="28"/>
        </w:rPr>
      </w:pPr>
      <w:r w:rsidRPr="005E2862">
        <w:rPr>
          <w:bCs/>
          <w:szCs w:val="28"/>
        </w:rPr>
        <w:t xml:space="preserve">-  письмо </w:t>
      </w:r>
      <w:proofErr w:type="spellStart"/>
      <w:r w:rsidRPr="005E2862">
        <w:rPr>
          <w:bCs/>
          <w:szCs w:val="28"/>
        </w:rPr>
        <w:t>Минобрнауки</w:t>
      </w:r>
      <w:proofErr w:type="spellEnd"/>
      <w:r w:rsidRPr="005E2862">
        <w:rPr>
          <w:bCs/>
          <w:szCs w:val="28"/>
        </w:rPr>
        <w:t xml:space="preserve"> России от 04.09.2015 № 08-1404 «Об отборе организаций, выпускающих учебные пособия»;</w:t>
      </w:r>
    </w:p>
    <w:p w:rsidR="005E2862" w:rsidRPr="005E2862" w:rsidRDefault="005E2862" w:rsidP="005E2862">
      <w:pPr>
        <w:jc w:val="both"/>
        <w:rPr>
          <w:bCs/>
          <w:szCs w:val="28"/>
        </w:rPr>
      </w:pPr>
      <w:r w:rsidRPr="005E2862">
        <w:rPr>
          <w:bCs/>
          <w:szCs w:val="28"/>
        </w:rPr>
        <w:t xml:space="preserve">- письмо </w:t>
      </w:r>
      <w:proofErr w:type="spellStart"/>
      <w:r w:rsidRPr="005E2862">
        <w:rPr>
          <w:bCs/>
          <w:szCs w:val="28"/>
        </w:rPr>
        <w:t>Минобрнауки</w:t>
      </w:r>
      <w:proofErr w:type="spellEnd"/>
      <w:r w:rsidRPr="005E2862">
        <w:rPr>
          <w:bCs/>
          <w:szCs w:val="28"/>
        </w:rPr>
        <w:t xml:space="preserve"> России от 18.03.2016 № НТ-393/08 «Об обеспечении учебными изданиями (учебниками и учебными пособиями).</w:t>
      </w:r>
    </w:p>
    <w:p w:rsidR="005E2862" w:rsidRPr="005E2862" w:rsidRDefault="005E2862" w:rsidP="005E2862">
      <w:pPr>
        <w:jc w:val="both"/>
        <w:rPr>
          <w:rFonts w:eastAsia="Arial Unicode MS"/>
          <w:bCs/>
          <w:szCs w:val="28"/>
        </w:rPr>
      </w:pPr>
      <w:r w:rsidRPr="005E2862">
        <w:rPr>
          <w:rFonts w:eastAsia="Arial Unicode MS"/>
          <w:bCs/>
          <w:szCs w:val="28"/>
        </w:rPr>
        <w:t xml:space="preserve">   </w:t>
      </w:r>
      <w:r w:rsidRPr="005E2862">
        <w:rPr>
          <w:rFonts w:eastAsia="Arial Unicode MS"/>
          <w:bCs/>
          <w:szCs w:val="28"/>
          <w:u w:val="single"/>
        </w:rPr>
        <w:t>Региональные приказы</w:t>
      </w:r>
      <w:r w:rsidRPr="005E2862">
        <w:rPr>
          <w:rFonts w:eastAsia="Arial Unicode MS"/>
          <w:bCs/>
          <w:szCs w:val="28"/>
        </w:rPr>
        <w:t>:</w:t>
      </w:r>
    </w:p>
    <w:p w:rsidR="005E2862" w:rsidRPr="005E2862" w:rsidRDefault="005E2862" w:rsidP="005E2862">
      <w:pPr>
        <w:ind w:right="240"/>
        <w:jc w:val="both"/>
        <w:rPr>
          <w:rFonts w:eastAsia="Arial Unicode MS"/>
          <w:color w:val="000000"/>
          <w:szCs w:val="28"/>
        </w:rPr>
      </w:pPr>
      <w:r w:rsidRPr="005E2862">
        <w:rPr>
          <w:rFonts w:eastAsia="Arial Unicode MS"/>
          <w:bCs/>
          <w:color w:val="000000"/>
          <w:szCs w:val="28"/>
        </w:rPr>
        <w:t>-приказ Министерства общего и профессионального образования Ростовской области от 18.04.2016 №271 «</w:t>
      </w:r>
      <w:r w:rsidRPr="005E2862">
        <w:rPr>
          <w:rFonts w:eastAsia="Arial Unicode MS"/>
          <w:color w:val="000000"/>
          <w:szCs w:val="28"/>
        </w:rPr>
        <w:t xml:space="preserve">Об утверждении регионального примерного недельного </w:t>
      </w:r>
      <w:r w:rsidRPr="005E2862">
        <w:rPr>
          <w:rFonts w:eastAsia="Arial Unicode MS"/>
          <w:bCs/>
          <w:color w:val="000000"/>
          <w:szCs w:val="28"/>
        </w:rPr>
        <w:t xml:space="preserve">учебного плана </w:t>
      </w:r>
      <w:r w:rsidRPr="005E2862">
        <w:rPr>
          <w:rFonts w:eastAsia="Arial Unicode MS"/>
          <w:color w:val="000000"/>
          <w:szCs w:val="28"/>
        </w:rPr>
        <w:t>для образовательных организаций,</w:t>
      </w:r>
    </w:p>
    <w:p w:rsidR="005E2862" w:rsidRPr="005E2862" w:rsidRDefault="005E2862" w:rsidP="005E2862">
      <w:pPr>
        <w:ind w:right="240"/>
        <w:jc w:val="both"/>
        <w:rPr>
          <w:rFonts w:eastAsia="Arial Unicode MS"/>
          <w:color w:val="000000"/>
          <w:szCs w:val="28"/>
        </w:rPr>
      </w:pPr>
      <w:proofErr w:type="gramStart"/>
      <w:r w:rsidRPr="005E2862">
        <w:rPr>
          <w:rFonts w:eastAsia="Arial Unicode MS"/>
          <w:color w:val="000000"/>
          <w:szCs w:val="28"/>
        </w:rPr>
        <w:t>реализующих</w:t>
      </w:r>
      <w:proofErr w:type="gramEnd"/>
      <w:r w:rsidRPr="005E2862">
        <w:rPr>
          <w:rFonts w:eastAsia="Arial Unicode MS"/>
          <w:color w:val="000000"/>
          <w:szCs w:val="28"/>
        </w:rPr>
        <w:t xml:space="preserve"> программы общего образования, расположенных на территории Ростовской области, на 2016-2017 учебный год</w:t>
      </w:r>
      <w:r w:rsidRPr="005E2862">
        <w:rPr>
          <w:rFonts w:eastAsia="Arial Unicode MS"/>
          <w:bCs/>
          <w:color w:val="000000"/>
          <w:szCs w:val="28"/>
        </w:rPr>
        <w:t>»</w:t>
      </w:r>
    </w:p>
    <w:p w:rsidR="005E2862" w:rsidRPr="005E2862" w:rsidRDefault="005E2862" w:rsidP="005E2862">
      <w:pPr>
        <w:jc w:val="both"/>
        <w:rPr>
          <w:rFonts w:eastAsia="Arial Unicode MS"/>
          <w:bCs/>
          <w:szCs w:val="28"/>
        </w:rPr>
      </w:pPr>
      <w:r w:rsidRPr="005E2862">
        <w:rPr>
          <w:rFonts w:eastAsia="Arial Unicode MS"/>
          <w:bCs/>
          <w:szCs w:val="28"/>
          <w:u w:val="single"/>
        </w:rPr>
        <w:t>Муниципальные приказы</w:t>
      </w:r>
      <w:r w:rsidRPr="005E2862">
        <w:rPr>
          <w:rFonts w:eastAsia="Arial Unicode MS"/>
          <w:bCs/>
          <w:szCs w:val="28"/>
        </w:rPr>
        <w:t>:</w:t>
      </w:r>
    </w:p>
    <w:p w:rsidR="005E2862" w:rsidRPr="005E2862" w:rsidRDefault="005E2862" w:rsidP="005E2862">
      <w:pPr>
        <w:ind w:right="240"/>
        <w:jc w:val="both"/>
        <w:rPr>
          <w:rFonts w:eastAsia="Arial Unicode MS"/>
          <w:color w:val="000000"/>
          <w:szCs w:val="28"/>
        </w:rPr>
      </w:pPr>
      <w:r w:rsidRPr="005E2862">
        <w:rPr>
          <w:rFonts w:eastAsia="Arial Unicode MS"/>
          <w:bCs/>
          <w:szCs w:val="28"/>
        </w:rPr>
        <w:lastRenderedPageBreak/>
        <w:t xml:space="preserve">- приказ отдела образования Администрации </w:t>
      </w:r>
      <w:proofErr w:type="spellStart"/>
      <w:r w:rsidRPr="005E2862">
        <w:rPr>
          <w:rFonts w:eastAsia="Arial Unicode MS"/>
          <w:bCs/>
          <w:szCs w:val="28"/>
        </w:rPr>
        <w:t>Егорлыкского</w:t>
      </w:r>
      <w:proofErr w:type="spellEnd"/>
      <w:r w:rsidRPr="005E2862">
        <w:rPr>
          <w:rFonts w:eastAsia="Arial Unicode MS"/>
          <w:bCs/>
          <w:szCs w:val="28"/>
        </w:rPr>
        <w:t xml:space="preserve"> района от 22.04.2016 года № 238 «</w:t>
      </w:r>
      <w:r w:rsidRPr="005E2862">
        <w:rPr>
          <w:rFonts w:eastAsia="Arial Unicode MS"/>
          <w:color w:val="000000"/>
          <w:szCs w:val="28"/>
        </w:rPr>
        <w:t xml:space="preserve">О  реализации регионального примерного  учебного  для образовательных организаций, реализующих программы общего образования, расположенных на территории </w:t>
      </w:r>
      <w:proofErr w:type="spellStart"/>
      <w:r w:rsidRPr="005E2862">
        <w:rPr>
          <w:rFonts w:eastAsia="Arial Unicode MS"/>
          <w:color w:val="000000"/>
          <w:szCs w:val="28"/>
        </w:rPr>
        <w:t>Егорлыкского</w:t>
      </w:r>
      <w:proofErr w:type="spellEnd"/>
      <w:r w:rsidRPr="005E2862">
        <w:rPr>
          <w:rFonts w:eastAsia="Arial Unicode MS"/>
          <w:color w:val="000000"/>
          <w:szCs w:val="28"/>
        </w:rPr>
        <w:t xml:space="preserve">  района на 2016-2017 учебный год</w:t>
      </w:r>
      <w:r w:rsidRPr="005E2862">
        <w:rPr>
          <w:rFonts w:eastAsia="Arial Unicode MS"/>
          <w:bCs/>
          <w:szCs w:val="28"/>
        </w:rPr>
        <w:t>»</w:t>
      </w:r>
    </w:p>
    <w:p w:rsidR="005E2862" w:rsidRPr="005E2862" w:rsidRDefault="005E2862" w:rsidP="005E2862">
      <w:pPr>
        <w:autoSpaceDE w:val="0"/>
        <w:autoSpaceDN w:val="0"/>
        <w:adjustRightInd w:val="0"/>
        <w:jc w:val="both"/>
        <w:rPr>
          <w:rFonts w:eastAsia="Arial Unicode MS"/>
          <w:color w:val="000000"/>
          <w:szCs w:val="28"/>
        </w:rPr>
      </w:pPr>
      <w:r w:rsidRPr="005E2862">
        <w:rPr>
          <w:rFonts w:eastAsia="Arial Unicode MS"/>
          <w:bCs/>
          <w:szCs w:val="28"/>
        </w:rPr>
        <w:t xml:space="preserve"> -</w:t>
      </w:r>
      <w:r w:rsidRPr="005E2862">
        <w:rPr>
          <w:rFonts w:eastAsia="Arial Unicode MS"/>
          <w:bCs/>
          <w:szCs w:val="28"/>
          <w:u w:val="single"/>
        </w:rPr>
        <w:t>Устав  МБОУ ЕСОШ №1.</w:t>
      </w:r>
    </w:p>
    <w:p w:rsidR="005E2862" w:rsidRPr="005E2862" w:rsidRDefault="005E2862" w:rsidP="005E2862">
      <w:pPr>
        <w:autoSpaceDE w:val="0"/>
        <w:autoSpaceDN w:val="0"/>
        <w:adjustRightInd w:val="0"/>
        <w:ind w:firstLine="709"/>
        <w:jc w:val="both"/>
        <w:rPr>
          <w:rFonts w:eastAsia="Arial Unicode MS"/>
          <w:color w:val="000000"/>
          <w:szCs w:val="28"/>
        </w:rPr>
      </w:pPr>
      <w:r w:rsidRPr="005E2862">
        <w:rPr>
          <w:rFonts w:eastAsia="Arial Unicode MS"/>
          <w:color w:val="000000"/>
          <w:szCs w:val="28"/>
        </w:rPr>
        <w:t>Учебный план МБОУ ЕСОШ №1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перечень обязательных учебных предметов, курсов и  время, отводимое на их освоение и организацию по классам (годам) обучения; определяет ч</w:t>
      </w:r>
      <w:r w:rsidRPr="005E2862">
        <w:rPr>
          <w:rFonts w:eastAsia="Arial Unicode MS"/>
          <w:bCs/>
          <w:color w:val="000000"/>
          <w:szCs w:val="28"/>
        </w:rPr>
        <w:t>асть, формируемую участниками образовательных отношений</w:t>
      </w:r>
      <w:r w:rsidRPr="005E2862">
        <w:rPr>
          <w:rFonts w:eastAsia="Arial Unicode MS"/>
          <w:color w:val="000000"/>
          <w:szCs w:val="28"/>
        </w:rPr>
        <w:t xml:space="preserve"> (компонент образовательного учреждения), и общие рамки принимаемых решений при разработке содержания образования. </w:t>
      </w:r>
    </w:p>
    <w:p w:rsidR="005E2862" w:rsidRPr="005E2862" w:rsidRDefault="005E2862" w:rsidP="005E2862">
      <w:pPr>
        <w:autoSpaceDE w:val="0"/>
        <w:autoSpaceDN w:val="0"/>
        <w:adjustRightInd w:val="0"/>
        <w:ind w:firstLine="540"/>
        <w:jc w:val="both"/>
        <w:rPr>
          <w:rFonts w:eastAsia="Arial Unicode MS"/>
          <w:color w:val="000000"/>
          <w:szCs w:val="28"/>
        </w:rPr>
      </w:pPr>
      <w:r w:rsidRPr="005E2862">
        <w:rPr>
          <w:rFonts w:eastAsia="Arial Unicode MS"/>
          <w:color w:val="000000"/>
          <w:szCs w:val="28"/>
        </w:rPr>
        <w:t>Учебный план для 10-11 классов</w:t>
      </w:r>
      <w:r>
        <w:rPr>
          <w:rFonts w:eastAsia="Arial Unicode MS"/>
          <w:color w:val="000000"/>
          <w:szCs w:val="28"/>
        </w:rPr>
        <w:t xml:space="preserve"> ориентирован </w:t>
      </w:r>
      <w:r w:rsidRPr="005E2862">
        <w:rPr>
          <w:rFonts w:eastAsia="Arial Unicode MS"/>
          <w:color w:val="000000"/>
          <w:szCs w:val="28"/>
        </w:rPr>
        <w:t xml:space="preserve"> на 2-летний нормативный срок освоения образовательных программ среднего общего образования. </w:t>
      </w:r>
    </w:p>
    <w:p w:rsidR="005E2862" w:rsidRPr="005E2862" w:rsidRDefault="005E2862" w:rsidP="005E2862">
      <w:pPr>
        <w:ind w:firstLine="540"/>
        <w:jc w:val="both"/>
        <w:rPr>
          <w:szCs w:val="28"/>
        </w:rPr>
      </w:pPr>
      <w:r w:rsidRPr="005E2862">
        <w:rPr>
          <w:szCs w:val="28"/>
        </w:rPr>
        <w:t xml:space="preserve">В первую смену организовано обучение для </w:t>
      </w:r>
      <w:r>
        <w:rPr>
          <w:szCs w:val="28"/>
        </w:rPr>
        <w:t>10 и</w:t>
      </w:r>
      <w:r w:rsidRPr="005E2862">
        <w:rPr>
          <w:szCs w:val="28"/>
        </w:rPr>
        <w:t xml:space="preserve"> 11 классов</w:t>
      </w:r>
      <w:r>
        <w:rPr>
          <w:szCs w:val="28"/>
        </w:rPr>
        <w:t>.</w:t>
      </w:r>
    </w:p>
    <w:p w:rsidR="005E2862" w:rsidRPr="005E2862" w:rsidRDefault="005E2862" w:rsidP="005E2862">
      <w:pPr>
        <w:ind w:firstLine="540"/>
        <w:jc w:val="both"/>
        <w:rPr>
          <w:rFonts w:eastAsia="Arial Unicode MS"/>
          <w:color w:val="000000"/>
          <w:szCs w:val="28"/>
        </w:rPr>
      </w:pPr>
      <w:r w:rsidRPr="005E2862">
        <w:rPr>
          <w:rFonts w:eastAsia="Arial Unicode MS"/>
          <w:color w:val="000000"/>
          <w:szCs w:val="28"/>
        </w:rPr>
        <w:t>Режим работы в</w:t>
      </w:r>
      <w:r>
        <w:rPr>
          <w:rFonts w:eastAsia="Arial Unicode MS"/>
          <w:color w:val="000000"/>
          <w:szCs w:val="28"/>
        </w:rPr>
        <w:t xml:space="preserve"> 10-</w:t>
      </w:r>
      <w:r w:rsidRPr="005E2862">
        <w:rPr>
          <w:rFonts w:eastAsia="Arial Unicode MS"/>
          <w:color w:val="000000"/>
          <w:szCs w:val="28"/>
        </w:rPr>
        <w:t>11 классах - по пятидневной учебной неделе. Продолжительность учебного года для обучающихся 11-х классов (без учета государственной итоговой аттестации) – 34 учебные недели;  для обучающихся 10 классов - 35 учебных недель.</w:t>
      </w:r>
      <w:r>
        <w:rPr>
          <w:rFonts w:eastAsia="Arial Unicode MS"/>
          <w:color w:val="000000"/>
          <w:szCs w:val="28"/>
        </w:rPr>
        <w:t xml:space="preserve"> </w:t>
      </w:r>
      <w:r w:rsidRPr="005E2862">
        <w:rPr>
          <w:rFonts w:eastAsia="Arial Unicode MS"/>
          <w:color w:val="000000"/>
          <w:szCs w:val="28"/>
        </w:rPr>
        <w:t xml:space="preserve">Продолжительность урока для </w:t>
      </w:r>
      <w:r>
        <w:rPr>
          <w:rFonts w:eastAsia="Arial Unicode MS"/>
          <w:color w:val="000000"/>
          <w:szCs w:val="28"/>
        </w:rPr>
        <w:t>10</w:t>
      </w:r>
      <w:r w:rsidRPr="005E2862">
        <w:rPr>
          <w:rFonts w:eastAsia="Arial Unicode MS"/>
          <w:color w:val="000000"/>
          <w:szCs w:val="28"/>
        </w:rPr>
        <w:t>-11 классов - 40 минут (СанПиН 2.4.2.2821-10).</w:t>
      </w:r>
    </w:p>
    <w:p w:rsidR="005E2862" w:rsidRPr="005E2862" w:rsidRDefault="000019F0" w:rsidP="005E2862">
      <w:pPr>
        <w:ind w:firstLine="709"/>
        <w:jc w:val="both"/>
        <w:rPr>
          <w:rFonts w:eastAsia="Arial Unicode MS"/>
          <w:color w:val="000000"/>
          <w:szCs w:val="28"/>
        </w:rPr>
      </w:pPr>
      <w:r>
        <w:rPr>
          <w:rFonts w:eastAsia="Arial Unicode MS"/>
          <w:color w:val="000000"/>
          <w:szCs w:val="28"/>
        </w:rPr>
        <w:t>Д</w:t>
      </w:r>
      <w:r w:rsidR="005E2862" w:rsidRPr="005E2862">
        <w:rPr>
          <w:rFonts w:eastAsia="Arial Unicode MS"/>
          <w:color w:val="000000"/>
          <w:szCs w:val="28"/>
        </w:rPr>
        <w:t xml:space="preserve">еление классов на две группы осуществляется при проведении занятий по физической культуре (юноши, девушки) на уровне среднего общего образования (10-11 классы). </w:t>
      </w:r>
    </w:p>
    <w:p w:rsidR="005E2862" w:rsidRPr="005E2862" w:rsidRDefault="005E2862" w:rsidP="005E2862">
      <w:pPr>
        <w:ind w:firstLine="709"/>
        <w:jc w:val="both"/>
        <w:rPr>
          <w:rFonts w:eastAsia="Arial Unicode MS"/>
          <w:color w:val="000000"/>
          <w:szCs w:val="28"/>
        </w:rPr>
      </w:pPr>
      <w:r w:rsidRPr="005E2862">
        <w:rPr>
          <w:rFonts w:eastAsia="Arial Unicode MS"/>
          <w:color w:val="000000"/>
          <w:szCs w:val="28"/>
        </w:rPr>
        <w:t>МБОУ ЕСОШ №1 самостоятельно разработала и утвердила программно-методическое обеспечение к уч</w:t>
      </w:r>
      <w:r w:rsidR="000019F0">
        <w:rPr>
          <w:rFonts w:eastAsia="Arial Unicode MS"/>
          <w:color w:val="000000"/>
          <w:szCs w:val="28"/>
        </w:rPr>
        <w:t xml:space="preserve">ебному плану, которое </w:t>
      </w:r>
      <w:r w:rsidRPr="005E2862">
        <w:rPr>
          <w:rFonts w:eastAsia="Arial Unicode MS"/>
          <w:color w:val="000000"/>
          <w:szCs w:val="28"/>
        </w:rPr>
        <w:t xml:space="preserve">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5E2862" w:rsidRPr="005E2862" w:rsidRDefault="005E2862" w:rsidP="005E2862">
      <w:pPr>
        <w:keepNext/>
        <w:ind w:firstLine="709"/>
        <w:jc w:val="both"/>
        <w:outlineLvl w:val="2"/>
        <w:rPr>
          <w:bCs/>
          <w:color w:val="000000"/>
          <w:szCs w:val="28"/>
        </w:rPr>
      </w:pPr>
      <w:r w:rsidRPr="005E2862">
        <w:rPr>
          <w:bCs/>
          <w:color w:val="000000"/>
          <w:szCs w:val="28"/>
        </w:rPr>
        <w:t>При реализации учебного плана МБОУ ЕСОШ №1</w:t>
      </w:r>
      <w:r w:rsidRPr="005E2862">
        <w:rPr>
          <w:b/>
          <w:bCs/>
          <w:color w:val="000000"/>
          <w:szCs w:val="28"/>
        </w:rPr>
        <w:t xml:space="preserve"> </w:t>
      </w:r>
      <w:r w:rsidRPr="005E2862">
        <w:rPr>
          <w:bCs/>
          <w:color w:val="000000"/>
          <w:szCs w:val="28"/>
        </w:rPr>
        <w:t xml:space="preserve">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5E2862" w:rsidRPr="005E2862" w:rsidRDefault="005E2862" w:rsidP="005E2862">
      <w:pPr>
        <w:ind w:firstLine="709"/>
        <w:jc w:val="both"/>
        <w:rPr>
          <w:rFonts w:eastAsia="Arial Unicode MS"/>
          <w:color w:val="000000"/>
          <w:szCs w:val="28"/>
        </w:rPr>
      </w:pPr>
      <w:r w:rsidRPr="005E2862">
        <w:rPr>
          <w:rFonts w:eastAsia="Arial Unicode MS"/>
          <w:color w:val="000000"/>
          <w:szCs w:val="28"/>
        </w:rPr>
        <w:t>Использование электронной формы учебника является правом участников образовательных отношений.</w:t>
      </w:r>
    </w:p>
    <w:p w:rsidR="005E2862" w:rsidRPr="000019F0" w:rsidRDefault="005E2862" w:rsidP="000019F0">
      <w:pPr>
        <w:keepNext/>
        <w:shd w:val="clear" w:color="auto" w:fill="FFFFFF"/>
        <w:ind w:firstLine="709"/>
        <w:jc w:val="both"/>
        <w:textAlignment w:val="baseline"/>
        <w:outlineLvl w:val="1"/>
        <w:rPr>
          <w:rFonts w:eastAsia="HiddenHorzOCR"/>
          <w:bCs/>
          <w:iCs/>
          <w:color w:val="000000"/>
          <w:szCs w:val="28"/>
        </w:rPr>
      </w:pPr>
      <w:r w:rsidRPr="005E2862">
        <w:rPr>
          <w:bCs/>
          <w:iCs/>
          <w:color w:val="000000"/>
          <w:szCs w:val="28"/>
        </w:rPr>
        <w:t>МБОУ ЕСОШ №1</w:t>
      </w:r>
      <w:r w:rsidRPr="005E2862">
        <w:rPr>
          <w:b/>
          <w:bCs/>
          <w:i/>
          <w:iCs/>
          <w:color w:val="000000"/>
          <w:szCs w:val="28"/>
        </w:rPr>
        <w:t xml:space="preserve"> </w:t>
      </w:r>
      <w:r w:rsidRPr="005E2862">
        <w:rPr>
          <w:rFonts w:eastAsia="HiddenHorzOCR"/>
          <w:bCs/>
          <w:iCs/>
          <w:color w:val="000000"/>
          <w:szCs w:val="28"/>
        </w:rPr>
        <w:t xml:space="preserve">вправе применять электронное обучение, дистанционные образовательные технологии при реализации образовательных программ. </w:t>
      </w:r>
      <w:bookmarkEnd w:id="14"/>
    </w:p>
    <w:p w:rsidR="000019F0" w:rsidRDefault="000019F0" w:rsidP="005E2862">
      <w:pPr>
        <w:ind w:firstLine="709"/>
        <w:jc w:val="center"/>
        <w:rPr>
          <w:rFonts w:ascii="Arial Unicode MS" w:eastAsia="Arial Unicode MS" w:hAnsi="Arial Unicode MS" w:cs="Arial Unicode MS"/>
          <w:color w:val="000000"/>
          <w:szCs w:val="28"/>
        </w:rPr>
      </w:pPr>
    </w:p>
    <w:p w:rsidR="000019F0" w:rsidRDefault="000019F0" w:rsidP="005E2862">
      <w:pPr>
        <w:ind w:firstLine="709"/>
        <w:jc w:val="center"/>
        <w:rPr>
          <w:rFonts w:ascii="Arial Unicode MS" w:eastAsia="Arial Unicode MS" w:hAnsi="Arial Unicode MS" w:cs="Arial Unicode MS"/>
          <w:color w:val="000000"/>
          <w:szCs w:val="28"/>
        </w:rPr>
      </w:pPr>
    </w:p>
    <w:p w:rsidR="005E2862" w:rsidRPr="000019F0" w:rsidRDefault="005E2862" w:rsidP="000019F0">
      <w:pPr>
        <w:ind w:firstLine="709"/>
        <w:jc w:val="center"/>
        <w:rPr>
          <w:rFonts w:eastAsia="Arial Unicode MS"/>
          <w:b/>
          <w:color w:val="000000"/>
          <w:szCs w:val="28"/>
          <w:u w:val="single"/>
        </w:rPr>
      </w:pPr>
      <w:r w:rsidRPr="005E2862">
        <w:rPr>
          <w:rFonts w:ascii="Arial Unicode MS" w:eastAsia="Arial Unicode MS" w:hAnsi="Arial Unicode MS" w:cs="Arial Unicode MS"/>
          <w:color w:val="000000"/>
          <w:szCs w:val="28"/>
        </w:rPr>
        <w:lastRenderedPageBreak/>
        <w:t xml:space="preserve">  </w:t>
      </w:r>
      <w:r w:rsidRPr="000019F0">
        <w:rPr>
          <w:rFonts w:eastAsia="Arial Unicode MS"/>
          <w:b/>
          <w:color w:val="000000"/>
          <w:szCs w:val="28"/>
          <w:u w:val="single"/>
        </w:rPr>
        <w:t>Урове</w:t>
      </w:r>
      <w:r w:rsidR="000019F0">
        <w:rPr>
          <w:rFonts w:eastAsia="Arial Unicode MS"/>
          <w:b/>
          <w:color w:val="000000"/>
          <w:szCs w:val="28"/>
          <w:u w:val="single"/>
        </w:rPr>
        <w:t xml:space="preserve">нь среднего общего образования </w:t>
      </w:r>
    </w:p>
    <w:p w:rsidR="005E2862" w:rsidRPr="005E2862" w:rsidRDefault="005E2862" w:rsidP="005E2862">
      <w:pPr>
        <w:ind w:firstLine="540"/>
        <w:jc w:val="both"/>
        <w:rPr>
          <w:rFonts w:eastAsia="Arial Unicode MS"/>
          <w:color w:val="000000"/>
          <w:szCs w:val="28"/>
        </w:rPr>
      </w:pPr>
      <w:r w:rsidRPr="005E2862">
        <w:rPr>
          <w:rFonts w:eastAsia="Arial Unicode MS"/>
          <w:color w:val="000000"/>
          <w:szCs w:val="28"/>
        </w:rPr>
        <w:t>Принципы построения примерного недельного учебного плана МБОУ ЕСОШ №1 для 10-11 классов основаны на идее двухуровневого (базового и профильного) федерального компонента. Учебные предметы могут быть представлены в учебном плане и (или) выбраны для изучения обучающимися на базовом или на профильном уровне.</w:t>
      </w:r>
    </w:p>
    <w:p w:rsidR="005E2862" w:rsidRPr="005E2862" w:rsidRDefault="005E2862" w:rsidP="005E2862">
      <w:pPr>
        <w:ind w:firstLine="540"/>
        <w:jc w:val="both"/>
        <w:rPr>
          <w:rFonts w:eastAsia="Arial Unicode MS"/>
          <w:szCs w:val="28"/>
        </w:rPr>
      </w:pPr>
      <w:r w:rsidRPr="005E2862">
        <w:rPr>
          <w:rFonts w:eastAsia="Arial Unicode MS"/>
          <w:szCs w:val="28"/>
        </w:rPr>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w:t>
      </w:r>
    </w:p>
    <w:p w:rsidR="005E2862" w:rsidRPr="005E2862" w:rsidRDefault="005E2862" w:rsidP="005E2862">
      <w:pPr>
        <w:ind w:firstLine="709"/>
        <w:jc w:val="both"/>
        <w:rPr>
          <w:rFonts w:eastAsia="Arial Unicode MS"/>
          <w:color w:val="000000"/>
          <w:szCs w:val="28"/>
        </w:rPr>
      </w:pPr>
      <w:r w:rsidRPr="005E2862">
        <w:rPr>
          <w:rFonts w:eastAsia="Arial Unicode MS"/>
          <w:color w:val="000000"/>
          <w:szCs w:val="28"/>
        </w:rPr>
        <w:t xml:space="preserve">Обязательный учебный предмет «Иностранный язык» изучается в 10-11  классах в объёме 3 часов в неделю: </w:t>
      </w:r>
    </w:p>
    <w:p w:rsidR="005E2862" w:rsidRPr="005E2862" w:rsidRDefault="005E2862" w:rsidP="00907519">
      <w:pPr>
        <w:numPr>
          <w:ilvl w:val="0"/>
          <w:numId w:val="59"/>
        </w:numPr>
        <w:contextualSpacing/>
        <w:jc w:val="both"/>
        <w:rPr>
          <w:rFonts w:eastAsia="Arial Unicode MS"/>
          <w:color w:val="000000"/>
          <w:szCs w:val="28"/>
        </w:rPr>
      </w:pPr>
      <w:r w:rsidRPr="005E2862">
        <w:rPr>
          <w:rFonts w:eastAsia="Arial Unicode MS"/>
          <w:color w:val="000000"/>
          <w:szCs w:val="28"/>
        </w:rPr>
        <w:t>10а   английский/немецкий</w:t>
      </w:r>
      <w:proofErr w:type="gramStart"/>
      <w:r w:rsidRPr="005E2862">
        <w:rPr>
          <w:rFonts w:eastAsia="Arial Unicode MS"/>
          <w:color w:val="000000"/>
          <w:szCs w:val="28"/>
        </w:rPr>
        <w:t xml:space="preserve">  ;</w:t>
      </w:r>
      <w:proofErr w:type="gramEnd"/>
      <w:r w:rsidRPr="005E2862">
        <w:rPr>
          <w:rFonts w:eastAsia="Arial Unicode MS"/>
          <w:color w:val="000000"/>
          <w:szCs w:val="28"/>
        </w:rPr>
        <w:t xml:space="preserve"> 10б   английский/ немецкий     ; 10в  английский/ французский; </w:t>
      </w:r>
    </w:p>
    <w:p w:rsidR="005E2862" w:rsidRPr="005E2862" w:rsidRDefault="005E2862" w:rsidP="00907519">
      <w:pPr>
        <w:numPr>
          <w:ilvl w:val="0"/>
          <w:numId w:val="59"/>
        </w:numPr>
        <w:contextualSpacing/>
        <w:jc w:val="both"/>
        <w:rPr>
          <w:rFonts w:eastAsia="Arial Unicode MS"/>
          <w:color w:val="000000"/>
          <w:szCs w:val="28"/>
        </w:rPr>
      </w:pPr>
      <w:r w:rsidRPr="005E2862">
        <w:rPr>
          <w:rFonts w:eastAsia="Arial Unicode MS"/>
          <w:color w:val="000000"/>
          <w:szCs w:val="28"/>
        </w:rPr>
        <w:t>11а английский/немецкий/французский; 11б английский/немецкий; 11в английский/немецкий/французский.</w:t>
      </w:r>
    </w:p>
    <w:p w:rsidR="005E2862" w:rsidRPr="005E2862" w:rsidRDefault="005E2862" w:rsidP="005E2862">
      <w:pPr>
        <w:ind w:firstLine="540"/>
        <w:jc w:val="both"/>
        <w:rPr>
          <w:rFonts w:eastAsia="Calibri"/>
          <w:szCs w:val="28"/>
        </w:rPr>
      </w:pPr>
      <w:r w:rsidRPr="005E2862">
        <w:rPr>
          <w:rFonts w:eastAsia="Calibri"/>
          <w:szCs w:val="28"/>
        </w:rPr>
        <w:t xml:space="preserve">Обязательный учебный предмет </w:t>
      </w:r>
      <w:r w:rsidRPr="005E2862">
        <w:rPr>
          <w:rFonts w:eastAsia="Calibri"/>
          <w:szCs w:val="28"/>
          <w:u w:val="single"/>
        </w:rPr>
        <w:t>«Математика»</w:t>
      </w:r>
      <w:r w:rsidRPr="005E2862">
        <w:rPr>
          <w:rFonts w:eastAsia="Calibri"/>
          <w:szCs w:val="28"/>
        </w:rPr>
        <w:t xml:space="preserve">  включает изучение учебных курсов «Алгебра и начала анализа» и «Геометрия» и демонстрирует общий объем часов. </w:t>
      </w:r>
      <w:proofErr w:type="gramStart"/>
      <w:r w:rsidRPr="005E2862">
        <w:rPr>
          <w:rFonts w:eastAsia="Calibri"/>
          <w:szCs w:val="28"/>
        </w:rPr>
        <w:t>Школа выбрала вариант изучения учебного предмета «Математика» («Алгебра и начала анализа» и «Геометрия») и распределила количество часов на изучение курсов «Алгебра и начала анализа» и «Геометрия» (4 часа - базовый уровень, 6 часов - профильный уровень) в зависимости от профиля (базовый уровень учебных курсов «Алгебра и начала анализа» - 3 часа, «Геометрия» - 1 час;</w:t>
      </w:r>
      <w:proofErr w:type="gramEnd"/>
      <w:r w:rsidRPr="005E2862">
        <w:rPr>
          <w:rFonts w:eastAsia="Calibri"/>
          <w:szCs w:val="28"/>
        </w:rPr>
        <w:t xml:space="preserve">  профильный уровень учебных курсов «Алгебра и начала анализа» - 4 часа, «Геометрия» - 2 часа). </w:t>
      </w:r>
    </w:p>
    <w:p w:rsidR="005E2862" w:rsidRPr="005E2862" w:rsidRDefault="005E2862" w:rsidP="005E2862">
      <w:pPr>
        <w:ind w:firstLine="540"/>
        <w:jc w:val="both"/>
        <w:rPr>
          <w:rFonts w:eastAsia="Calibri"/>
          <w:szCs w:val="28"/>
        </w:rPr>
      </w:pPr>
      <w:r w:rsidRPr="005E2862">
        <w:rPr>
          <w:rFonts w:eastAsia="Calibri"/>
          <w:szCs w:val="28"/>
        </w:rPr>
        <w:t xml:space="preserve">По решению школы обязательный учебный предмет </w:t>
      </w:r>
      <w:r w:rsidRPr="005E2862">
        <w:rPr>
          <w:rFonts w:eastAsia="Calibri"/>
          <w:szCs w:val="28"/>
          <w:u w:val="single"/>
        </w:rPr>
        <w:t>«История»</w:t>
      </w:r>
      <w:r w:rsidRPr="005E2862">
        <w:rPr>
          <w:rFonts w:eastAsia="Calibri"/>
          <w:szCs w:val="28"/>
        </w:rPr>
        <w:t xml:space="preserve"> изучается как интегрированный и включает разделы «История России» и «Всеобщая история»  на базовом уровне (в сумме - 2 часа в неделю) в 10-11-х классах.</w:t>
      </w:r>
    </w:p>
    <w:p w:rsidR="005E2862" w:rsidRPr="005E2862" w:rsidRDefault="005E2862" w:rsidP="005E2862">
      <w:pPr>
        <w:ind w:firstLine="539"/>
        <w:jc w:val="both"/>
        <w:rPr>
          <w:rFonts w:eastAsia="Arial Unicode MS"/>
          <w:szCs w:val="28"/>
        </w:rPr>
      </w:pPr>
      <w:r w:rsidRPr="005E2862">
        <w:rPr>
          <w:rFonts w:eastAsia="Arial Unicode MS"/>
          <w:szCs w:val="28"/>
        </w:rPr>
        <w:t xml:space="preserve">Обязательный учебный предмет </w:t>
      </w:r>
      <w:r w:rsidRPr="005E2862">
        <w:rPr>
          <w:rFonts w:eastAsia="Arial Unicode MS"/>
          <w:szCs w:val="28"/>
          <w:u w:val="single"/>
        </w:rPr>
        <w:t>«Основы безопасности жизнедеятельности»</w:t>
      </w:r>
      <w:r w:rsidRPr="005E2862">
        <w:rPr>
          <w:rFonts w:eastAsia="Arial Unicode MS"/>
          <w:szCs w:val="28"/>
        </w:rPr>
        <w:t xml:space="preserve"> (базовый уровень – 1 час в неделю) изучается в 10-11-х классах,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5E2862" w:rsidRPr="005E2862" w:rsidRDefault="005E2862" w:rsidP="005E2862">
      <w:pPr>
        <w:ind w:firstLine="539"/>
        <w:jc w:val="both"/>
        <w:rPr>
          <w:rFonts w:eastAsia="Arial Unicode MS"/>
          <w:szCs w:val="28"/>
        </w:rPr>
      </w:pPr>
      <w:r w:rsidRPr="005E2862">
        <w:rPr>
          <w:rFonts w:eastAsia="Arial Unicode MS"/>
          <w:szCs w:val="28"/>
        </w:rPr>
        <w:t xml:space="preserve">Обязательный учебный предмет </w:t>
      </w:r>
      <w:r w:rsidRPr="005E2862">
        <w:rPr>
          <w:rFonts w:eastAsia="Arial Unicode MS"/>
          <w:szCs w:val="28"/>
          <w:u w:val="single"/>
        </w:rPr>
        <w:t>«Физическая культура»</w:t>
      </w:r>
      <w:r w:rsidRPr="005E2862">
        <w:rPr>
          <w:rFonts w:eastAsia="Arial Unicode MS"/>
          <w:szCs w:val="28"/>
        </w:rPr>
        <w:t xml:space="preserve"> изучается в объеме  3 часа в неделю на базовом уровне в 10—11-х классах.</w:t>
      </w:r>
    </w:p>
    <w:p w:rsidR="005E2862" w:rsidRPr="005E2862" w:rsidRDefault="005E2862" w:rsidP="005E2862">
      <w:pPr>
        <w:ind w:firstLine="540"/>
        <w:jc w:val="both"/>
        <w:rPr>
          <w:rFonts w:eastAsia="Arial Unicode MS"/>
          <w:color w:val="000000"/>
          <w:szCs w:val="28"/>
        </w:rPr>
      </w:pPr>
      <w:proofErr w:type="gramStart"/>
      <w:r w:rsidRPr="005E2862">
        <w:rPr>
          <w:rFonts w:eastAsia="Arial Unicode MS"/>
          <w:color w:val="000000"/>
          <w:szCs w:val="28"/>
        </w:rPr>
        <w:t>Учебный предмет «Естествознание» не изучается</w:t>
      </w:r>
      <w:r w:rsidRPr="005E2862">
        <w:rPr>
          <w:rFonts w:eastAsia="Arial Unicode MS"/>
          <w:b/>
          <w:i/>
          <w:color w:val="000000"/>
          <w:szCs w:val="28"/>
        </w:rPr>
        <w:t xml:space="preserve">, </w:t>
      </w:r>
      <w:r w:rsidRPr="005E2862">
        <w:rPr>
          <w:rFonts w:eastAsia="Arial Unicode MS"/>
          <w:color w:val="000000"/>
          <w:szCs w:val="28"/>
        </w:rPr>
        <w:t xml:space="preserve">так как  три учебных предмета естественнонаучного цикла </w:t>
      </w:r>
      <w:r w:rsidRPr="005E2862">
        <w:rPr>
          <w:rFonts w:eastAsia="Arial Unicode MS"/>
          <w:color w:val="000000"/>
          <w:szCs w:val="28"/>
          <w:u w:val="single"/>
        </w:rPr>
        <w:t>(«Физика», «Химия» и «Биология»</w:t>
      </w:r>
      <w:r w:rsidRPr="005E2862">
        <w:rPr>
          <w:rFonts w:eastAsia="Arial Unicode MS"/>
          <w:color w:val="000000"/>
          <w:szCs w:val="28"/>
        </w:rPr>
        <w:t>) изучаются на базовом уровне  (все - 10ав, 11абв  классах);   один учебный предмет «Физика» изучается на профильном (в 10б классе), а два - на базовом уровне («Химия», «Биология»).</w:t>
      </w:r>
      <w:proofErr w:type="gramEnd"/>
    </w:p>
    <w:p w:rsidR="005E2862" w:rsidRPr="005E2862" w:rsidRDefault="005E2862" w:rsidP="005E2862">
      <w:pPr>
        <w:ind w:firstLine="540"/>
        <w:jc w:val="both"/>
        <w:rPr>
          <w:rFonts w:eastAsia="Arial Unicode MS"/>
          <w:color w:val="000000"/>
          <w:szCs w:val="28"/>
        </w:rPr>
      </w:pPr>
      <w:r w:rsidRPr="005E2862">
        <w:rPr>
          <w:rFonts w:eastAsia="Arial Unicode MS"/>
          <w:color w:val="000000"/>
          <w:szCs w:val="28"/>
        </w:rPr>
        <w:lastRenderedPageBreak/>
        <w:t>Интегративный учебный предмет</w:t>
      </w:r>
      <w:r w:rsidRPr="005E2862">
        <w:rPr>
          <w:rFonts w:eastAsia="Arial Unicode MS"/>
          <w:color w:val="000000"/>
          <w:szCs w:val="28"/>
          <w:u w:val="single"/>
        </w:rPr>
        <w:t xml:space="preserve"> «Обществознание (включая экономику и право)»</w:t>
      </w:r>
      <w:r w:rsidRPr="005E2862">
        <w:rPr>
          <w:rFonts w:eastAsia="Arial Unicode MS"/>
          <w:color w:val="000000"/>
          <w:szCs w:val="28"/>
        </w:rPr>
        <w:t xml:space="preserve"> инвариантной части учебного плана (2 часа в неделю) изучается в качестве самостоятельного учебного предмета в 10б, 11в классах на базовом уровне. В 10ав, 11аб - на профильном уровне «Обществознание» (3 часа), «Экономика» (2 часа) или  «Право» (2 часа). </w:t>
      </w:r>
    </w:p>
    <w:p w:rsidR="005E2862" w:rsidRPr="005E2862" w:rsidRDefault="005E2862" w:rsidP="005E2862">
      <w:pPr>
        <w:ind w:firstLine="540"/>
        <w:jc w:val="both"/>
        <w:rPr>
          <w:rFonts w:eastAsia="Arial Unicode MS"/>
          <w:color w:val="000000"/>
          <w:szCs w:val="28"/>
        </w:rPr>
      </w:pPr>
      <w:r w:rsidRPr="005E2862">
        <w:rPr>
          <w:rFonts w:eastAsia="Arial Unicode MS"/>
          <w:color w:val="000000"/>
          <w:szCs w:val="28"/>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5E2862" w:rsidRPr="005E2862" w:rsidRDefault="005E2862" w:rsidP="005E2862">
      <w:pPr>
        <w:ind w:firstLine="540"/>
        <w:jc w:val="both"/>
        <w:rPr>
          <w:rFonts w:eastAsia="Arial Unicode MS"/>
          <w:szCs w:val="28"/>
        </w:rPr>
      </w:pPr>
      <w:r w:rsidRPr="005E2862">
        <w:rPr>
          <w:rFonts w:eastAsia="Arial Unicode MS"/>
          <w:szCs w:val="28"/>
        </w:rPr>
        <w:t xml:space="preserve">Общеобразовательный (либо профильный) уровень подготовки обучающихся 10-11 классов составляют и другие базовые (либо профильные) учебные предметы вариативной части федерального компонента, которые изучаются по выбору и дополняют набор учебных предметов федерального </w:t>
      </w:r>
      <w:r w:rsidRPr="005E2862">
        <w:rPr>
          <w:rFonts w:eastAsia="Arial Unicode MS"/>
          <w:color w:val="FF0000"/>
          <w:szCs w:val="28"/>
        </w:rPr>
        <w:t xml:space="preserve">  </w:t>
      </w:r>
      <w:r w:rsidRPr="005E2862">
        <w:rPr>
          <w:rFonts w:eastAsia="Arial Unicode MS"/>
          <w:szCs w:val="28"/>
        </w:rPr>
        <w:t>компонента.</w:t>
      </w:r>
      <w:r w:rsidRPr="005E2862">
        <w:rPr>
          <w:rFonts w:eastAsia="Arial Unicode MS"/>
          <w:color w:val="FF0000"/>
          <w:szCs w:val="28"/>
        </w:rPr>
        <w:t xml:space="preserve">                                                                                                                                                                 </w:t>
      </w:r>
      <w:r w:rsidRPr="005E2862">
        <w:rPr>
          <w:rFonts w:eastAsia="Arial Unicode MS"/>
          <w:szCs w:val="28"/>
        </w:rPr>
        <w:t xml:space="preserve"> </w:t>
      </w:r>
    </w:p>
    <w:p w:rsidR="005E2862" w:rsidRPr="005E2862" w:rsidRDefault="005E2862" w:rsidP="005E2862">
      <w:pPr>
        <w:ind w:firstLine="540"/>
        <w:jc w:val="both"/>
        <w:rPr>
          <w:rFonts w:eastAsia="Arial Unicode MS"/>
          <w:szCs w:val="28"/>
        </w:rPr>
      </w:pPr>
      <w:r w:rsidRPr="005E2862">
        <w:rPr>
          <w:rFonts w:eastAsia="Arial Unicode MS"/>
          <w:szCs w:val="28"/>
        </w:rPr>
        <w:t xml:space="preserve">Профильные учебные предметы определяют специализацию каждого конкретного профиля обучения. Школа сконструировала профиль из различных учебных предметов в соответствии с основной образовательной программой. Название сконструированных профилей соответствует наполняемости содержания учебных предметов. </w:t>
      </w:r>
    </w:p>
    <w:p w:rsidR="005E2862" w:rsidRPr="005E2862" w:rsidRDefault="005E2862" w:rsidP="005E2862">
      <w:pPr>
        <w:ind w:firstLine="540"/>
        <w:jc w:val="both"/>
        <w:rPr>
          <w:rFonts w:eastAsia="Arial Unicode MS"/>
          <w:szCs w:val="28"/>
        </w:rPr>
      </w:pPr>
      <w:r w:rsidRPr="005E2862">
        <w:rPr>
          <w:rFonts w:eastAsia="Arial Unicode MS"/>
          <w:szCs w:val="28"/>
        </w:rPr>
        <w:t xml:space="preserve">В случае если предметы  федерального компонента базисного учебного плана изучаются на профильном уровне, то на базовом уровне эти предметы не изучаются. </w:t>
      </w:r>
    </w:p>
    <w:p w:rsidR="005E2862" w:rsidRPr="005E2862" w:rsidRDefault="005E2862" w:rsidP="005E2862">
      <w:pPr>
        <w:ind w:firstLine="567"/>
        <w:jc w:val="both"/>
        <w:rPr>
          <w:rFonts w:eastAsia="Arial Unicode MS"/>
          <w:szCs w:val="28"/>
        </w:rPr>
      </w:pPr>
      <w:r w:rsidRPr="005E2862">
        <w:rPr>
          <w:rFonts w:eastAsia="Arial Unicode MS"/>
          <w:szCs w:val="28"/>
        </w:rPr>
        <w:t>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w:t>
      </w:r>
    </w:p>
    <w:p w:rsidR="005E2862" w:rsidRPr="005E2862" w:rsidRDefault="005E2862" w:rsidP="005E2862">
      <w:pPr>
        <w:ind w:firstLine="709"/>
        <w:jc w:val="both"/>
        <w:rPr>
          <w:rFonts w:eastAsia="Arial Unicode MS"/>
          <w:szCs w:val="28"/>
        </w:rPr>
      </w:pPr>
      <w:r w:rsidRPr="005E2862">
        <w:rPr>
          <w:rFonts w:eastAsia="Arial Unicode MS"/>
          <w:szCs w:val="28"/>
        </w:rPr>
        <w:t>Для составления учебного плана образовательного учреждения, класса, группы, обучающегося при профильном обучении школа:</w:t>
      </w:r>
    </w:p>
    <w:p w:rsidR="005E2862" w:rsidRPr="005E2862" w:rsidRDefault="005E2862" w:rsidP="005E2862">
      <w:pPr>
        <w:widowControl w:val="0"/>
        <w:jc w:val="both"/>
        <w:rPr>
          <w:rFonts w:eastAsia="Arial Unicode MS"/>
          <w:color w:val="000000"/>
          <w:szCs w:val="28"/>
        </w:rPr>
      </w:pPr>
      <w:r w:rsidRPr="005E2862">
        <w:rPr>
          <w:rFonts w:eastAsia="Arial Unicode MS"/>
          <w:color w:val="000000"/>
          <w:szCs w:val="28"/>
        </w:rPr>
        <w:t xml:space="preserve">- включила в учебный план </w:t>
      </w:r>
      <w:r w:rsidRPr="005E2862">
        <w:rPr>
          <w:rFonts w:eastAsia="Arial Unicode MS"/>
          <w:color w:val="000000"/>
          <w:szCs w:val="28"/>
          <w:u w:val="single"/>
        </w:rPr>
        <w:t>не менее двух учебных предметов на профильном уровне</w:t>
      </w:r>
      <w:r w:rsidRPr="005E2862">
        <w:rPr>
          <w:rFonts w:eastAsia="Arial Unicode MS"/>
          <w:color w:val="000000"/>
          <w:szCs w:val="28"/>
        </w:rPr>
        <w:t xml:space="preserve"> (из вариативной части федерального компонента), которые определяют направление специализации образования в данном профиле;</w:t>
      </w:r>
    </w:p>
    <w:p w:rsidR="005E2862" w:rsidRPr="005E2862" w:rsidRDefault="005E2862" w:rsidP="005E2862">
      <w:pPr>
        <w:widowControl w:val="0"/>
        <w:jc w:val="both"/>
        <w:rPr>
          <w:rFonts w:eastAsia="Arial Unicode MS"/>
          <w:color w:val="000000"/>
          <w:szCs w:val="28"/>
        </w:rPr>
      </w:pPr>
      <w:r w:rsidRPr="005E2862">
        <w:rPr>
          <w:rFonts w:eastAsia="Arial Unicode MS"/>
          <w:color w:val="000000"/>
          <w:szCs w:val="28"/>
        </w:rPr>
        <w:t>- включила в учебный план обязательные учебные предметы на базовом уровне (инвариантная часть федерального компонента), которые не были определены как профильные;</w:t>
      </w:r>
    </w:p>
    <w:p w:rsidR="005E2862" w:rsidRPr="005E2862" w:rsidRDefault="005E2862" w:rsidP="005E2862">
      <w:pPr>
        <w:widowControl w:val="0"/>
        <w:jc w:val="both"/>
        <w:rPr>
          <w:rFonts w:eastAsia="Arial Unicode MS"/>
          <w:color w:val="000000"/>
          <w:szCs w:val="28"/>
        </w:rPr>
      </w:pPr>
      <w:r w:rsidRPr="005E2862">
        <w:rPr>
          <w:rFonts w:eastAsia="Arial Unicode MS"/>
          <w:color w:val="000000"/>
          <w:szCs w:val="28"/>
        </w:rPr>
        <w:t>- включила другие учебные предметы на базовом уровне по выбору из вариативной части федерального компонента;</w:t>
      </w:r>
    </w:p>
    <w:p w:rsidR="005E2862" w:rsidRPr="005E2862" w:rsidRDefault="005E2862" w:rsidP="005E2862">
      <w:pPr>
        <w:jc w:val="both"/>
        <w:rPr>
          <w:rFonts w:eastAsia="Arial Unicode MS"/>
          <w:szCs w:val="28"/>
        </w:rPr>
      </w:pPr>
      <w:r w:rsidRPr="005E2862">
        <w:rPr>
          <w:rFonts w:eastAsia="Arial Unicode MS"/>
          <w:szCs w:val="28"/>
        </w:rPr>
        <w:t xml:space="preserve">-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превышает 31 час в неделю; </w:t>
      </w:r>
    </w:p>
    <w:p w:rsidR="005E2862" w:rsidRPr="005E2862" w:rsidRDefault="005E2862" w:rsidP="005E2862">
      <w:pPr>
        <w:widowControl w:val="0"/>
        <w:jc w:val="both"/>
        <w:rPr>
          <w:rFonts w:eastAsia="Arial Unicode MS"/>
          <w:color w:val="000000"/>
          <w:szCs w:val="28"/>
        </w:rPr>
      </w:pPr>
      <w:r w:rsidRPr="005E2862">
        <w:rPr>
          <w:rFonts w:eastAsia="Arial Unicode MS"/>
          <w:color w:val="000000"/>
          <w:szCs w:val="28"/>
        </w:rPr>
        <w:t>- составление учебного плана завершилось формированием компонента образовательного учреждения,  объем которого составил не менее 3 часов при 5-дневной учебной неделе.</w:t>
      </w:r>
    </w:p>
    <w:p w:rsidR="005E2862" w:rsidRPr="005E2862" w:rsidRDefault="005E2862" w:rsidP="005E2862">
      <w:pPr>
        <w:widowControl w:val="0"/>
        <w:ind w:firstLine="540"/>
        <w:jc w:val="both"/>
        <w:rPr>
          <w:rFonts w:eastAsia="Arial Unicode MS"/>
          <w:color w:val="000000"/>
          <w:szCs w:val="28"/>
        </w:rPr>
      </w:pPr>
      <w:r w:rsidRPr="005E2862">
        <w:rPr>
          <w:rFonts w:eastAsia="Arial Unicode MS"/>
          <w:color w:val="000000"/>
          <w:szCs w:val="28"/>
        </w:rPr>
        <w:t xml:space="preserve">При этом количество часов на изучение учебного предмета на базовом уровне не равняется количеству часов профильного учебного предмета и не  превышает часы профиля с учетом различных курсов предметной направленности. </w:t>
      </w:r>
    </w:p>
    <w:p w:rsidR="005E2862" w:rsidRPr="005E2862" w:rsidRDefault="005E2862" w:rsidP="005E2862">
      <w:pPr>
        <w:jc w:val="both"/>
        <w:rPr>
          <w:rFonts w:eastAsia="Arial Unicode MS"/>
          <w:color w:val="000000"/>
          <w:szCs w:val="28"/>
        </w:rPr>
      </w:pPr>
      <w:r w:rsidRPr="005E2862">
        <w:rPr>
          <w:rFonts w:eastAsia="Arial Unicode MS"/>
          <w:color w:val="000000"/>
          <w:szCs w:val="28"/>
        </w:rPr>
        <w:lastRenderedPageBreak/>
        <w:t xml:space="preserve">        </w:t>
      </w:r>
      <w:proofErr w:type="gramStart"/>
      <w:r w:rsidRPr="005E2862">
        <w:rPr>
          <w:rFonts w:eastAsia="Arial Unicode MS"/>
          <w:color w:val="000000"/>
          <w:szCs w:val="28"/>
        </w:rPr>
        <w:t xml:space="preserve">Часы компонента образовательного учреждения отводятся на усиление базовых учебных предметов в рамках образовательных модулей регионального содержания или расширенного базового содержания, так  в учебном плане выделен дополнительный  1 час на учебный предмет </w:t>
      </w:r>
      <w:r w:rsidRPr="005E2862">
        <w:rPr>
          <w:rFonts w:eastAsia="Arial Unicode MS"/>
          <w:color w:val="000000"/>
          <w:szCs w:val="28"/>
          <w:u w:val="single"/>
        </w:rPr>
        <w:t>«Русский язык»</w:t>
      </w:r>
      <w:r w:rsidRPr="005E2862">
        <w:rPr>
          <w:rFonts w:eastAsia="Arial Unicode MS"/>
          <w:color w:val="000000"/>
          <w:szCs w:val="28"/>
        </w:rPr>
        <w:t xml:space="preserve"> (10аб, 11ав классы) и «Геометрия» (10в, 11а классы)  для усиления базового уровня в связи с обязательной государственной итоговой аттестацией по данным  предметам.</w:t>
      </w:r>
      <w:proofErr w:type="gramEnd"/>
    </w:p>
    <w:p w:rsidR="005E2862" w:rsidRPr="005E2862" w:rsidRDefault="005E2862" w:rsidP="005E2862">
      <w:pPr>
        <w:ind w:firstLine="709"/>
        <w:jc w:val="both"/>
        <w:rPr>
          <w:rFonts w:eastAsia="Arial Unicode MS"/>
          <w:color w:val="000000"/>
          <w:szCs w:val="28"/>
        </w:rPr>
      </w:pPr>
      <w:r w:rsidRPr="005E2862">
        <w:rPr>
          <w:rFonts w:eastAsia="Arial Unicode MS"/>
          <w:color w:val="000000"/>
          <w:szCs w:val="28"/>
        </w:rPr>
        <w:t>Учебный  план МБОУ ЕСОШ №1  профильного обучения сформирован для старшей ступени на основе социального запроса обучающихся и их родителей:</w:t>
      </w:r>
    </w:p>
    <w:p w:rsidR="005E2862" w:rsidRPr="005E2862" w:rsidRDefault="005E2862" w:rsidP="005E2862">
      <w:pPr>
        <w:ind w:firstLine="709"/>
        <w:jc w:val="both"/>
        <w:rPr>
          <w:rFonts w:eastAsia="Arial Unicode MS"/>
          <w:szCs w:val="28"/>
        </w:rPr>
      </w:pPr>
      <w:r w:rsidRPr="005E2862">
        <w:rPr>
          <w:rFonts w:eastAsia="Arial Unicode MS"/>
          <w:szCs w:val="28"/>
        </w:rPr>
        <w:t>10а, 11б  классы - социально-экономический профиль;</w:t>
      </w:r>
    </w:p>
    <w:p w:rsidR="005E2862" w:rsidRPr="005E2862" w:rsidRDefault="005E2862" w:rsidP="005E2862">
      <w:pPr>
        <w:ind w:firstLine="709"/>
        <w:jc w:val="both"/>
        <w:rPr>
          <w:rFonts w:eastAsia="Arial Unicode MS"/>
          <w:szCs w:val="28"/>
        </w:rPr>
      </w:pPr>
      <w:r w:rsidRPr="005E2862">
        <w:rPr>
          <w:rFonts w:eastAsia="Arial Unicode MS"/>
          <w:szCs w:val="28"/>
        </w:rPr>
        <w:t>10б, 11в  классы  -  физико-математический профиль;</w:t>
      </w:r>
    </w:p>
    <w:p w:rsidR="005E2862" w:rsidRPr="005E2862" w:rsidRDefault="005E2862" w:rsidP="005E2862">
      <w:pPr>
        <w:ind w:firstLine="709"/>
        <w:jc w:val="both"/>
        <w:rPr>
          <w:rFonts w:eastAsia="Arial Unicode MS"/>
          <w:szCs w:val="28"/>
        </w:rPr>
      </w:pPr>
      <w:r w:rsidRPr="005E2862">
        <w:rPr>
          <w:rFonts w:eastAsia="Arial Unicode MS"/>
          <w:szCs w:val="28"/>
        </w:rPr>
        <w:t xml:space="preserve">10в, 11а  классы  - </w:t>
      </w:r>
      <w:proofErr w:type="gramStart"/>
      <w:r w:rsidRPr="005E2862">
        <w:rPr>
          <w:rFonts w:eastAsia="Arial Unicode MS"/>
          <w:szCs w:val="28"/>
        </w:rPr>
        <w:t>социально-правой</w:t>
      </w:r>
      <w:proofErr w:type="gramEnd"/>
      <w:r w:rsidRPr="005E2862">
        <w:rPr>
          <w:rFonts w:eastAsia="Arial Unicode MS"/>
          <w:szCs w:val="28"/>
        </w:rPr>
        <w:t xml:space="preserve">  профиль.</w:t>
      </w:r>
    </w:p>
    <w:p w:rsidR="005E2862" w:rsidRPr="005E2862" w:rsidRDefault="005E2862" w:rsidP="005E2862">
      <w:pPr>
        <w:jc w:val="both"/>
        <w:rPr>
          <w:rFonts w:eastAsia="Arial Unicode MS"/>
          <w:color w:val="000000"/>
          <w:szCs w:val="28"/>
        </w:rPr>
      </w:pPr>
      <w:r w:rsidRPr="005E2862">
        <w:rPr>
          <w:rFonts w:eastAsia="Arial Unicode MS"/>
          <w:szCs w:val="28"/>
        </w:rPr>
        <w:t xml:space="preserve">          В данный </w:t>
      </w:r>
      <w:r w:rsidRPr="005E2862">
        <w:rPr>
          <w:rFonts w:eastAsia="Arial Unicode MS"/>
          <w:color w:val="000000"/>
          <w:szCs w:val="28"/>
        </w:rPr>
        <w:t xml:space="preserve"> учебны</w:t>
      </w:r>
      <w:r w:rsidRPr="005E2862">
        <w:rPr>
          <w:rFonts w:eastAsia="Arial Unicode MS"/>
          <w:szCs w:val="28"/>
        </w:rPr>
        <w:t>й</w:t>
      </w:r>
      <w:r w:rsidRPr="005E2862">
        <w:rPr>
          <w:rFonts w:eastAsia="Arial Unicode MS"/>
          <w:color w:val="000000"/>
          <w:szCs w:val="28"/>
        </w:rPr>
        <w:t xml:space="preserve"> план включены 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w:t>
      </w:r>
      <w:proofErr w:type="gramStart"/>
      <w:r w:rsidRPr="005E2862">
        <w:rPr>
          <w:rFonts w:eastAsia="Arial Unicode MS"/>
          <w:color w:val="000000"/>
          <w:szCs w:val="28"/>
        </w:rPr>
        <w:t>обучающихся</w:t>
      </w:r>
      <w:proofErr w:type="gramEnd"/>
      <w:r w:rsidRPr="005E2862">
        <w:rPr>
          <w:rFonts w:eastAsia="Arial Unicode MS"/>
          <w:color w:val="000000"/>
          <w:szCs w:val="28"/>
        </w:rPr>
        <w:t xml:space="preserve">.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в профильных классах МБОУ ЕСОШ №1 являются: </w:t>
      </w:r>
      <w:proofErr w:type="gramStart"/>
      <w:r w:rsidRPr="005E2862">
        <w:rPr>
          <w:rFonts w:eastAsia="Arial Unicode MS"/>
          <w:color w:val="000000"/>
          <w:szCs w:val="28"/>
        </w:rPr>
        <w:t xml:space="preserve">«Русский язык»,  «Литература», «Иностранный язык», «Математика», «История», «Физическая культура», «Основы безопасности жизнедеятельности», а также интегрированный учебный предмет «Обществознание (включая экономику и право)». </w:t>
      </w:r>
      <w:proofErr w:type="gramEnd"/>
    </w:p>
    <w:p w:rsidR="005E2862" w:rsidRPr="005E2862" w:rsidRDefault="005E2862" w:rsidP="005E2862">
      <w:pPr>
        <w:widowControl w:val="0"/>
        <w:jc w:val="both"/>
        <w:rPr>
          <w:rFonts w:eastAsia="Arial Unicode MS"/>
          <w:color w:val="000000"/>
          <w:szCs w:val="28"/>
        </w:rPr>
      </w:pPr>
      <w:r w:rsidRPr="005E2862">
        <w:rPr>
          <w:rFonts w:eastAsia="Arial Unicode MS"/>
          <w:color w:val="000000"/>
          <w:szCs w:val="28"/>
        </w:rPr>
        <w:t xml:space="preserve">        В учебный план включены учебные предметы на профильном уровне (из вариативной части федерального компонента), которые определяют направление специализации образования в данном профиле:</w:t>
      </w:r>
    </w:p>
    <w:p w:rsidR="005E2862" w:rsidRPr="005E2862" w:rsidRDefault="005E2862" w:rsidP="005E2862">
      <w:pPr>
        <w:widowControl w:val="0"/>
        <w:jc w:val="both"/>
        <w:rPr>
          <w:rFonts w:eastAsia="Arial Unicode MS"/>
          <w:color w:val="000000"/>
          <w:szCs w:val="28"/>
        </w:rPr>
      </w:pPr>
      <w:r w:rsidRPr="005E2862">
        <w:rPr>
          <w:rFonts w:eastAsia="Arial Unicode MS"/>
          <w:color w:val="000000"/>
          <w:szCs w:val="28"/>
        </w:rPr>
        <w:t>-социально-правовой (10в, 11а  класс): обществознание, право, русский язык;</w:t>
      </w:r>
    </w:p>
    <w:p w:rsidR="005E2862" w:rsidRPr="005E2862" w:rsidRDefault="005E2862" w:rsidP="005E2862">
      <w:pPr>
        <w:widowControl w:val="0"/>
        <w:jc w:val="both"/>
        <w:rPr>
          <w:rFonts w:eastAsia="Arial Unicode MS"/>
          <w:color w:val="000000"/>
          <w:szCs w:val="28"/>
        </w:rPr>
      </w:pPr>
      <w:r w:rsidRPr="005E2862">
        <w:rPr>
          <w:rFonts w:eastAsia="Arial Unicode MS"/>
          <w:color w:val="000000"/>
          <w:szCs w:val="28"/>
        </w:rPr>
        <w:t xml:space="preserve">-физико-математический (10б и 11в класс): </w:t>
      </w:r>
      <w:r w:rsidRPr="005E2862">
        <w:rPr>
          <w:rFonts w:eastAsia="Arial Unicode MS"/>
          <w:szCs w:val="28"/>
        </w:rPr>
        <w:t>математика (алгебра и начала анализа и геометрия)</w:t>
      </w:r>
      <w:r w:rsidRPr="005E2862">
        <w:rPr>
          <w:rFonts w:eastAsia="Arial Unicode MS"/>
          <w:color w:val="FF0000"/>
          <w:szCs w:val="28"/>
        </w:rPr>
        <w:t xml:space="preserve"> </w:t>
      </w:r>
      <w:r w:rsidRPr="005E2862">
        <w:rPr>
          <w:rFonts w:eastAsia="Arial Unicode MS"/>
          <w:color w:val="000000"/>
          <w:szCs w:val="28"/>
        </w:rPr>
        <w:t>и физика;</w:t>
      </w:r>
    </w:p>
    <w:p w:rsidR="005E2862" w:rsidRPr="005E2862" w:rsidRDefault="005E2862" w:rsidP="005E2862">
      <w:pPr>
        <w:widowControl w:val="0"/>
        <w:jc w:val="both"/>
        <w:rPr>
          <w:rFonts w:eastAsia="Arial Unicode MS"/>
          <w:color w:val="000000"/>
          <w:szCs w:val="28"/>
        </w:rPr>
      </w:pPr>
      <w:r w:rsidRPr="005E2862">
        <w:rPr>
          <w:rFonts w:eastAsia="Arial Unicode MS"/>
          <w:color w:val="000000"/>
          <w:szCs w:val="28"/>
        </w:rPr>
        <w:t>-социально-экономический (10а, 11б класс): математика, обществознание и экономика.</w:t>
      </w:r>
    </w:p>
    <w:p w:rsidR="005E2862" w:rsidRPr="005E2862" w:rsidRDefault="005E2862" w:rsidP="005E2862">
      <w:pPr>
        <w:widowControl w:val="0"/>
        <w:jc w:val="both"/>
        <w:rPr>
          <w:rFonts w:eastAsia="Arial Unicode MS"/>
          <w:szCs w:val="28"/>
        </w:rPr>
      </w:pPr>
      <w:r w:rsidRPr="005E2862">
        <w:rPr>
          <w:rFonts w:eastAsia="Arial Unicode MS"/>
          <w:color w:val="000000"/>
          <w:szCs w:val="28"/>
        </w:rPr>
        <w:t xml:space="preserve">          </w:t>
      </w:r>
      <w:r w:rsidRPr="005E2862">
        <w:rPr>
          <w:rFonts w:eastAsia="Arial Unicode MS"/>
          <w:szCs w:val="28"/>
        </w:rPr>
        <w:t>В учебный план 10в и 11а классов  - (социально-правовой профиль) включены другие учебные предметы на базовом уровне (из вариативной части федерального компонента): «Информатика и ИКТ», «География», «Физика», «Химия», «Биология» и  «Экономика».</w:t>
      </w:r>
    </w:p>
    <w:p w:rsidR="005E2862" w:rsidRPr="005E2862" w:rsidRDefault="005E2862" w:rsidP="005E2862">
      <w:pPr>
        <w:widowControl w:val="0"/>
        <w:jc w:val="both"/>
        <w:rPr>
          <w:rFonts w:eastAsia="Arial Unicode MS"/>
          <w:szCs w:val="28"/>
        </w:rPr>
      </w:pPr>
      <w:r w:rsidRPr="005E2862">
        <w:rPr>
          <w:rFonts w:eastAsia="Arial Unicode MS"/>
          <w:szCs w:val="28"/>
        </w:rPr>
        <w:t xml:space="preserve">        В учебный план 10а и 11б классов  - (социально-экономический  профиль) включены другие учебные предметы на базовом уровне (из вариативной части федерального компонента): «География», «Физика», «Химия», «Биология», «Информатика и ИКТ».</w:t>
      </w:r>
    </w:p>
    <w:p w:rsidR="005E2862" w:rsidRPr="005E2862" w:rsidRDefault="005E2862" w:rsidP="005E2862">
      <w:pPr>
        <w:widowControl w:val="0"/>
        <w:jc w:val="both"/>
        <w:rPr>
          <w:rFonts w:eastAsia="Arial Unicode MS"/>
          <w:szCs w:val="28"/>
        </w:rPr>
      </w:pPr>
      <w:r w:rsidRPr="005E2862">
        <w:rPr>
          <w:rFonts w:eastAsia="Arial Unicode MS"/>
          <w:szCs w:val="28"/>
        </w:rPr>
        <w:t xml:space="preserve">        В учебный план 10б и 11в классов  - (физико-математический профиль) включены другие учебные предметы на базовом уровне (из вариативной части федерального компонента): «География»,</w:t>
      </w:r>
      <w:r w:rsidRPr="005E2862">
        <w:rPr>
          <w:rFonts w:eastAsia="Arial Unicode MS"/>
          <w:color w:val="FF0000"/>
          <w:szCs w:val="28"/>
        </w:rPr>
        <w:t xml:space="preserve"> </w:t>
      </w:r>
      <w:r w:rsidRPr="005E2862">
        <w:rPr>
          <w:rFonts w:eastAsia="Arial Unicode MS"/>
          <w:szCs w:val="28"/>
        </w:rPr>
        <w:t xml:space="preserve">«Химия», «Биология», «Информатика </w:t>
      </w:r>
      <w:r w:rsidRPr="005E2862">
        <w:rPr>
          <w:rFonts w:eastAsia="Arial Unicode MS"/>
          <w:szCs w:val="28"/>
        </w:rPr>
        <w:lastRenderedPageBreak/>
        <w:t>и ИКТ».</w:t>
      </w:r>
    </w:p>
    <w:p w:rsidR="005E2862" w:rsidRPr="005E2862" w:rsidRDefault="005E2862" w:rsidP="005E2862">
      <w:pPr>
        <w:ind w:firstLine="709"/>
        <w:jc w:val="both"/>
        <w:rPr>
          <w:rFonts w:eastAsia="Arial Unicode MS"/>
          <w:color w:val="000000"/>
          <w:szCs w:val="28"/>
        </w:rPr>
      </w:pPr>
      <w:r w:rsidRPr="005E2862">
        <w:rPr>
          <w:rFonts w:eastAsia="Arial Unicode MS"/>
          <w:color w:val="000000"/>
          <w:szCs w:val="28"/>
        </w:rPr>
        <w:t xml:space="preserve">Часы, являющиеся компонентом образовательного учреждения, используются для увеличения количества часов, отведенных на преподавание базовых  учебных предметов федерального компонента: </w:t>
      </w:r>
    </w:p>
    <w:p w:rsidR="005E2862" w:rsidRPr="005E2862" w:rsidRDefault="005E2862" w:rsidP="005E2862">
      <w:pPr>
        <w:jc w:val="both"/>
        <w:rPr>
          <w:rFonts w:eastAsia="Arial Unicode MS"/>
          <w:color w:val="000000"/>
          <w:szCs w:val="28"/>
        </w:rPr>
      </w:pPr>
      <w:r w:rsidRPr="005E2862">
        <w:rPr>
          <w:rFonts w:eastAsia="Arial Unicode MS"/>
          <w:color w:val="000000"/>
          <w:szCs w:val="28"/>
        </w:rPr>
        <w:t xml:space="preserve">10в,11а  классы - (социально-правовой и химико-биологический профиль) - «Геометрия»; </w:t>
      </w:r>
    </w:p>
    <w:p w:rsidR="005E2862" w:rsidRPr="005E2862" w:rsidRDefault="005E2862" w:rsidP="005E2862">
      <w:pPr>
        <w:jc w:val="both"/>
        <w:rPr>
          <w:rFonts w:eastAsia="Arial Unicode MS"/>
          <w:color w:val="000000"/>
          <w:szCs w:val="28"/>
        </w:rPr>
      </w:pPr>
      <w:r w:rsidRPr="005E2862">
        <w:rPr>
          <w:rFonts w:eastAsia="Arial Unicode MS"/>
          <w:color w:val="000000"/>
          <w:szCs w:val="28"/>
        </w:rPr>
        <w:t xml:space="preserve">10а, 11б классы - (социально-экономический профиль) - «Русский язык»; </w:t>
      </w:r>
    </w:p>
    <w:p w:rsidR="005E2862" w:rsidRPr="005E2862" w:rsidRDefault="005E2862" w:rsidP="005E2862">
      <w:pPr>
        <w:jc w:val="both"/>
        <w:rPr>
          <w:rFonts w:eastAsia="Arial Unicode MS"/>
          <w:color w:val="000000"/>
          <w:szCs w:val="28"/>
        </w:rPr>
      </w:pPr>
      <w:r w:rsidRPr="005E2862">
        <w:rPr>
          <w:rFonts w:eastAsia="Arial Unicode MS"/>
          <w:color w:val="000000"/>
          <w:szCs w:val="28"/>
        </w:rPr>
        <w:t>10б,11в классы - (физико-математический  профиль) - «Русский язык»;</w:t>
      </w:r>
    </w:p>
    <w:p w:rsidR="005E2862" w:rsidRPr="005E2862" w:rsidRDefault="005E2862" w:rsidP="005E2862">
      <w:pPr>
        <w:ind w:firstLine="567"/>
        <w:jc w:val="both"/>
        <w:rPr>
          <w:rFonts w:eastAsia="Arial Unicode MS"/>
          <w:b/>
          <w:szCs w:val="28"/>
          <w:u w:val="single"/>
        </w:rPr>
      </w:pPr>
    </w:p>
    <w:p w:rsidR="005E2862" w:rsidRPr="000019F0" w:rsidRDefault="000019F0" w:rsidP="000019F0">
      <w:pPr>
        <w:ind w:firstLine="567"/>
        <w:jc w:val="center"/>
        <w:rPr>
          <w:rFonts w:eastAsia="Arial Unicode MS"/>
          <w:b/>
          <w:szCs w:val="28"/>
          <w:u w:val="single"/>
        </w:rPr>
      </w:pPr>
      <w:r>
        <w:rPr>
          <w:rFonts w:eastAsia="Arial Unicode MS"/>
          <w:b/>
          <w:szCs w:val="28"/>
          <w:u w:val="single"/>
        </w:rPr>
        <w:t>Элективные курсы</w:t>
      </w:r>
    </w:p>
    <w:p w:rsidR="005E2862" w:rsidRPr="005E2862" w:rsidRDefault="005E2862" w:rsidP="005E2862">
      <w:pPr>
        <w:ind w:firstLine="567"/>
        <w:jc w:val="both"/>
        <w:rPr>
          <w:rFonts w:eastAsia="Arial Unicode MS"/>
          <w:color w:val="000000"/>
          <w:szCs w:val="28"/>
        </w:rPr>
      </w:pPr>
      <w:r w:rsidRPr="005E2862">
        <w:rPr>
          <w:rFonts w:eastAsia="Arial Unicode MS"/>
          <w:szCs w:val="28"/>
        </w:rPr>
        <w:t xml:space="preserve">С введением профильного обучения в 10а,10б,10в,11а,11б,11в  классах  введены элективные курсы. При этом </w:t>
      </w:r>
      <w:proofErr w:type="gramStart"/>
      <w:r w:rsidRPr="005E2862">
        <w:rPr>
          <w:rFonts w:eastAsia="Arial Unicode MS"/>
          <w:szCs w:val="28"/>
        </w:rPr>
        <w:t>обучающийся</w:t>
      </w:r>
      <w:proofErr w:type="gramEnd"/>
      <w:r w:rsidRPr="005E2862">
        <w:rPr>
          <w:rFonts w:eastAsia="Arial Unicode MS"/>
          <w:szCs w:val="28"/>
        </w:rPr>
        <w:t xml:space="preserve"> выбирает не менее двух элективных курсов. Для введения элективных курсов использовалось Письмо Департамента государственной политики в образовании </w:t>
      </w:r>
      <w:proofErr w:type="spellStart"/>
      <w:r w:rsidRPr="005E2862">
        <w:rPr>
          <w:rFonts w:eastAsia="Arial Unicode MS"/>
          <w:szCs w:val="28"/>
        </w:rPr>
        <w:t>Минобрнауки</w:t>
      </w:r>
      <w:proofErr w:type="spellEnd"/>
      <w:r w:rsidRPr="005E2862">
        <w:rPr>
          <w:rFonts w:eastAsia="Arial Unicode MS"/>
          <w:szCs w:val="28"/>
        </w:rPr>
        <w:t xml:space="preserve"> России от 04.03.2010 года № 03-413 «О методических рекомендациях по реализации элективных курсов». </w:t>
      </w:r>
      <w:r w:rsidRPr="005E2862">
        <w:rPr>
          <w:rFonts w:eastAsia="Arial Unicode MS"/>
          <w:color w:val="000000"/>
          <w:szCs w:val="28"/>
        </w:rPr>
        <w:t xml:space="preserve">Элективные учебные предметы – обязательные учебные предметы по выбору </w:t>
      </w:r>
      <w:proofErr w:type="gramStart"/>
      <w:r w:rsidRPr="005E2862">
        <w:rPr>
          <w:rFonts w:eastAsia="Arial Unicode MS"/>
          <w:color w:val="000000"/>
          <w:szCs w:val="28"/>
        </w:rPr>
        <w:t>обучающихся</w:t>
      </w:r>
      <w:proofErr w:type="gramEnd"/>
      <w:r w:rsidRPr="005E2862">
        <w:rPr>
          <w:rFonts w:eastAsia="Arial Unicode MS"/>
          <w:color w:val="000000"/>
          <w:szCs w:val="28"/>
        </w:rPr>
        <w:t xml:space="preserve"> из компонента образовательного учреждения. Элективные учебные предметы выполняют в МБОУ ЕСОШ №1 три основные функции:</w:t>
      </w:r>
    </w:p>
    <w:p w:rsidR="005E2862" w:rsidRPr="005E2862" w:rsidRDefault="005E2862" w:rsidP="005E2862">
      <w:pPr>
        <w:ind w:firstLine="567"/>
        <w:jc w:val="both"/>
        <w:rPr>
          <w:rFonts w:eastAsia="Arial Unicode MS"/>
          <w:szCs w:val="28"/>
        </w:rPr>
      </w:pPr>
      <w:r w:rsidRPr="005E2862">
        <w:rPr>
          <w:rFonts w:eastAsia="Arial Unicode MS"/>
          <w:color w:val="000000"/>
          <w:szCs w:val="28"/>
        </w:rPr>
        <w:t>-развитие содержания одного из базовых учебных предметов, что позволяет поддерживать изучение смежных учебных предметов на профильном уровне и получать дополнительную подготовку для сдачи единого государственного экзамена:</w:t>
      </w:r>
      <w:r w:rsidRPr="005E2862">
        <w:rPr>
          <w:rFonts w:eastAsia="Arial Unicode MS"/>
          <w:szCs w:val="28"/>
        </w:rPr>
        <w:t xml:space="preserve"> «Русское правописание: орфография и пунктуация» - 11б, 11в, 10а, 10б; «Решение уравнений и неравенств с параметрами» - 10а, 10б, 10в, 11а, 11б, 11в  классы.</w:t>
      </w:r>
    </w:p>
    <w:p w:rsidR="005E2862" w:rsidRPr="005E2862" w:rsidRDefault="005E2862" w:rsidP="005E2862">
      <w:pPr>
        <w:ind w:firstLine="567"/>
        <w:jc w:val="both"/>
        <w:rPr>
          <w:rFonts w:eastAsia="Arial Unicode MS"/>
          <w:szCs w:val="28"/>
        </w:rPr>
      </w:pPr>
      <w:r w:rsidRPr="005E2862">
        <w:rPr>
          <w:rFonts w:eastAsia="Arial Unicode MS"/>
          <w:szCs w:val="28"/>
        </w:rPr>
        <w:t>-удовлетворение познавательных интересов обучающихся в различных сферах человеческой деятельности: «Основы бизнеса и предпринимательства» -11а класс, «Решение задач по органической химии»-10в класс.</w:t>
      </w:r>
    </w:p>
    <w:p w:rsidR="005E2862" w:rsidRPr="005E2862" w:rsidRDefault="005E2862" w:rsidP="005E2862">
      <w:pPr>
        <w:ind w:firstLine="540"/>
        <w:jc w:val="both"/>
        <w:rPr>
          <w:rFonts w:eastAsia="Arial Unicode MS"/>
          <w:bCs/>
          <w:color w:val="000000"/>
          <w:szCs w:val="28"/>
        </w:rPr>
      </w:pPr>
      <w:r w:rsidRPr="005E2862">
        <w:rPr>
          <w:rFonts w:eastAsia="Arial Unicode MS"/>
          <w:bCs/>
          <w:color w:val="000000"/>
          <w:szCs w:val="28"/>
        </w:rPr>
        <w:t xml:space="preserve">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 поэтому необходимо внимательно изучить потребности обучающихся и их родителей (законных представителей) при формировании профильных классов, </w:t>
      </w:r>
      <w:r w:rsidRPr="005E2862">
        <w:rPr>
          <w:rFonts w:eastAsia="Arial Unicode MS"/>
          <w:bCs/>
          <w:szCs w:val="28"/>
        </w:rPr>
        <w:t xml:space="preserve">особенно </w:t>
      </w:r>
      <w:r w:rsidRPr="005E2862">
        <w:rPr>
          <w:rFonts w:eastAsia="Arial Unicode MS"/>
          <w:bCs/>
          <w:color w:val="000000"/>
          <w:szCs w:val="28"/>
        </w:rPr>
        <w:t xml:space="preserve">технологической направленности.  </w:t>
      </w:r>
    </w:p>
    <w:p w:rsidR="005E2862" w:rsidRPr="005E2862" w:rsidRDefault="005E2862" w:rsidP="005E2862">
      <w:pPr>
        <w:shd w:val="clear" w:color="auto" w:fill="FFFFFF"/>
        <w:tabs>
          <w:tab w:val="left" w:pos="765"/>
        </w:tabs>
        <w:ind w:right="40"/>
        <w:jc w:val="both"/>
        <w:rPr>
          <w:rFonts w:eastAsia="Arial Unicode MS" w:cs="Arial Unicode MS"/>
          <w:szCs w:val="28"/>
        </w:rPr>
      </w:pPr>
    </w:p>
    <w:p w:rsidR="005E2862" w:rsidRPr="005E2862" w:rsidRDefault="005E2862" w:rsidP="005E2862">
      <w:pPr>
        <w:jc w:val="both"/>
        <w:rPr>
          <w:rFonts w:eastAsia="Arial Unicode MS"/>
          <w:color w:val="000000"/>
          <w:szCs w:val="28"/>
        </w:rPr>
      </w:pPr>
    </w:p>
    <w:p w:rsidR="005E2862" w:rsidRPr="005E2862" w:rsidRDefault="005E2862" w:rsidP="005E2862">
      <w:pPr>
        <w:jc w:val="both"/>
        <w:rPr>
          <w:rFonts w:eastAsia="Arial Unicode MS"/>
          <w:color w:val="000000"/>
          <w:szCs w:val="28"/>
        </w:rPr>
      </w:pPr>
    </w:p>
    <w:p w:rsidR="005E2862" w:rsidRPr="005E2862" w:rsidRDefault="005E2862" w:rsidP="005E2862">
      <w:pPr>
        <w:ind w:firstLine="709"/>
        <w:jc w:val="both"/>
        <w:rPr>
          <w:rFonts w:eastAsia="Arial Unicode MS"/>
          <w:color w:val="000000"/>
          <w:szCs w:val="28"/>
        </w:rPr>
      </w:pPr>
    </w:p>
    <w:p w:rsidR="005E2862" w:rsidRPr="005E2862" w:rsidRDefault="005E2862" w:rsidP="005E2862">
      <w:pPr>
        <w:rPr>
          <w:b/>
          <w:sz w:val="24"/>
          <w:szCs w:val="24"/>
        </w:rPr>
      </w:pPr>
    </w:p>
    <w:p w:rsidR="005E2862" w:rsidRPr="005E2862" w:rsidRDefault="005E2862" w:rsidP="005E2862">
      <w:pPr>
        <w:rPr>
          <w:b/>
          <w:sz w:val="24"/>
          <w:szCs w:val="24"/>
        </w:rPr>
      </w:pPr>
    </w:p>
    <w:p w:rsidR="005E2862" w:rsidRPr="005E2862" w:rsidRDefault="005E2862" w:rsidP="005E2862">
      <w:pPr>
        <w:rPr>
          <w:b/>
          <w:sz w:val="24"/>
          <w:szCs w:val="24"/>
        </w:rPr>
      </w:pPr>
    </w:p>
    <w:p w:rsidR="005E2862" w:rsidRDefault="005E2862" w:rsidP="005E2862">
      <w:pPr>
        <w:rPr>
          <w:b/>
          <w:sz w:val="24"/>
          <w:szCs w:val="24"/>
        </w:rPr>
      </w:pPr>
    </w:p>
    <w:p w:rsidR="005E2862" w:rsidRPr="005E2862" w:rsidRDefault="005E2862" w:rsidP="000019F0">
      <w:pPr>
        <w:rPr>
          <w:b/>
          <w:sz w:val="24"/>
          <w:szCs w:val="24"/>
          <w:lang w:eastAsia="x-none"/>
        </w:rPr>
      </w:pPr>
      <w:r w:rsidRPr="005E2862">
        <w:rPr>
          <w:b/>
          <w:sz w:val="24"/>
          <w:szCs w:val="24"/>
          <w:lang w:eastAsia="x-none"/>
        </w:rPr>
        <w:br w:type="page"/>
      </w:r>
    </w:p>
    <w:p w:rsidR="005E2862" w:rsidRPr="005E2862" w:rsidRDefault="005E2862" w:rsidP="005E2862">
      <w:pPr>
        <w:jc w:val="center"/>
        <w:rPr>
          <w:b/>
          <w:sz w:val="24"/>
          <w:szCs w:val="24"/>
          <w:lang w:eastAsia="x-none"/>
        </w:rPr>
      </w:pPr>
      <w:r w:rsidRPr="005E2862">
        <w:rPr>
          <w:b/>
          <w:sz w:val="24"/>
          <w:szCs w:val="24"/>
          <w:lang w:eastAsia="x-none"/>
        </w:rPr>
        <w:lastRenderedPageBreak/>
        <w:t>У</w:t>
      </w:r>
      <w:proofErr w:type="spellStart"/>
      <w:r w:rsidRPr="005E2862">
        <w:rPr>
          <w:b/>
          <w:sz w:val="24"/>
          <w:szCs w:val="24"/>
          <w:lang w:val="x-none" w:eastAsia="x-none"/>
        </w:rPr>
        <w:t>чебный</w:t>
      </w:r>
      <w:proofErr w:type="spellEnd"/>
      <w:r w:rsidRPr="005E2862">
        <w:rPr>
          <w:b/>
          <w:sz w:val="24"/>
          <w:szCs w:val="24"/>
          <w:lang w:val="x-none" w:eastAsia="x-none"/>
        </w:rPr>
        <w:t xml:space="preserve"> план (недельный) </w:t>
      </w:r>
      <w:r w:rsidRPr="005E2862">
        <w:rPr>
          <w:sz w:val="24"/>
          <w:szCs w:val="24"/>
          <w:lang w:eastAsia="x-none"/>
        </w:rPr>
        <w:t xml:space="preserve"> </w:t>
      </w:r>
      <w:r w:rsidRPr="005E2862">
        <w:rPr>
          <w:b/>
          <w:sz w:val="24"/>
          <w:szCs w:val="24"/>
          <w:lang w:val="x-none" w:eastAsia="x-none"/>
        </w:rPr>
        <w:t xml:space="preserve">для </w:t>
      </w:r>
      <w:r w:rsidRPr="005E2862">
        <w:rPr>
          <w:b/>
          <w:sz w:val="24"/>
          <w:szCs w:val="24"/>
          <w:lang w:eastAsia="x-none"/>
        </w:rPr>
        <w:t>МБОУ ЕСОШ №1</w:t>
      </w:r>
      <w:r w:rsidRPr="005E2862">
        <w:rPr>
          <w:b/>
          <w:sz w:val="24"/>
          <w:szCs w:val="24"/>
          <w:lang w:val="x-none" w:eastAsia="x-none"/>
        </w:rPr>
        <w:t xml:space="preserve"> </w:t>
      </w:r>
    </w:p>
    <w:p w:rsidR="005E2862" w:rsidRPr="005E2862" w:rsidRDefault="005E2862" w:rsidP="005E2862">
      <w:pPr>
        <w:jc w:val="center"/>
        <w:rPr>
          <w:b/>
          <w:sz w:val="24"/>
          <w:szCs w:val="24"/>
          <w:lang w:eastAsia="x-none"/>
        </w:rPr>
      </w:pPr>
      <w:r w:rsidRPr="005E2862">
        <w:rPr>
          <w:b/>
          <w:sz w:val="24"/>
          <w:szCs w:val="24"/>
          <w:lang w:val="x-none" w:eastAsia="x-none"/>
        </w:rPr>
        <w:t>на 201</w:t>
      </w:r>
      <w:r w:rsidRPr="005E2862">
        <w:rPr>
          <w:b/>
          <w:sz w:val="24"/>
          <w:szCs w:val="24"/>
          <w:lang w:eastAsia="x-none"/>
        </w:rPr>
        <w:t>6</w:t>
      </w:r>
      <w:r w:rsidRPr="005E2862">
        <w:rPr>
          <w:b/>
          <w:sz w:val="24"/>
          <w:szCs w:val="24"/>
          <w:lang w:val="x-none" w:eastAsia="x-none"/>
        </w:rPr>
        <w:t>-201</w:t>
      </w:r>
      <w:r w:rsidRPr="005E2862">
        <w:rPr>
          <w:b/>
          <w:sz w:val="24"/>
          <w:szCs w:val="24"/>
          <w:lang w:eastAsia="x-none"/>
        </w:rPr>
        <w:t>7</w:t>
      </w:r>
      <w:r w:rsidRPr="005E2862">
        <w:rPr>
          <w:b/>
          <w:sz w:val="24"/>
          <w:szCs w:val="24"/>
          <w:lang w:val="x-none" w:eastAsia="x-none"/>
        </w:rPr>
        <w:t xml:space="preserve"> учебный год </w:t>
      </w:r>
    </w:p>
    <w:p w:rsidR="005E2862" w:rsidRPr="005E2862" w:rsidRDefault="005E2862" w:rsidP="005E2862">
      <w:pPr>
        <w:jc w:val="center"/>
        <w:rPr>
          <w:b/>
          <w:sz w:val="24"/>
          <w:szCs w:val="24"/>
          <w:lang w:eastAsia="x-none"/>
        </w:rPr>
      </w:pPr>
      <w:r w:rsidRPr="005E2862">
        <w:rPr>
          <w:b/>
          <w:sz w:val="24"/>
          <w:szCs w:val="24"/>
          <w:lang w:val="x-none" w:eastAsia="x-none"/>
        </w:rPr>
        <w:t xml:space="preserve">в рамках реализации БУП – 2004 </w:t>
      </w:r>
    </w:p>
    <w:p w:rsidR="005E2862" w:rsidRPr="005E2862" w:rsidRDefault="005E2862" w:rsidP="005E2862">
      <w:pPr>
        <w:jc w:val="center"/>
        <w:rPr>
          <w:b/>
          <w:sz w:val="24"/>
          <w:szCs w:val="24"/>
          <w:lang w:eastAsia="x-none"/>
        </w:rPr>
      </w:pPr>
      <w:r w:rsidRPr="005E2862">
        <w:rPr>
          <w:b/>
          <w:sz w:val="24"/>
          <w:szCs w:val="24"/>
          <w:lang w:val="x-none" w:eastAsia="x-none"/>
        </w:rPr>
        <w:t>для среднего общего образования</w:t>
      </w:r>
    </w:p>
    <w:p w:rsidR="005E2862" w:rsidRPr="005E2862" w:rsidRDefault="005E2862" w:rsidP="005E2862">
      <w:pPr>
        <w:jc w:val="center"/>
        <w:rPr>
          <w:b/>
          <w:sz w:val="24"/>
          <w:szCs w:val="24"/>
          <w:lang w:eastAsia="x-none"/>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80"/>
        <w:gridCol w:w="2614"/>
        <w:gridCol w:w="78"/>
        <w:gridCol w:w="2891"/>
      </w:tblGrid>
      <w:tr w:rsidR="005E2862" w:rsidRPr="005E2862" w:rsidTr="005E2862">
        <w:tc>
          <w:tcPr>
            <w:tcW w:w="611"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ФЕДЕРАЛЬНЫЙ КОМПОНЕНТ</w:t>
            </w:r>
          </w:p>
        </w:tc>
      </w:tr>
      <w:tr w:rsidR="005E2862" w:rsidRPr="005E2862" w:rsidTr="005E2862">
        <w:tc>
          <w:tcPr>
            <w:tcW w:w="611" w:type="dxa"/>
            <w:tcBorders>
              <w:top w:val="nil"/>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2" w:type="dxa"/>
            <w:gridSpan w:val="2"/>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2891"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5E2862" w:rsidRPr="005E2862" w:rsidRDefault="005E2862" w:rsidP="005E2862">
            <w:pPr>
              <w:widowControl w:val="0"/>
              <w:autoSpaceDE w:val="0"/>
              <w:autoSpaceDN w:val="0"/>
              <w:adjustRightInd w:val="0"/>
              <w:ind w:left="113" w:right="113"/>
              <w:jc w:val="center"/>
              <w:rPr>
                <w:caps/>
                <w:sz w:val="20"/>
              </w:rPr>
            </w:pPr>
            <w:r w:rsidRPr="005E2862">
              <w:rPr>
                <w:caps/>
                <w:sz w:val="20"/>
              </w:rPr>
              <w:t>ИНВАРИАНТНАЯ ЧАСТЬ</w:t>
            </w: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Обязательные учебные предметы на базовом уровне</w:t>
            </w: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2" w:type="dxa"/>
            <w:gridSpan w:val="2"/>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2891" w:type="dxa"/>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 xml:space="preserve">Количество часов </w:t>
            </w: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rPr>
                <w:sz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Базовый уровень</w:t>
            </w:r>
          </w:p>
        </w:tc>
      </w:tr>
      <w:tr w:rsidR="005E2862" w:rsidRPr="005E2862" w:rsidTr="005E2862">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val="restart"/>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rPr>
                <w:rFonts w:ascii="Calibri" w:hAnsi="Calibri"/>
                <w:sz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774"/>
              <w:jc w:val="center"/>
              <w:rPr>
                <w:sz w:val="20"/>
              </w:rPr>
            </w:pPr>
            <w:r w:rsidRPr="005E2862">
              <w:rPr>
                <w:b/>
                <w:sz w:val="20"/>
              </w:rPr>
              <w:t>10а класс –</w:t>
            </w:r>
            <w:r w:rsidRPr="005E2862">
              <w:rPr>
                <w:sz w:val="20"/>
              </w:rPr>
              <w:t xml:space="preserve"> </w:t>
            </w:r>
            <w:r w:rsidRPr="005E2862">
              <w:rPr>
                <w:b/>
                <w:sz w:val="20"/>
              </w:rPr>
              <w:t>Социально</w:t>
            </w:r>
            <w:r w:rsidRPr="005E2862">
              <w:rPr>
                <w:sz w:val="20"/>
              </w:rPr>
              <w:t>-</w:t>
            </w:r>
            <w:r w:rsidRPr="005E2862">
              <w:rPr>
                <w:b/>
                <w:sz w:val="20"/>
              </w:rPr>
              <w:t>экономический профиль</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Русский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1</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Литература</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Иностранный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История</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Обществознание</w:t>
            </w:r>
            <w:r w:rsidRPr="005E2862">
              <w:rPr>
                <w:sz w:val="20"/>
              </w:rPr>
              <w:br/>
              <w:t>(включая экономику и право)</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Естествознание</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ОБЖ</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1</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Физическая культура</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 xml:space="preserve">3      </w:t>
            </w:r>
          </w:p>
        </w:tc>
      </w:tr>
      <w:tr w:rsidR="005E2862" w:rsidRPr="005E2862" w:rsidTr="005E2862">
        <w:tc>
          <w:tcPr>
            <w:tcW w:w="611"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8"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5583" w:type="dxa"/>
            <w:gridSpan w:val="3"/>
            <w:tcBorders>
              <w:top w:val="single" w:sz="18"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5E2862" w:rsidRPr="005E2862" w:rsidRDefault="005E2862" w:rsidP="005E2862">
            <w:pPr>
              <w:widowControl w:val="0"/>
              <w:autoSpaceDE w:val="0"/>
              <w:autoSpaceDN w:val="0"/>
              <w:adjustRightInd w:val="0"/>
              <w:ind w:left="113" w:right="113"/>
              <w:jc w:val="center"/>
              <w:rPr>
                <w:caps/>
                <w:sz w:val="20"/>
              </w:rPr>
            </w:pPr>
            <w:r w:rsidRPr="005E2862">
              <w:rPr>
                <w:caps/>
                <w:sz w:val="20"/>
              </w:rPr>
              <w:t>ВАРИАТИВНАЯ ЧАСТЬ</w:t>
            </w: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Учебные предметы по выбору на базовом или профильном уровнях</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2" w:type="dxa"/>
            <w:gridSpan w:val="2"/>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2891" w:type="dxa"/>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 xml:space="preserve">Количество часов </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rPr>
                <w:sz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10а класс</w:t>
            </w:r>
          </w:p>
        </w:tc>
      </w:tr>
      <w:tr w:rsidR="005E2862" w:rsidRPr="005E2862" w:rsidTr="005E2862">
        <w:trPr>
          <w:cantSplit/>
          <w:trHeight w:val="27"/>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val="restart"/>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rPr>
                <w:rFonts w:ascii="Calibri" w:hAnsi="Calibri"/>
                <w:sz w:val="20"/>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Базовый уровень</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801"/>
              <w:rPr>
                <w:sz w:val="20"/>
              </w:rPr>
            </w:pPr>
            <w:r w:rsidRPr="005E2862">
              <w:rPr>
                <w:sz w:val="20"/>
              </w:rPr>
              <w:t>Профильный уровень</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Алгебра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4</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Геометрия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Обществознание</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Экономика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Право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География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Физика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Химия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Биология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Информатика и ИКТ</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b/>
                <w:sz w:val="20"/>
              </w:rPr>
              <w:t>ВСЕГО:</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left="96"/>
              <w:jc w:val="center"/>
              <w:rPr>
                <w:b/>
                <w:sz w:val="20"/>
              </w:rPr>
            </w:pPr>
            <w:r w:rsidRPr="005E2862">
              <w:rPr>
                <w:b/>
                <w:sz w:val="20"/>
              </w:rPr>
              <w:t>31</w:t>
            </w:r>
            <w:r w:rsidRPr="005E2862">
              <w:rPr>
                <w:rFonts w:ascii="Calibri" w:hAnsi="Calibri"/>
                <w:b/>
                <w:sz w:val="20"/>
              </w:rPr>
              <w:t xml:space="preserve">                        </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8"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5583" w:type="dxa"/>
            <w:gridSpan w:val="3"/>
            <w:tcBorders>
              <w:top w:val="single" w:sz="18"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caps/>
                <w:sz w:val="20"/>
              </w:rPr>
            </w:pPr>
            <w:r w:rsidRPr="005E2862">
              <w:rPr>
                <w:sz w:val="24"/>
                <w:szCs w:val="24"/>
              </w:rPr>
              <w:t>Компонент образовательного учреждения</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10а</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Русский язык</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b/>
                <w:sz w:val="20"/>
              </w:rPr>
              <w:t>Элективные курсы</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2</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1.«Решение уравнений и неравенств с параметрами»</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sz w:val="20"/>
              </w:rPr>
              <w:t>2. «Русское правописание: орфография и пунктуация»</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ВСЕГО: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5583" w:type="dxa"/>
            <w:gridSpan w:val="3"/>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ИТОГО: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 xml:space="preserve">34  </w:t>
            </w:r>
          </w:p>
        </w:tc>
      </w:tr>
      <w:tr w:rsidR="005E2862" w:rsidRPr="005E2862" w:rsidTr="005E2862">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Предельно допустимая аудиторная учебная</w:t>
            </w:r>
            <w:r w:rsidRPr="005E2862">
              <w:rPr>
                <w:sz w:val="20"/>
              </w:rPr>
              <w:br/>
              <w:t>нагрузка при 5-дневной учебной неделе</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 xml:space="preserve"> 34 </w:t>
            </w:r>
          </w:p>
          <w:p w:rsidR="005E2862" w:rsidRPr="005E2862" w:rsidRDefault="005E2862" w:rsidP="005E2862">
            <w:pPr>
              <w:widowControl w:val="0"/>
              <w:autoSpaceDE w:val="0"/>
              <w:autoSpaceDN w:val="0"/>
              <w:adjustRightInd w:val="0"/>
              <w:jc w:val="center"/>
              <w:rPr>
                <w:sz w:val="20"/>
              </w:rPr>
            </w:pPr>
          </w:p>
        </w:tc>
      </w:tr>
    </w:tbl>
    <w:p w:rsidR="005E2862" w:rsidRPr="005E2862" w:rsidRDefault="005E2862" w:rsidP="000019F0">
      <w:pPr>
        <w:jc w:val="center"/>
        <w:rPr>
          <w:b/>
          <w:sz w:val="24"/>
          <w:szCs w:val="24"/>
          <w:lang w:eastAsia="x-none"/>
        </w:rPr>
      </w:pPr>
      <w:r w:rsidRPr="005E2862">
        <w:rPr>
          <w:b/>
          <w:sz w:val="24"/>
          <w:szCs w:val="24"/>
          <w:lang w:eastAsia="x-none"/>
        </w:rPr>
        <w:lastRenderedPageBreak/>
        <w:t>У</w:t>
      </w:r>
      <w:proofErr w:type="spellStart"/>
      <w:r w:rsidRPr="005E2862">
        <w:rPr>
          <w:b/>
          <w:sz w:val="24"/>
          <w:szCs w:val="24"/>
          <w:lang w:val="x-none" w:eastAsia="x-none"/>
        </w:rPr>
        <w:t>чебный</w:t>
      </w:r>
      <w:proofErr w:type="spellEnd"/>
      <w:r w:rsidRPr="005E2862">
        <w:rPr>
          <w:b/>
          <w:sz w:val="24"/>
          <w:szCs w:val="24"/>
          <w:lang w:val="x-none" w:eastAsia="x-none"/>
        </w:rPr>
        <w:t xml:space="preserve"> план (недельный) для </w:t>
      </w:r>
      <w:r w:rsidRPr="005E2862">
        <w:rPr>
          <w:b/>
          <w:sz w:val="24"/>
          <w:szCs w:val="24"/>
          <w:lang w:eastAsia="x-none"/>
        </w:rPr>
        <w:t>МБОУ ЕСОШ №1</w:t>
      </w:r>
    </w:p>
    <w:p w:rsidR="005E2862" w:rsidRPr="005E2862" w:rsidRDefault="005E2862" w:rsidP="005E2862">
      <w:pPr>
        <w:jc w:val="center"/>
        <w:rPr>
          <w:b/>
          <w:sz w:val="24"/>
          <w:szCs w:val="24"/>
          <w:lang w:eastAsia="x-none"/>
        </w:rPr>
      </w:pPr>
      <w:r w:rsidRPr="005E2862">
        <w:rPr>
          <w:b/>
          <w:sz w:val="24"/>
          <w:szCs w:val="24"/>
          <w:lang w:val="x-none" w:eastAsia="x-none"/>
        </w:rPr>
        <w:t>на 201</w:t>
      </w:r>
      <w:r w:rsidRPr="005E2862">
        <w:rPr>
          <w:b/>
          <w:sz w:val="24"/>
          <w:szCs w:val="24"/>
          <w:lang w:eastAsia="x-none"/>
        </w:rPr>
        <w:t>6</w:t>
      </w:r>
      <w:r w:rsidRPr="005E2862">
        <w:rPr>
          <w:b/>
          <w:sz w:val="24"/>
          <w:szCs w:val="24"/>
          <w:lang w:val="x-none" w:eastAsia="x-none"/>
        </w:rPr>
        <w:t>-201</w:t>
      </w:r>
      <w:r w:rsidRPr="005E2862">
        <w:rPr>
          <w:b/>
          <w:sz w:val="24"/>
          <w:szCs w:val="24"/>
          <w:lang w:eastAsia="x-none"/>
        </w:rPr>
        <w:t>7</w:t>
      </w:r>
      <w:r w:rsidRPr="005E2862">
        <w:rPr>
          <w:b/>
          <w:sz w:val="24"/>
          <w:szCs w:val="24"/>
          <w:lang w:val="x-none" w:eastAsia="x-none"/>
        </w:rPr>
        <w:t xml:space="preserve"> учебный год </w:t>
      </w:r>
    </w:p>
    <w:p w:rsidR="005E2862" w:rsidRPr="005E2862" w:rsidRDefault="005E2862" w:rsidP="005E2862">
      <w:pPr>
        <w:jc w:val="center"/>
        <w:rPr>
          <w:b/>
          <w:sz w:val="24"/>
          <w:szCs w:val="24"/>
          <w:lang w:eastAsia="x-none"/>
        </w:rPr>
      </w:pPr>
      <w:r w:rsidRPr="005E2862">
        <w:rPr>
          <w:b/>
          <w:sz w:val="24"/>
          <w:szCs w:val="24"/>
          <w:lang w:val="x-none" w:eastAsia="x-none"/>
        </w:rPr>
        <w:t xml:space="preserve">в рамках реализации БУП – 2004 </w:t>
      </w:r>
    </w:p>
    <w:p w:rsidR="005E2862" w:rsidRPr="005E2862" w:rsidRDefault="005E2862" w:rsidP="005E2862">
      <w:pPr>
        <w:jc w:val="center"/>
        <w:rPr>
          <w:b/>
          <w:sz w:val="24"/>
          <w:szCs w:val="24"/>
          <w:lang w:eastAsia="x-none"/>
        </w:rPr>
      </w:pPr>
      <w:r w:rsidRPr="005E2862">
        <w:rPr>
          <w:b/>
          <w:sz w:val="24"/>
          <w:szCs w:val="24"/>
          <w:lang w:val="x-none" w:eastAsia="x-none"/>
        </w:rPr>
        <w:t>для среднего общего образования</w:t>
      </w:r>
    </w:p>
    <w:p w:rsidR="005E2862" w:rsidRPr="005E2862" w:rsidRDefault="005E2862" w:rsidP="005E2862">
      <w:pPr>
        <w:ind w:left="283" w:firstLine="567"/>
        <w:jc w:val="center"/>
        <w:rPr>
          <w:sz w:val="24"/>
          <w:szCs w:val="24"/>
          <w:lang w:val="x-none" w:eastAsia="x-none"/>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80"/>
        <w:gridCol w:w="2614"/>
        <w:gridCol w:w="78"/>
        <w:gridCol w:w="2891"/>
      </w:tblGrid>
      <w:tr w:rsidR="005E2862" w:rsidRPr="005E2862" w:rsidTr="005E2862">
        <w:tc>
          <w:tcPr>
            <w:tcW w:w="611"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ФЕДЕРАЛЬНЫЙ КОМПОНЕНТ</w:t>
            </w:r>
          </w:p>
        </w:tc>
      </w:tr>
      <w:tr w:rsidR="005E2862" w:rsidRPr="005E2862" w:rsidTr="005E2862">
        <w:tc>
          <w:tcPr>
            <w:tcW w:w="611" w:type="dxa"/>
            <w:tcBorders>
              <w:top w:val="nil"/>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2" w:type="dxa"/>
            <w:gridSpan w:val="2"/>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2891"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5E2862" w:rsidRPr="005E2862" w:rsidRDefault="005E2862" w:rsidP="005E2862">
            <w:pPr>
              <w:widowControl w:val="0"/>
              <w:autoSpaceDE w:val="0"/>
              <w:autoSpaceDN w:val="0"/>
              <w:adjustRightInd w:val="0"/>
              <w:ind w:left="113" w:right="113"/>
              <w:jc w:val="center"/>
              <w:rPr>
                <w:caps/>
                <w:sz w:val="20"/>
              </w:rPr>
            </w:pPr>
            <w:r w:rsidRPr="005E2862">
              <w:rPr>
                <w:caps/>
                <w:sz w:val="20"/>
              </w:rPr>
              <w:t>ИНВАРИАНТНАЯ ЧАСТЬ</w:t>
            </w: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Обязательные учебные предметы на базовом уровне</w:t>
            </w: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2" w:type="dxa"/>
            <w:gridSpan w:val="2"/>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2891" w:type="dxa"/>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 xml:space="preserve">Количество часов </w:t>
            </w: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rPr>
                <w:sz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Базовый уровень</w:t>
            </w:r>
          </w:p>
        </w:tc>
      </w:tr>
      <w:tr w:rsidR="005E2862" w:rsidRPr="005E2862" w:rsidTr="005E2862">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val="restart"/>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rPr>
                <w:rFonts w:ascii="Calibri" w:hAnsi="Calibri"/>
                <w:sz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774"/>
              <w:jc w:val="center"/>
              <w:rPr>
                <w:sz w:val="20"/>
              </w:rPr>
            </w:pPr>
            <w:r w:rsidRPr="005E2862">
              <w:rPr>
                <w:b/>
                <w:sz w:val="20"/>
              </w:rPr>
              <w:t>10б  класс –</w:t>
            </w:r>
            <w:r w:rsidRPr="005E2862">
              <w:rPr>
                <w:sz w:val="20"/>
              </w:rPr>
              <w:t xml:space="preserve"> </w:t>
            </w:r>
            <w:r w:rsidRPr="005E2862">
              <w:rPr>
                <w:b/>
                <w:sz w:val="20"/>
              </w:rPr>
              <w:t>Физико-математический профиль</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Русский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1</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Литература</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Иностранный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История</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Обществознание</w:t>
            </w:r>
            <w:r w:rsidRPr="005E2862">
              <w:rPr>
                <w:sz w:val="20"/>
              </w:rPr>
              <w:br/>
              <w:t>(включая экономику и право)</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Естествознание</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ОБЖ</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1</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Физическая культура</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3</w:t>
            </w:r>
          </w:p>
        </w:tc>
      </w:tr>
      <w:tr w:rsidR="005E2862" w:rsidRPr="005E2862" w:rsidTr="005E2862">
        <w:tc>
          <w:tcPr>
            <w:tcW w:w="611"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8"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5583" w:type="dxa"/>
            <w:gridSpan w:val="3"/>
            <w:tcBorders>
              <w:top w:val="single" w:sz="18"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5E2862" w:rsidRPr="005E2862" w:rsidRDefault="005E2862" w:rsidP="005E2862">
            <w:pPr>
              <w:widowControl w:val="0"/>
              <w:autoSpaceDE w:val="0"/>
              <w:autoSpaceDN w:val="0"/>
              <w:adjustRightInd w:val="0"/>
              <w:ind w:left="113" w:right="113"/>
              <w:jc w:val="center"/>
              <w:rPr>
                <w:caps/>
                <w:sz w:val="20"/>
              </w:rPr>
            </w:pPr>
            <w:r w:rsidRPr="005E2862">
              <w:rPr>
                <w:caps/>
                <w:sz w:val="20"/>
              </w:rPr>
              <w:t>ВАРИАТИВНАЯ ЧАСТЬ</w:t>
            </w: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Учебные предметы по выбору на базовом или профильном уровнях</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2" w:type="dxa"/>
            <w:gridSpan w:val="2"/>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2891" w:type="dxa"/>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 xml:space="preserve">Количество часов </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rPr>
                <w:sz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10б  класс</w:t>
            </w:r>
          </w:p>
        </w:tc>
      </w:tr>
      <w:tr w:rsidR="005E2862" w:rsidRPr="005E2862" w:rsidTr="005E2862">
        <w:trPr>
          <w:cantSplit/>
          <w:trHeight w:val="27"/>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val="restart"/>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rPr>
                <w:rFonts w:ascii="Calibri" w:hAnsi="Calibri"/>
                <w:sz w:val="20"/>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Базовый уровень</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801"/>
              <w:rPr>
                <w:sz w:val="20"/>
              </w:rPr>
            </w:pPr>
            <w:r w:rsidRPr="005E2862">
              <w:rPr>
                <w:sz w:val="20"/>
              </w:rPr>
              <w:t>Профильный уровень</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Алгебра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4</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Геометрия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Физика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5</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География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Химия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Биология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Информатика и ИКТ</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b/>
                <w:sz w:val="20"/>
              </w:rPr>
              <w:t>ВСЕГО:</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left="96"/>
              <w:jc w:val="center"/>
              <w:rPr>
                <w:b/>
                <w:sz w:val="20"/>
              </w:rPr>
            </w:pPr>
            <w:r w:rsidRPr="005E2862">
              <w:rPr>
                <w:b/>
                <w:sz w:val="20"/>
              </w:rPr>
              <w:t>31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8"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5583" w:type="dxa"/>
            <w:gridSpan w:val="3"/>
            <w:tcBorders>
              <w:top w:val="single" w:sz="18"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caps/>
                <w:sz w:val="20"/>
              </w:rPr>
            </w:pPr>
            <w:r w:rsidRPr="005E2862">
              <w:rPr>
                <w:sz w:val="24"/>
                <w:szCs w:val="24"/>
              </w:rPr>
              <w:t>Компонент образовательного учреждения</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 xml:space="preserve">10б </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Русский язык</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b/>
                <w:sz w:val="20"/>
              </w:rPr>
              <w:t>Элективные курсы</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2</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1.«Решение уравнений и неравенств с параметрами»</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sz w:val="20"/>
              </w:rPr>
              <w:t>2. «Русское правописание: орфография и пунктуация»</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ВСЕГО: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5583" w:type="dxa"/>
            <w:gridSpan w:val="3"/>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ИТОГО: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 xml:space="preserve">34  </w:t>
            </w:r>
          </w:p>
        </w:tc>
      </w:tr>
      <w:tr w:rsidR="005E2862" w:rsidRPr="005E2862" w:rsidTr="005E2862">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Предельно допустимая аудиторная учебная</w:t>
            </w:r>
            <w:r w:rsidRPr="005E2862">
              <w:rPr>
                <w:sz w:val="20"/>
              </w:rPr>
              <w:br/>
              <w:t>нагрузка при 5-дневной учебной неделе</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 xml:space="preserve"> 34 </w:t>
            </w:r>
          </w:p>
          <w:p w:rsidR="005E2862" w:rsidRPr="005E2862" w:rsidRDefault="005E2862" w:rsidP="005E2862">
            <w:pPr>
              <w:widowControl w:val="0"/>
              <w:autoSpaceDE w:val="0"/>
              <w:autoSpaceDN w:val="0"/>
              <w:adjustRightInd w:val="0"/>
              <w:jc w:val="center"/>
              <w:rPr>
                <w:sz w:val="20"/>
              </w:rPr>
            </w:pPr>
          </w:p>
        </w:tc>
      </w:tr>
    </w:tbl>
    <w:p w:rsidR="005E2862" w:rsidRPr="005E2862" w:rsidRDefault="005E2862" w:rsidP="005E2862">
      <w:pPr>
        <w:rPr>
          <w:b/>
          <w:sz w:val="24"/>
          <w:szCs w:val="24"/>
          <w:lang w:eastAsia="x-none"/>
        </w:rPr>
      </w:pPr>
    </w:p>
    <w:p w:rsidR="005E2862" w:rsidRPr="005E2862" w:rsidRDefault="005E2862" w:rsidP="005E2862">
      <w:pPr>
        <w:jc w:val="center"/>
        <w:rPr>
          <w:b/>
          <w:sz w:val="24"/>
          <w:szCs w:val="24"/>
          <w:lang w:eastAsia="x-none"/>
        </w:rPr>
      </w:pPr>
      <w:r w:rsidRPr="005E2862">
        <w:rPr>
          <w:b/>
          <w:sz w:val="24"/>
          <w:szCs w:val="24"/>
          <w:lang w:eastAsia="x-none"/>
        </w:rPr>
        <w:br w:type="page"/>
      </w:r>
      <w:r w:rsidRPr="005E2862">
        <w:rPr>
          <w:b/>
          <w:sz w:val="24"/>
          <w:szCs w:val="24"/>
          <w:lang w:eastAsia="x-none"/>
        </w:rPr>
        <w:lastRenderedPageBreak/>
        <w:t>У</w:t>
      </w:r>
      <w:proofErr w:type="spellStart"/>
      <w:r w:rsidRPr="005E2862">
        <w:rPr>
          <w:b/>
          <w:sz w:val="24"/>
          <w:szCs w:val="24"/>
          <w:lang w:val="x-none" w:eastAsia="x-none"/>
        </w:rPr>
        <w:t>чебный</w:t>
      </w:r>
      <w:proofErr w:type="spellEnd"/>
      <w:r w:rsidRPr="005E2862">
        <w:rPr>
          <w:b/>
          <w:sz w:val="24"/>
          <w:szCs w:val="24"/>
          <w:lang w:val="x-none" w:eastAsia="x-none"/>
        </w:rPr>
        <w:t xml:space="preserve"> план (недельный) для </w:t>
      </w:r>
      <w:r w:rsidRPr="005E2862">
        <w:rPr>
          <w:b/>
          <w:sz w:val="24"/>
          <w:szCs w:val="24"/>
          <w:lang w:eastAsia="x-none"/>
        </w:rPr>
        <w:t>МБОУ ЕСОШ №1</w:t>
      </w:r>
      <w:r w:rsidRPr="005E2862">
        <w:rPr>
          <w:b/>
          <w:sz w:val="24"/>
          <w:szCs w:val="24"/>
          <w:lang w:val="x-none" w:eastAsia="x-none"/>
        </w:rPr>
        <w:t xml:space="preserve"> </w:t>
      </w:r>
      <w:r w:rsidRPr="005E2862">
        <w:rPr>
          <w:b/>
          <w:sz w:val="24"/>
          <w:szCs w:val="24"/>
          <w:lang w:eastAsia="x-none"/>
        </w:rPr>
        <w:t xml:space="preserve"> </w:t>
      </w:r>
    </w:p>
    <w:p w:rsidR="005E2862" w:rsidRPr="005E2862" w:rsidRDefault="005E2862" w:rsidP="005E2862">
      <w:pPr>
        <w:jc w:val="center"/>
        <w:rPr>
          <w:b/>
          <w:sz w:val="24"/>
          <w:szCs w:val="24"/>
          <w:lang w:eastAsia="x-none"/>
        </w:rPr>
      </w:pPr>
      <w:r w:rsidRPr="005E2862">
        <w:rPr>
          <w:b/>
          <w:sz w:val="24"/>
          <w:szCs w:val="24"/>
          <w:lang w:val="x-none" w:eastAsia="x-none"/>
        </w:rPr>
        <w:t>на</w:t>
      </w:r>
      <w:r w:rsidRPr="005E2862">
        <w:rPr>
          <w:b/>
          <w:sz w:val="24"/>
          <w:szCs w:val="24"/>
          <w:lang w:eastAsia="x-none"/>
        </w:rPr>
        <w:t xml:space="preserve"> </w:t>
      </w:r>
      <w:r w:rsidRPr="005E2862">
        <w:rPr>
          <w:b/>
          <w:sz w:val="24"/>
          <w:szCs w:val="24"/>
          <w:lang w:val="x-none" w:eastAsia="x-none"/>
        </w:rPr>
        <w:t xml:space="preserve"> 201</w:t>
      </w:r>
      <w:r w:rsidRPr="005E2862">
        <w:rPr>
          <w:b/>
          <w:sz w:val="24"/>
          <w:szCs w:val="24"/>
          <w:lang w:eastAsia="x-none"/>
        </w:rPr>
        <w:t>6</w:t>
      </w:r>
      <w:r w:rsidRPr="005E2862">
        <w:rPr>
          <w:b/>
          <w:sz w:val="24"/>
          <w:szCs w:val="24"/>
          <w:lang w:val="x-none" w:eastAsia="x-none"/>
        </w:rPr>
        <w:t>-201</w:t>
      </w:r>
      <w:r w:rsidRPr="005E2862">
        <w:rPr>
          <w:b/>
          <w:sz w:val="24"/>
          <w:szCs w:val="24"/>
          <w:lang w:eastAsia="x-none"/>
        </w:rPr>
        <w:t xml:space="preserve">7 </w:t>
      </w:r>
      <w:r w:rsidRPr="005E2862">
        <w:rPr>
          <w:b/>
          <w:sz w:val="24"/>
          <w:szCs w:val="24"/>
          <w:lang w:val="x-none" w:eastAsia="x-none"/>
        </w:rPr>
        <w:t xml:space="preserve"> учебный год </w:t>
      </w:r>
    </w:p>
    <w:p w:rsidR="005E2862" w:rsidRPr="005E2862" w:rsidRDefault="005E2862" w:rsidP="005E2862">
      <w:pPr>
        <w:jc w:val="center"/>
        <w:rPr>
          <w:b/>
          <w:sz w:val="24"/>
          <w:szCs w:val="24"/>
          <w:lang w:eastAsia="x-none"/>
        </w:rPr>
      </w:pPr>
      <w:r w:rsidRPr="005E2862">
        <w:rPr>
          <w:b/>
          <w:sz w:val="24"/>
          <w:szCs w:val="24"/>
          <w:lang w:val="x-none" w:eastAsia="x-none"/>
        </w:rPr>
        <w:t xml:space="preserve">в рамках реализации БУП – 2004 </w:t>
      </w:r>
    </w:p>
    <w:p w:rsidR="005E2862" w:rsidRPr="000019F0" w:rsidRDefault="005E2862" w:rsidP="000019F0">
      <w:pPr>
        <w:jc w:val="center"/>
        <w:rPr>
          <w:b/>
          <w:sz w:val="24"/>
          <w:szCs w:val="24"/>
          <w:lang w:eastAsia="x-none"/>
        </w:rPr>
      </w:pPr>
      <w:r w:rsidRPr="005E2862">
        <w:rPr>
          <w:b/>
          <w:sz w:val="24"/>
          <w:szCs w:val="24"/>
          <w:lang w:val="x-none" w:eastAsia="x-none"/>
        </w:rPr>
        <w:t>для среднего общего образования</w:t>
      </w:r>
    </w:p>
    <w:tbl>
      <w:tblPr>
        <w:tblW w:w="107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80"/>
        <w:gridCol w:w="2692"/>
        <w:gridCol w:w="631"/>
        <w:gridCol w:w="2977"/>
      </w:tblGrid>
      <w:tr w:rsidR="005E2862" w:rsidRPr="005E2862" w:rsidTr="005E2862">
        <w:tc>
          <w:tcPr>
            <w:tcW w:w="611"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ФЕДЕРАЛЬНЫЙ КОМПОНЕНТ</w:t>
            </w:r>
          </w:p>
        </w:tc>
      </w:tr>
      <w:tr w:rsidR="005E2862" w:rsidRPr="005E2862" w:rsidTr="005E2862">
        <w:tc>
          <w:tcPr>
            <w:tcW w:w="611" w:type="dxa"/>
            <w:tcBorders>
              <w:top w:val="nil"/>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2"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3608" w:type="dxa"/>
            <w:gridSpan w:val="2"/>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5E2862" w:rsidRPr="005E2862" w:rsidRDefault="005E2862" w:rsidP="005E2862">
            <w:pPr>
              <w:widowControl w:val="0"/>
              <w:autoSpaceDE w:val="0"/>
              <w:autoSpaceDN w:val="0"/>
              <w:adjustRightInd w:val="0"/>
              <w:ind w:left="113" w:right="113"/>
              <w:jc w:val="center"/>
              <w:rPr>
                <w:caps/>
                <w:sz w:val="20"/>
              </w:rPr>
            </w:pPr>
            <w:r w:rsidRPr="005E2862">
              <w:rPr>
                <w:caps/>
                <w:sz w:val="20"/>
              </w:rPr>
              <w:t>ИНВАРИАНТНАЯ ЧАСТЬ</w:t>
            </w: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Обязательные учебные предметы на базовом уровне</w:t>
            </w: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2" w:type="dxa"/>
            <w:tcBorders>
              <w:top w:val="single" w:sz="12"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3608" w:type="dxa"/>
            <w:gridSpan w:val="2"/>
            <w:tcBorders>
              <w:top w:val="single" w:sz="12"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Учебные предметы</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 xml:space="preserve">Количество часов </w:t>
            </w: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4"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rPr>
                <w:sz w:val="20"/>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Базовый уровень</w:t>
            </w:r>
          </w:p>
        </w:tc>
      </w:tr>
      <w:tr w:rsidR="005E2862" w:rsidRPr="005E2862" w:rsidTr="005E2862">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val="restart"/>
            <w:tcBorders>
              <w:top w:val="nil"/>
              <w:left w:val="single" w:sz="12" w:space="0" w:color="auto"/>
              <w:bottom w:val="nil"/>
              <w:right w:val="single" w:sz="4"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rPr>
                <w:rFonts w:ascii="Calibri" w:hAnsi="Calibri"/>
                <w:sz w:val="20"/>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ind w:right="-66"/>
              <w:jc w:val="center"/>
              <w:rPr>
                <w:b/>
                <w:sz w:val="20"/>
              </w:rPr>
            </w:pPr>
            <w:r w:rsidRPr="005E2862">
              <w:rPr>
                <w:b/>
                <w:sz w:val="20"/>
              </w:rPr>
              <w:t>10в класс - Социально -</w:t>
            </w:r>
            <w:r w:rsidRPr="005E2862">
              <w:rPr>
                <w:sz w:val="24"/>
                <w:szCs w:val="24"/>
              </w:rPr>
              <w:t xml:space="preserve"> </w:t>
            </w:r>
            <w:r w:rsidRPr="005E2862">
              <w:rPr>
                <w:b/>
                <w:sz w:val="20"/>
              </w:rPr>
              <w:t>правовой профиль</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4"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Русский язык</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4"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Литература</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4"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Иностранный язык</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4"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Алгебра и начала анализа</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4"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Геометрия</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4"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История</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4"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Обществознание</w:t>
            </w:r>
            <w:r w:rsidRPr="005E2862">
              <w:rPr>
                <w:sz w:val="20"/>
              </w:rPr>
              <w:br/>
              <w:t>(включая экономику и право)</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4"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Естествознание</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4"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ОБЖ</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4"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Физическая культура</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c>
          <w:tcPr>
            <w:tcW w:w="611"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6300" w:type="dxa"/>
            <w:gridSpan w:val="3"/>
            <w:tcBorders>
              <w:top w:val="single" w:sz="4"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5E2862" w:rsidRPr="005E2862" w:rsidRDefault="005E2862" w:rsidP="005E2862">
            <w:pPr>
              <w:widowControl w:val="0"/>
              <w:autoSpaceDE w:val="0"/>
              <w:autoSpaceDN w:val="0"/>
              <w:adjustRightInd w:val="0"/>
              <w:ind w:left="113" w:right="113"/>
              <w:jc w:val="center"/>
              <w:rPr>
                <w:caps/>
                <w:sz w:val="20"/>
              </w:rPr>
            </w:pPr>
            <w:r w:rsidRPr="005E2862">
              <w:rPr>
                <w:caps/>
                <w:sz w:val="20"/>
              </w:rPr>
              <w:t>ВАРИАТИВНАЯ ЧАСТЬ</w:t>
            </w: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Учебные предметы по выбору на базовом или профильном уровнях</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2" w:type="dxa"/>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3608" w:type="dxa"/>
            <w:gridSpan w:val="2"/>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Учебные предметы</w:t>
            </w:r>
          </w:p>
        </w:tc>
        <w:tc>
          <w:tcPr>
            <w:tcW w:w="6300" w:type="dxa"/>
            <w:gridSpan w:val="3"/>
            <w:tcBorders>
              <w:top w:val="single" w:sz="18"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 xml:space="preserve">Количество часов </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rPr>
                <w:sz w:val="20"/>
              </w:rPr>
            </w:pPr>
          </w:p>
        </w:tc>
        <w:tc>
          <w:tcPr>
            <w:tcW w:w="6300"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10в класс</w:t>
            </w:r>
          </w:p>
        </w:tc>
      </w:tr>
      <w:tr w:rsidR="005E2862" w:rsidRPr="005E2862" w:rsidTr="005E2862">
        <w:trPr>
          <w:cantSplit/>
          <w:trHeight w:val="27"/>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val="restart"/>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rPr>
                <w:rFonts w:ascii="Calibri" w:hAnsi="Calibri"/>
                <w:sz w:val="20"/>
              </w:rPr>
            </w:pP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tabs>
                <w:tab w:val="left" w:pos="1216"/>
              </w:tabs>
              <w:autoSpaceDE w:val="0"/>
              <w:autoSpaceDN w:val="0"/>
              <w:adjustRightInd w:val="0"/>
              <w:rPr>
                <w:sz w:val="20"/>
              </w:rPr>
            </w:pPr>
            <w:r w:rsidRPr="005E2862">
              <w:rPr>
                <w:sz w:val="20"/>
              </w:rPr>
              <w:t>Базовый уровень</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52"/>
              <w:rPr>
                <w:sz w:val="20"/>
              </w:rPr>
            </w:pPr>
            <w:r w:rsidRPr="005E2862">
              <w:rPr>
                <w:sz w:val="20"/>
              </w:rPr>
              <w:t>Профильный уровень</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Русский язык</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108"/>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 xml:space="preserve">Обществознание </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108"/>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Право</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108"/>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Экономика</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108"/>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География</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left="-122" w:right="-108"/>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Биология</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left="-122" w:right="-108"/>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Физика</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left="-122" w:right="-108"/>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Химия</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left="-122" w:right="-108"/>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Информатика и ИКТ</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left="-122" w:right="-108"/>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ВСЕГО:</w:t>
            </w:r>
          </w:p>
        </w:tc>
        <w:tc>
          <w:tcPr>
            <w:tcW w:w="6300" w:type="dxa"/>
            <w:gridSpan w:val="3"/>
            <w:tcBorders>
              <w:top w:val="single" w:sz="4" w:space="0" w:color="auto"/>
              <w:left w:val="single" w:sz="4" w:space="0" w:color="auto"/>
              <w:bottom w:val="single" w:sz="18"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left="34"/>
              <w:jc w:val="center"/>
              <w:rPr>
                <w:b/>
                <w:sz w:val="20"/>
              </w:rPr>
            </w:pPr>
            <w:r w:rsidRPr="005E2862">
              <w:rPr>
                <w:b/>
                <w:sz w:val="20"/>
              </w:rPr>
              <w:t>31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8"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6300" w:type="dxa"/>
            <w:gridSpan w:val="3"/>
            <w:tcBorders>
              <w:top w:val="single" w:sz="18"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caps/>
                <w:sz w:val="20"/>
              </w:rPr>
            </w:pPr>
            <w:r w:rsidRPr="005E2862">
              <w:rPr>
                <w:sz w:val="24"/>
                <w:szCs w:val="24"/>
              </w:rPr>
              <w:t>Компонент образовательного учреждения</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10в</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Геометрия</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b/>
                <w:sz w:val="20"/>
              </w:rPr>
              <w:t>Элективные курсы</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2</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1.«Решение уравнений и неравенств с параметрами»</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2. «Решение задач по органической химии»</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ВСЕГО:</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6300" w:type="dxa"/>
            <w:gridSpan w:val="3"/>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ИТОГО:</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34</w:t>
            </w:r>
          </w:p>
        </w:tc>
      </w:tr>
      <w:tr w:rsidR="005E2862" w:rsidRPr="005E2862" w:rsidTr="005E2862">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Предельно допустимая аудиторная учебная</w:t>
            </w:r>
            <w:r w:rsidRPr="005E2862">
              <w:rPr>
                <w:sz w:val="20"/>
              </w:rPr>
              <w:br/>
              <w:t>нагрузка при 5-дневной учебной неделе</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34</w:t>
            </w:r>
          </w:p>
        </w:tc>
      </w:tr>
    </w:tbl>
    <w:p w:rsidR="005E2862" w:rsidRPr="005E2862" w:rsidRDefault="005E2862" w:rsidP="000019F0">
      <w:pPr>
        <w:jc w:val="center"/>
        <w:rPr>
          <w:b/>
          <w:sz w:val="24"/>
          <w:szCs w:val="24"/>
          <w:lang w:eastAsia="x-none"/>
        </w:rPr>
      </w:pPr>
      <w:r w:rsidRPr="005E2862">
        <w:rPr>
          <w:b/>
          <w:sz w:val="24"/>
          <w:szCs w:val="24"/>
          <w:lang w:eastAsia="x-none"/>
        </w:rPr>
        <w:lastRenderedPageBreak/>
        <w:t>У</w:t>
      </w:r>
      <w:proofErr w:type="spellStart"/>
      <w:r w:rsidRPr="005E2862">
        <w:rPr>
          <w:b/>
          <w:sz w:val="24"/>
          <w:szCs w:val="24"/>
          <w:lang w:val="x-none" w:eastAsia="x-none"/>
        </w:rPr>
        <w:t>чебный</w:t>
      </w:r>
      <w:proofErr w:type="spellEnd"/>
      <w:r w:rsidRPr="005E2862">
        <w:rPr>
          <w:b/>
          <w:sz w:val="24"/>
          <w:szCs w:val="24"/>
          <w:lang w:val="x-none" w:eastAsia="x-none"/>
        </w:rPr>
        <w:t xml:space="preserve"> план</w:t>
      </w:r>
      <w:r w:rsidRPr="005E2862">
        <w:rPr>
          <w:b/>
          <w:sz w:val="24"/>
          <w:szCs w:val="24"/>
          <w:lang w:eastAsia="x-none"/>
        </w:rPr>
        <w:t xml:space="preserve"> </w:t>
      </w:r>
      <w:r w:rsidRPr="005E2862">
        <w:rPr>
          <w:b/>
          <w:sz w:val="24"/>
          <w:szCs w:val="24"/>
          <w:lang w:val="x-none" w:eastAsia="x-none"/>
        </w:rPr>
        <w:t xml:space="preserve">(недельный)  для </w:t>
      </w:r>
      <w:r w:rsidRPr="005E2862">
        <w:rPr>
          <w:b/>
          <w:sz w:val="24"/>
          <w:szCs w:val="24"/>
          <w:lang w:eastAsia="x-none"/>
        </w:rPr>
        <w:t>МБОУ ЕСОШ №1</w:t>
      </w:r>
    </w:p>
    <w:p w:rsidR="005E2862" w:rsidRPr="005E2862" w:rsidRDefault="005E2862" w:rsidP="005E2862">
      <w:pPr>
        <w:jc w:val="center"/>
        <w:rPr>
          <w:b/>
          <w:sz w:val="24"/>
          <w:szCs w:val="24"/>
          <w:lang w:eastAsia="x-none"/>
        </w:rPr>
      </w:pPr>
      <w:r w:rsidRPr="005E2862">
        <w:rPr>
          <w:b/>
          <w:sz w:val="24"/>
          <w:szCs w:val="24"/>
          <w:lang w:val="x-none" w:eastAsia="x-none"/>
        </w:rPr>
        <w:t>на 201</w:t>
      </w:r>
      <w:r w:rsidRPr="005E2862">
        <w:rPr>
          <w:b/>
          <w:sz w:val="24"/>
          <w:szCs w:val="24"/>
          <w:lang w:eastAsia="x-none"/>
        </w:rPr>
        <w:t>6</w:t>
      </w:r>
      <w:r w:rsidRPr="005E2862">
        <w:rPr>
          <w:b/>
          <w:sz w:val="24"/>
          <w:szCs w:val="24"/>
          <w:lang w:val="x-none" w:eastAsia="x-none"/>
        </w:rPr>
        <w:t>-201</w:t>
      </w:r>
      <w:r w:rsidRPr="005E2862">
        <w:rPr>
          <w:b/>
          <w:sz w:val="24"/>
          <w:szCs w:val="24"/>
          <w:lang w:eastAsia="x-none"/>
        </w:rPr>
        <w:t>7</w:t>
      </w:r>
      <w:r w:rsidRPr="005E2862">
        <w:rPr>
          <w:b/>
          <w:sz w:val="24"/>
          <w:szCs w:val="24"/>
          <w:lang w:val="x-none" w:eastAsia="x-none"/>
        </w:rPr>
        <w:t xml:space="preserve"> учебный год</w:t>
      </w:r>
    </w:p>
    <w:p w:rsidR="005E2862" w:rsidRPr="005E2862" w:rsidRDefault="005E2862" w:rsidP="005E2862">
      <w:pPr>
        <w:jc w:val="center"/>
        <w:rPr>
          <w:b/>
          <w:sz w:val="24"/>
          <w:szCs w:val="24"/>
          <w:lang w:eastAsia="x-none"/>
        </w:rPr>
      </w:pPr>
      <w:r w:rsidRPr="005E2862">
        <w:rPr>
          <w:b/>
          <w:sz w:val="24"/>
          <w:szCs w:val="24"/>
          <w:lang w:val="x-none" w:eastAsia="x-none"/>
        </w:rPr>
        <w:t xml:space="preserve">в рамках реализации БУП – 2004 </w:t>
      </w:r>
    </w:p>
    <w:p w:rsidR="005E2862" w:rsidRPr="005E2862" w:rsidRDefault="005E2862" w:rsidP="005E2862">
      <w:pPr>
        <w:jc w:val="center"/>
        <w:rPr>
          <w:b/>
          <w:sz w:val="24"/>
          <w:szCs w:val="24"/>
          <w:lang w:val="x-none" w:eastAsia="x-none"/>
        </w:rPr>
      </w:pPr>
      <w:r w:rsidRPr="005E2862">
        <w:rPr>
          <w:b/>
          <w:sz w:val="24"/>
          <w:szCs w:val="24"/>
          <w:lang w:val="x-none" w:eastAsia="x-none"/>
        </w:rPr>
        <w:t>для среднего общего образования</w:t>
      </w:r>
    </w:p>
    <w:p w:rsidR="005E2862" w:rsidRPr="005E2862" w:rsidRDefault="005E2862" w:rsidP="005E2862">
      <w:pPr>
        <w:ind w:left="283" w:firstLine="567"/>
        <w:jc w:val="center"/>
        <w:rPr>
          <w:sz w:val="24"/>
          <w:szCs w:val="24"/>
          <w:lang w:val="x-none" w:eastAsia="x-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0"/>
        <w:gridCol w:w="349"/>
        <w:gridCol w:w="3479"/>
        <w:gridCol w:w="2691"/>
        <w:gridCol w:w="526"/>
        <w:gridCol w:w="3119"/>
      </w:tblGrid>
      <w:tr w:rsidR="005E2862" w:rsidRPr="005E2862" w:rsidTr="005E2862">
        <w:tc>
          <w:tcPr>
            <w:tcW w:w="610"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815"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ФЕДЕРАЛЬНЫЙ КОМПОНЕНТ</w:t>
            </w:r>
          </w:p>
        </w:tc>
      </w:tr>
      <w:tr w:rsidR="005E2862" w:rsidRPr="005E2862" w:rsidTr="005E2862">
        <w:tc>
          <w:tcPr>
            <w:tcW w:w="610" w:type="dxa"/>
            <w:tcBorders>
              <w:top w:val="nil"/>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1"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3645" w:type="dxa"/>
            <w:gridSpan w:val="2"/>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0"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5E2862" w:rsidRPr="005E2862" w:rsidRDefault="005E2862" w:rsidP="005E2862">
            <w:pPr>
              <w:widowControl w:val="0"/>
              <w:autoSpaceDE w:val="0"/>
              <w:autoSpaceDN w:val="0"/>
              <w:adjustRightInd w:val="0"/>
              <w:ind w:left="113" w:right="113"/>
              <w:jc w:val="center"/>
              <w:rPr>
                <w:caps/>
                <w:sz w:val="20"/>
              </w:rPr>
            </w:pPr>
            <w:r w:rsidRPr="005E2862">
              <w:rPr>
                <w:caps/>
                <w:sz w:val="20"/>
              </w:rPr>
              <w:t>ИНВАРИАНТНАЯ ЧАСТЬ</w:t>
            </w: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815"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Обязательные учебные предметы на базовом уровне</w:t>
            </w:r>
          </w:p>
        </w:tc>
      </w:tr>
      <w:tr w:rsidR="005E2862" w:rsidRPr="005E2862" w:rsidTr="005E2862">
        <w:trPr>
          <w:cantSplit/>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1" w:type="dxa"/>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3645" w:type="dxa"/>
            <w:gridSpan w:val="2"/>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79"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Учебные предметы</w:t>
            </w:r>
          </w:p>
        </w:tc>
        <w:tc>
          <w:tcPr>
            <w:tcW w:w="6336" w:type="dxa"/>
            <w:gridSpan w:val="3"/>
            <w:tcBorders>
              <w:top w:val="single" w:sz="18"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 xml:space="preserve">Количество часов </w:t>
            </w:r>
          </w:p>
        </w:tc>
      </w:tr>
      <w:tr w:rsidR="005E2862" w:rsidRPr="005E2862" w:rsidTr="005E2862">
        <w:trPr>
          <w:cantSplit/>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rPr>
                <w:sz w:val="20"/>
              </w:rPr>
            </w:pPr>
          </w:p>
        </w:tc>
        <w:tc>
          <w:tcPr>
            <w:tcW w:w="6336"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Базовый уровень</w:t>
            </w:r>
          </w:p>
        </w:tc>
      </w:tr>
      <w:tr w:rsidR="005E2862" w:rsidRPr="005E2862" w:rsidTr="005E2862">
        <w:trPr>
          <w:cantSplit/>
          <w:trHeight w:val="27"/>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val="restart"/>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rPr>
                <w:rFonts w:ascii="Calibri" w:hAnsi="Calibri"/>
                <w:sz w:val="20"/>
              </w:rPr>
            </w:pPr>
          </w:p>
        </w:tc>
        <w:tc>
          <w:tcPr>
            <w:tcW w:w="6336"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b/>
                <w:sz w:val="20"/>
              </w:rPr>
              <w:t>11а класс - социально-правовой профиль</w:t>
            </w:r>
          </w:p>
        </w:tc>
      </w:tr>
      <w:tr w:rsidR="005E2862" w:rsidRPr="005E2862" w:rsidTr="005E2862">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Русский язык</w:t>
            </w:r>
          </w:p>
        </w:tc>
        <w:tc>
          <w:tcPr>
            <w:tcW w:w="6336"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w:t>
            </w:r>
          </w:p>
        </w:tc>
      </w:tr>
      <w:tr w:rsidR="005E2862" w:rsidRPr="005E2862" w:rsidTr="005E2862">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Литература</w:t>
            </w:r>
          </w:p>
        </w:tc>
        <w:tc>
          <w:tcPr>
            <w:tcW w:w="6336"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3</w:t>
            </w:r>
          </w:p>
        </w:tc>
      </w:tr>
      <w:tr w:rsidR="005E2862" w:rsidRPr="005E2862" w:rsidTr="005E2862">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Иностранный язык</w:t>
            </w:r>
          </w:p>
        </w:tc>
        <w:tc>
          <w:tcPr>
            <w:tcW w:w="6336"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3</w:t>
            </w:r>
          </w:p>
        </w:tc>
      </w:tr>
      <w:tr w:rsidR="005E2862" w:rsidRPr="005E2862" w:rsidTr="005E2862">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Алгебра</w:t>
            </w:r>
            <w:r w:rsidRPr="005E2862">
              <w:rPr>
                <w:sz w:val="24"/>
                <w:szCs w:val="24"/>
              </w:rPr>
              <w:t xml:space="preserve"> </w:t>
            </w:r>
            <w:r w:rsidRPr="005E2862">
              <w:rPr>
                <w:sz w:val="20"/>
              </w:rPr>
              <w:t>и начала анализа</w:t>
            </w:r>
          </w:p>
        </w:tc>
        <w:tc>
          <w:tcPr>
            <w:tcW w:w="6336"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3</w:t>
            </w:r>
          </w:p>
        </w:tc>
      </w:tr>
      <w:tr w:rsidR="005E2862" w:rsidRPr="005E2862" w:rsidTr="005E2862">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Геометрия</w:t>
            </w:r>
          </w:p>
        </w:tc>
        <w:tc>
          <w:tcPr>
            <w:tcW w:w="6336"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1</w:t>
            </w:r>
          </w:p>
        </w:tc>
      </w:tr>
      <w:tr w:rsidR="005E2862" w:rsidRPr="005E2862" w:rsidTr="005E2862">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История</w:t>
            </w:r>
          </w:p>
        </w:tc>
        <w:tc>
          <w:tcPr>
            <w:tcW w:w="6336"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2</w:t>
            </w:r>
          </w:p>
        </w:tc>
      </w:tr>
      <w:tr w:rsidR="005E2862" w:rsidRPr="005E2862" w:rsidTr="005E2862">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Обществознание</w:t>
            </w:r>
            <w:r w:rsidRPr="005E2862">
              <w:rPr>
                <w:sz w:val="20"/>
              </w:rPr>
              <w:br/>
              <w:t>(включая экономику и право)</w:t>
            </w:r>
          </w:p>
        </w:tc>
        <w:tc>
          <w:tcPr>
            <w:tcW w:w="6336"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w:t>
            </w:r>
          </w:p>
        </w:tc>
      </w:tr>
      <w:tr w:rsidR="005E2862" w:rsidRPr="005E2862" w:rsidTr="005E2862">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Естествознание</w:t>
            </w:r>
          </w:p>
        </w:tc>
        <w:tc>
          <w:tcPr>
            <w:tcW w:w="6336"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w:t>
            </w:r>
          </w:p>
        </w:tc>
      </w:tr>
      <w:tr w:rsidR="005E2862" w:rsidRPr="005E2862" w:rsidTr="005E2862">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ОБЖ</w:t>
            </w:r>
          </w:p>
        </w:tc>
        <w:tc>
          <w:tcPr>
            <w:tcW w:w="6336"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1</w:t>
            </w:r>
          </w:p>
        </w:tc>
      </w:tr>
      <w:tr w:rsidR="005E2862" w:rsidRPr="005E2862" w:rsidTr="005E2862">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18"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Физическая культура</w:t>
            </w:r>
          </w:p>
        </w:tc>
        <w:tc>
          <w:tcPr>
            <w:tcW w:w="6336" w:type="dxa"/>
            <w:gridSpan w:val="3"/>
            <w:tcBorders>
              <w:top w:val="single" w:sz="4" w:space="0" w:color="auto"/>
              <w:left w:val="single" w:sz="4" w:space="0" w:color="auto"/>
              <w:bottom w:val="single" w:sz="18"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 xml:space="preserve"> 3      </w:t>
            </w:r>
            <w:r w:rsidRPr="005E2862">
              <w:rPr>
                <w:color w:val="FF0000"/>
                <w:sz w:val="20"/>
              </w:rPr>
              <w:t xml:space="preserve">       </w:t>
            </w:r>
          </w:p>
        </w:tc>
      </w:tr>
      <w:tr w:rsidR="005E2862" w:rsidRPr="005E2862" w:rsidTr="005E2862">
        <w:tc>
          <w:tcPr>
            <w:tcW w:w="610"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8"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6336" w:type="dxa"/>
            <w:gridSpan w:val="3"/>
            <w:tcBorders>
              <w:top w:val="single" w:sz="18"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0"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5E2862" w:rsidRPr="005E2862" w:rsidRDefault="005E2862" w:rsidP="005E2862">
            <w:pPr>
              <w:widowControl w:val="0"/>
              <w:autoSpaceDE w:val="0"/>
              <w:autoSpaceDN w:val="0"/>
              <w:adjustRightInd w:val="0"/>
              <w:ind w:left="113" w:right="113"/>
              <w:jc w:val="center"/>
              <w:rPr>
                <w:caps/>
                <w:sz w:val="20"/>
              </w:rPr>
            </w:pPr>
            <w:r w:rsidRPr="005E2862">
              <w:rPr>
                <w:caps/>
                <w:sz w:val="20"/>
              </w:rPr>
              <w:t>ВАРИАТИВНАЯ ЧАСТЬ</w:t>
            </w: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815"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 xml:space="preserve">Учебные предметы по выбору на базовом </w:t>
            </w:r>
            <w:r w:rsidRPr="005E2862">
              <w:rPr>
                <w:b/>
                <w:sz w:val="20"/>
              </w:rPr>
              <w:t>или</w:t>
            </w:r>
            <w:r w:rsidRPr="005E2862">
              <w:rPr>
                <w:sz w:val="20"/>
              </w:rPr>
              <w:t xml:space="preserve"> профильном уровнях</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1" w:type="dxa"/>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3645" w:type="dxa"/>
            <w:gridSpan w:val="2"/>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79"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Учебные предметы</w:t>
            </w:r>
          </w:p>
        </w:tc>
        <w:tc>
          <w:tcPr>
            <w:tcW w:w="6336" w:type="dxa"/>
            <w:gridSpan w:val="3"/>
            <w:tcBorders>
              <w:top w:val="single" w:sz="18"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 xml:space="preserve">Количество часов </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79"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rPr>
                <w:sz w:val="20"/>
              </w:rPr>
            </w:pPr>
          </w:p>
        </w:tc>
        <w:tc>
          <w:tcPr>
            <w:tcW w:w="6336"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b/>
                <w:sz w:val="18"/>
                <w:szCs w:val="18"/>
              </w:rPr>
            </w:pPr>
            <w:r w:rsidRPr="005E2862">
              <w:rPr>
                <w:b/>
                <w:sz w:val="18"/>
                <w:szCs w:val="18"/>
              </w:rPr>
              <w:t>11а класс</w:t>
            </w:r>
          </w:p>
          <w:p w:rsidR="005E2862" w:rsidRPr="005E2862" w:rsidRDefault="005E2862" w:rsidP="005E2862">
            <w:pPr>
              <w:widowControl w:val="0"/>
              <w:autoSpaceDE w:val="0"/>
              <w:autoSpaceDN w:val="0"/>
              <w:adjustRightInd w:val="0"/>
              <w:jc w:val="center"/>
              <w:rPr>
                <w:b/>
                <w:sz w:val="18"/>
                <w:szCs w:val="18"/>
              </w:rPr>
            </w:pPr>
            <w:r w:rsidRPr="005E2862">
              <w:rPr>
                <w:b/>
                <w:sz w:val="18"/>
                <w:szCs w:val="18"/>
              </w:rPr>
              <w:t>(социально-правовой профиль)</w:t>
            </w:r>
          </w:p>
        </w:tc>
      </w:tr>
      <w:tr w:rsidR="005E2862" w:rsidRPr="005E2862" w:rsidTr="005E2862">
        <w:trPr>
          <w:cantSplit/>
          <w:trHeight w:val="27"/>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val="restart"/>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rPr>
                <w:rFonts w:ascii="Calibri" w:hAnsi="Calibri"/>
                <w:sz w:val="20"/>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18"/>
                <w:szCs w:val="18"/>
              </w:rPr>
            </w:pPr>
            <w:r w:rsidRPr="005E2862">
              <w:rPr>
                <w:sz w:val="18"/>
                <w:szCs w:val="18"/>
              </w:rPr>
              <w:t xml:space="preserve">Базовый </w:t>
            </w:r>
          </w:p>
          <w:p w:rsidR="005E2862" w:rsidRPr="005E2862" w:rsidRDefault="005E2862" w:rsidP="005E2862">
            <w:pPr>
              <w:widowControl w:val="0"/>
              <w:autoSpaceDE w:val="0"/>
              <w:autoSpaceDN w:val="0"/>
              <w:adjustRightInd w:val="0"/>
              <w:jc w:val="center"/>
              <w:rPr>
                <w:sz w:val="18"/>
                <w:szCs w:val="18"/>
              </w:rPr>
            </w:pPr>
            <w:r w:rsidRPr="005E2862">
              <w:rPr>
                <w:sz w:val="18"/>
                <w:szCs w:val="18"/>
              </w:rPr>
              <w:t>уровень</w:t>
            </w:r>
          </w:p>
        </w:tc>
        <w:tc>
          <w:tcPr>
            <w:tcW w:w="3119"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1310"/>
                <w:tab w:val="left" w:pos="1344"/>
              </w:tabs>
              <w:autoSpaceDE w:val="0"/>
              <w:autoSpaceDN w:val="0"/>
              <w:adjustRightInd w:val="0"/>
              <w:ind w:right="176"/>
              <w:jc w:val="center"/>
              <w:rPr>
                <w:sz w:val="18"/>
                <w:szCs w:val="18"/>
              </w:rPr>
            </w:pPr>
            <w:r w:rsidRPr="005E2862">
              <w:rPr>
                <w:sz w:val="18"/>
                <w:szCs w:val="18"/>
              </w:rPr>
              <w:t>Профильный уровень</w:t>
            </w:r>
          </w:p>
        </w:tc>
      </w:tr>
      <w:tr w:rsidR="005E2862" w:rsidRPr="005E2862" w:rsidTr="005E2862">
        <w:trPr>
          <w:cantSplit/>
          <w:trHeight w:val="22"/>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Русский язык</w:t>
            </w:r>
          </w:p>
        </w:tc>
        <w:tc>
          <w:tcPr>
            <w:tcW w:w="3217"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3119"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rPr>
          <w:cantSplit/>
          <w:trHeight w:val="22"/>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 xml:space="preserve">Обществознание </w:t>
            </w:r>
          </w:p>
        </w:tc>
        <w:tc>
          <w:tcPr>
            <w:tcW w:w="3217"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3119"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rPr>
          <w:cantSplit/>
          <w:trHeight w:val="22"/>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Право</w:t>
            </w:r>
          </w:p>
        </w:tc>
        <w:tc>
          <w:tcPr>
            <w:tcW w:w="3217"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3119"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География</w:t>
            </w:r>
          </w:p>
        </w:tc>
        <w:tc>
          <w:tcPr>
            <w:tcW w:w="3217"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3119"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Физика</w:t>
            </w:r>
          </w:p>
        </w:tc>
        <w:tc>
          <w:tcPr>
            <w:tcW w:w="3217"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c>
          <w:tcPr>
            <w:tcW w:w="3119"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Химия</w:t>
            </w:r>
          </w:p>
        </w:tc>
        <w:tc>
          <w:tcPr>
            <w:tcW w:w="3217"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c>
          <w:tcPr>
            <w:tcW w:w="3119"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Биология</w:t>
            </w:r>
          </w:p>
        </w:tc>
        <w:tc>
          <w:tcPr>
            <w:tcW w:w="3217"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3119"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Информатика и ИКТ</w:t>
            </w:r>
          </w:p>
        </w:tc>
        <w:tc>
          <w:tcPr>
            <w:tcW w:w="3217" w:type="dxa"/>
            <w:gridSpan w:val="2"/>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3119"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18" w:space="0" w:color="auto"/>
              <w:right w:val="single" w:sz="4"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b/>
                <w:sz w:val="20"/>
              </w:rPr>
              <w:t>ВСЕГО:</w:t>
            </w:r>
          </w:p>
        </w:tc>
        <w:tc>
          <w:tcPr>
            <w:tcW w:w="6336" w:type="dxa"/>
            <w:gridSpan w:val="3"/>
            <w:tcBorders>
              <w:top w:val="single" w:sz="4" w:space="0" w:color="auto"/>
              <w:left w:val="single" w:sz="4" w:space="0" w:color="auto"/>
              <w:bottom w:val="single" w:sz="18"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 xml:space="preserve">31    </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8"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6336" w:type="dxa"/>
            <w:gridSpan w:val="3"/>
            <w:tcBorders>
              <w:top w:val="single" w:sz="18"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815"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caps/>
                <w:sz w:val="20"/>
              </w:rPr>
            </w:pPr>
            <w:r w:rsidRPr="005E2862">
              <w:rPr>
                <w:sz w:val="24"/>
                <w:szCs w:val="24"/>
              </w:rPr>
              <w:t>Компонент образовательного учреждения</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6336"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11а</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Геометрия</w:t>
            </w:r>
          </w:p>
        </w:tc>
        <w:tc>
          <w:tcPr>
            <w:tcW w:w="6336"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b/>
                <w:sz w:val="20"/>
              </w:rPr>
              <w:t>Элективные курсы</w:t>
            </w:r>
          </w:p>
        </w:tc>
        <w:tc>
          <w:tcPr>
            <w:tcW w:w="6336"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2</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1«Основы бизнеса и предпринимательства»</w:t>
            </w:r>
          </w:p>
        </w:tc>
        <w:tc>
          <w:tcPr>
            <w:tcW w:w="6336"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2. «Решение уравнений и неравенств с параметрами»</w:t>
            </w:r>
          </w:p>
        </w:tc>
        <w:tc>
          <w:tcPr>
            <w:tcW w:w="6336"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ВСЕГО:</w:t>
            </w:r>
          </w:p>
        </w:tc>
        <w:tc>
          <w:tcPr>
            <w:tcW w:w="6336"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rPr>
          <w:cantSplit/>
          <w:trHeight w:val="31"/>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6336" w:type="dxa"/>
            <w:gridSpan w:val="3"/>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c>
          <w:tcPr>
            <w:tcW w:w="4438"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ИТОГО:</w:t>
            </w:r>
          </w:p>
        </w:tc>
        <w:tc>
          <w:tcPr>
            <w:tcW w:w="6336"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 xml:space="preserve">34  </w:t>
            </w:r>
          </w:p>
        </w:tc>
      </w:tr>
      <w:tr w:rsidR="005E2862" w:rsidRPr="005E2862" w:rsidTr="005E2862">
        <w:tc>
          <w:tcPr>
            <w:tcW w:w="4438"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Предельно допустимая аудиторная учебная</w:t>
            </w:r>
            <w:r w:rsidRPr="005E2862">
              <w:rPr>
                <w:sz w:val="20"/>
              </w:rPr>
              <w:br/>
              <w:t>нагрузка при 5-дневной учебной неделе</w:t>
            </w:r>
          </w:p>
        </w:tc>
        <w:tc>
          <w:tcPr>
            <w:tcW w:w="633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widowControl w:val="0"/>
              <w:autoSpaceDE w:val="0"/>
              <w:autoSpaceDN w:val="0"/>
              <w:adjustRightInd w:val="0"/>
              <w:jc w:val="center"/>
              <w:rPr>
                <w:b/>
                <w:sz w:val="20"/>
              </w:rPr>
            </w:pPr>
            <w:r w:rsidRPr="005E2862">
              <w:rPr>
                <w:sz w:val="20"/>
              </w:rPr>
              <w:t xml:space="preserve"> </w:t>
            </w:r>
            <w:r w:rsidRPr="005E2862">
              <w:rPr>
                <w:b/>
                <w:sz w:val="20"/>
              </w:rPr>
              <w:t>34</w:t>
            </w:r>
          </w:p>
        </w:tc>
      </w:tr>
    </w:tbl>
    <w:p w:rsidR="005E2862" w:rsidRPr="005E2862" w:rsidRDefault="005E2862" w:rsidP="000019F0">
      <w:pPr>
        <w:jc w:val="center"/>
        <w:rPr>
          <w:b/>
          <w:sz w:val="24"/>
          <w:szCs w:val="24"/>
          <w:lang w:eastAsia="x-none"/>
        </w:rPr>
      </w:pPr>
      <w:r w:rsidRPr="005E2862">
        <w:rPr>
          <w:b/>
          <w:sz w:val="24"/>
          <w:szCs w:val="24"/>
          <w:lang w:eastAsia="x-none"/>
        </w:rPr>
        <w:lastRenderedPageBreak/>
        <w:t>У</w:t>
      </w:r>
      <w:proofErr w:type="spellStart"/>
      <w:r w:rsidRPr="005E2862">
        <w:rPr>
          <w:b/>
          <w:sz w:val="24"/>
          <w:szCs w:val="24"/>
          <w:lang w:val="x-none" w:eastAsia="x-none"/>
        </w:rPr>
        <w:t>чебный</w:t>
      </w:r>
      <w:proofErr w:type="spellEnd"/>
      <w:r w:rsidRPr="005E2862">
        <w:rPr>
          <w:b/>
          <w:sz w:val="24"/>
          <w:szCs w:val="24"/>
          <w:lang w:val="x-none" w:eastAsia="x-none"/>
        </w:rPr>
        <w:t xml:space="preserve"> план (недельный) </w:t>
      </w:r>
      <w:r w:rsidRPr="005E2862">
        <w:rPr>
          <w:sz w:val="24"/>
          <w:szCs w:val="24"/>
          <w:lang w:eastAsia="x-none"/>
        </w:rPr>
        <w:t xml:space="preserve"> </w:t>
      </w:r>
      <w:r w:rsidRPr="005E2862">
        <w:rPr>
          <w:b/>
          <w:sz w:val="24"/>
          <w:szCs w:val="24"/>
          <w:lang w:val="x-none" w:eastAsia="x-none"/>
        </w:rPr>
        <w:t xml:space="preserve">для </w:t>
      </w:r>
      <w:r w:rsidRPr="005E2862">
        <w:rPr>
          <w:b/>
          <w:sz w:val="24"/>
          <w:szCs w:val="24"/>
          <w:lang w:eastAsia="x-none"/>
        </w:rPr>
        <w:t>МБОУ ЕСОШ №1</w:t>
      </w:r>
    </w:p>
    <w:p w:rsidR="005E2862" w:rsidRPr="005E2862" w:rsidRDefault="005E2862" w:rsidP="005E2862">
      <w:pPr>
        <w:jc w:val="center"/>
        <w:rPr>
          <w:b/>
          <w:sz w:val="24"/>
          <w:szCs w:val="24"/>
          <w:lang w:eastAsia="x-none"/>
        </w:rPr>
      </w:pPr>
      <w:r w:rsidRPr="005E2862">
        <w:rPr>
          <w:b/>
          <w:sz w:val="24"/>
          <w:szCs w:val="24"/>
          <w:lang w:val="x-none" w:eastAsia="x-none"/>
        </w:rPr>
        <w:t>на 201</w:t>
      </w:r>
      <w:r w:rsidRPr="005E2862">
        <w:rPr>
          <w:b/>
          <w:sz w:val="24"/>
          <w:szCs w:val="24"/>
          <w:lang w:eastAsia="x-none"/>
        </w:rPr>
        <w:t>6</w:t>
      </w:r>
      <w:r w:rsidRPr="005E2862">
        <w:rPr>
          <w:b/>
          <w:sz w:val="24"/>
          <w:szCs w:val="24"/>
          <w:lang w:val="x-none" w:eastAsia="x-none"/>
        </w:rPr>
        <w:t>-201</w:t>
      </w:r>
      <w:r w:rsidRPr="005E2862">
        <w:rPr>
          <w:b/>
          <w:sz w:val="24"/>
          <w:szCs w:val="24"/>
          <w:lang w:eastAsia="x-none"/>
        </w:rPr>
        <w:t>7</w:t>
      </w:r>
      <w:r w:rsidRPr="005E2862">
        <w:rPr>
          <w:b/>
          <w:sz w:val="24"/>
          <w:szCs w:val="24"/>
          <w:lang w:val="x-none" w:eastAsia="x-none"/>
        </w:rPr>
        <w:t xml:space="preserve"> учебный год </w:t>
      </w:r>
    </w:p>
    <w:p w:rsidR="005E2862" w:rsidRPr="005E2862" w:rsidRDefault="005E2862" w:rsidP="005E2862">
      <w:pPr>
        <w:jc w:val="center"/>
        <w:rPr>
          <w:b/>
          <w:sz w:val="24"/>
          <w:szCs w:val="24"/>
          <w:lang w:eastAsia="x-none"/>
        </w:rPr>
      </w:pPr>
      <w:r w:rsidRPr="005E2862">
        <w:rPr>
          <w:b/>
          <w:sz w:val="24"/>
          <w:szCs w:val="24"/>
          <w:lang w:val="x-none" w:eastAsia="x-none"/>
        </w:rPr>
        <w:t xml:space="preserve">в рамках реализации БУП – 2004 </w:t>
      </w:r>
    </w:p>
    <w:p w:rsidR="005E2862" w:rsidRPr="005E2862" w:rsidRDefault="005E2862" w:rsidP="005E2862">
      <w:pPr>
        <w:jc w:val="center"/>
        <w:rPr>
          <w:b/>
          <w:sz w:val="24"/>
          <w:szCs w:val="24"/>
          <w:lang w:eastAsia="x-none"/>
        </w:rPr>
      </w:pPr>
      <w:r w:rsidRPr="005E2862">
        <w:rPr>
          <w:b/>
          <w:sz w:val="24"/>
          <w:szCs w:val="24"/>
          <w:lang w:val="x-none" w:eastAsia="x-none"/>
        </w:rPr>
        <w:t>для среднего общего образования</w:t>
      </w:r>
    </w:p>
    <w:p w:rsidR="005E2862" w:rsidRPr="005E2862" w:rsidRDefault="005E2862" w:rsidP="005E2862">
      <w:pPr>
        <w:jc w:val="center"/>
        <w:rPr>
          <w:b/>
          <w:sz w:val="24"/>
          <w:szCs w:val="24"/>
          <w:lang w:eastAsia="x-none"/>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80"/>
        <w:gridCol w:w="2614"/>
        <w:gridCol w:w="78"/>
        <w:gridCol w:w="2891"/>
      </w:tblGrid>
      <w:tr w:rsidR="005E2862" w:rsidRPr="005E2862" w:rsidTr="005E2862">
        <w:tc>
          <w:tcPr>
            <w:tcW w:w="611"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ФЕДЕРАЛЬНЫЙ КОМПОНЕНТ</w:t>
            </w:r>
          </w:p>
        </w:tc>
      </w:tr>
      <w:tr w:rsidR="005E2862" w:rsidRPr="005E2862" w:rsidTr="005E2862">
        <w:tc>
          <w:tcPr>
            <w:tcW w:w="611" w:type="dxa"/>
            <w:tcBorders>
              <w:top w:val="nil"/>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2" w:type="dxa"/>
            <w:gridSpan w:val="2"/>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2891"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5E2862" w:rsidRPr="005E2862" w:rsidRDefault="005E2862" w:rsidP="005E2862">
            <w:pPr>
              <w:widowControl w:val="0"/>
              <w:autoSpaceDE w:val="0"/>
              <w:autoSpaceDN w:val="0"/>
              <w:adjustRightInd w:val="0"/>
              <w:ind w:left="113" w:right="113"/>
              <w:jc w:val="center"/>
              <w:rPr>
                <w:caps/>
                <w:sz w:val="20"/>
              </w:rPr>
            </w:pPr>
            <w:r w:rsidRPr="005E2862">
              <w:rPr>
                <w:caps/>
                <w:sz w:val="20"/>
              </w:rPr>
              <w:t>ИНВАРИАНТНАЯ ЧАСТЬ</w:t>
            </w: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Обязательные учебные предметы на базовом уровне</w:t>
            </w: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2" w:type="dxa"/>
            <w:gridSpan w:val="2"/>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2891" w:type="dxa"/>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 xml:space="preserve">Количество часов </w:t>
            </w: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rPr>
                <w:sz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Базовый уровень</w:t>
            </w:r>
          </w:p>
        </w:tc>
      </w:tr>
      <w:tr w:rsidR="005E2862" w:rsidRPr="005E2862" w:rsidTr="005E2862">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val="restart"/>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rPr>
                <w:rFonts w:ascii="Calibri" w:hAnsi="Calibri"/>
                <w:sz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774"/>
              <w:jc w:val="center"/>
              <w:rPr>
                <w:sz w:val="20"/>
              </w:rPr>
            </w:pPr>
            <w:r w:rsidRPr="005E2862">
              <w:rPr>
                <w:b/>
                <w:sz w:val="20"/>
              </w:rPr>
              <w:t>11б  класс –</w:t>
            </w:r>
            <w:r w:rsidRPr="005E2862">
              <w:rPr>
                <w:sz w:val="20"/>
              </w:rPr>
              <w:t xml:space="preserve"> </w:t>
            </w:r>
            <w:r w:rsidRPr="005E2862">
              <w:rPr>
                <w:b/>
                <w:sz w:val="20"/>
              </w:rPr>
              <w:t>Социально</w:t>
            </w:r>
            <w:r w:rsidRPr="005E2862">
              <w:rPr>
                <w:sz w:val="20"/>
              </w:rPr>
              <w:t>-</w:t>
            </w:r>
            <w:r w:rsidRPr="005E2862">
              <w:rPr>
                <w:b/>
                <w:sz w:val="20"/>
              </w:rPr>
              <w:t>экономический профиль</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Русский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1</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Литература</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Иностранный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История</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Обществознание</w:t>
            </w:r>
            <w:r w:rsidRPr="005E2862">
              <w:rPr>
                <w:sz w:val="20"/>
              </w:rPr>
              <w:br/>
              <w:t>(включая экономику и право)</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Естествознание</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ОБЖ</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1</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Физическая культура</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5E2862" w:rsidRPr="005E2862" w:rsidRDefault="005E2862" w:rsidP="005E2862">
            <w:pPr>
              <w:widowControl w:val="0"/>
              <w:tabs>
                <w:tab w:val="left" w:pos="5367"/>
              </w:tabs>
              <w:autoSpaceDE w:val="0"/>
              <w:autoSpaceDN w:val="0"/>
              <w:adjustRightInd w:val="0"/>
              <w:ind w:left="-114" w:right="-104"/>
              <w:jc w:val="center"/>
              <w:rPr>
                <w:sz w:val="20"/>
              </w:rPr>
            </w:pPr>
            <w:r w:rsidRPr="005E2862">
              <w:rPr>
                <w:sz w:val="20"/>
              </w:rPr>
              <w:t xml:space="preserve">3      </w:t>
            </w:r>
          </w:p>
        </w:tc>
      </w:tr>
      <w:tr w:rsidR="005E2862" w:rsidRPr="005E2862" w:rsidTr="005E2862">
        <w:tc>
          <w:tcPr>
            <w:tcW w:w="611"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8"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5583" w:type="dxa"/>
            <w:gridSpan w:val="3"/>
            <w:tcBorders>
              <w:top w:val="single" w:sz="18"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5E2862" w:rsidRPr="005E2862" w:rsidRDefault="005E2862" w:rsidP="005E2862">
            <w:pPr>
              <w:widowControl w:val="0"/>
              <w:autoSpaceDE w:val="0"/>
              <w:autoSpaceDN w:val="0"/>
              <w:adjustRightInd w:val="0"/>
              <w:ind w:left="113" w:right="113"/>
              <w:jc w:val="center"/>
              <w:rPr>
                <w:caps/>
                <w:sz w:val="20"/>
              </w:rPr>
            </w:pPr>
            <w:r w:rsidRPr="005E2862">
              <w:rPr>
                <w:caps/>
                <w:sz w:val="20"/>
              </w:rPr>
              <w:t>ВАРИАТИВНАЯ ЧАСТЬ</w:t>
            </w: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Учебные предметы по выбору на базовом или профильном уровнях</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2" w:type="dxa"/>
            <w:gridSpan w:val="2"/>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2891" w:type="dxa"/>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 xml:space="preserve">Количество часов </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rPr>
                <w:sz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11б класс</w:t>
            </w:r>
          </w:p>
        </w:tc>
      </w:tr>
      <w:tr w:rsidR="005E2862" w:rsidRPr="005E2862" w:rsidTr="005E2862">
        <w:trPr>
          <w:cantSplit/>
          <w:trHeight w:val="27"/>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val="restart"/>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rPr>
                <w:rFonts w:ascii="Calibri" w:hAnsi="Calibri"/>
                <w:sz w:val="20"/>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Базовый уровень</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801"/>
              <w:rPr>
                <w:sz w:val="20"/>
              </w:rPr>
            </w:pPr>
            <w:r w:rsidRPr="005E2862">
              <w:rPr>
                <w:sz w:val="20"/>
              </w:rPr>
              <w:t>Профильный уровень</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Алгебра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4</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Геометрия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Обществознание</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Экономика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Право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География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Физика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2</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Химия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Биология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Информатика и ИКТ</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b/>
                <w:sz w:val="20"/>
              </w:rPr>
              <w:t>ВСЕГО:</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left="96"/>
              <w:jc w:val="center"/>
              <w:rPr>
                <w:b/>
                <w:sz w:val="20"/>
              </w:rPr>
            </w:pPr>
            <w:r w:rsidRPr="005E2862">
              <w:rPr>
                <w:b/>
                <w:sz w:val="20"/>
              </w:rPr>
              <w:t>31</w:t>
            </w:r>
            <w:r w:rsidRPr="005E2862">
              <w:rPr>
                <w:rFonts w:ascii="Calibri" w:hAnsi="Calibri"/>
                <w:b/>
                <w:sz w:val="20"/>
              </w:rPr>
              <w:t xml:space="preserve">                        </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8"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5583" w:type="dxa"/>
            <w:gridSpan w:val="3"/>
            <w:tcBorders>
              <w:top w:val="single" w:sz="18"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caps/>
                <w:sz w:val="20"/>
              </w:rPr>
            </w:pPr>
            <w:r w:rsidRPr="005E2862">
              <w:rPr>
                <w:sz w:val="24"/>
                <w:szCs w:val="24"/>
              </w:rPr>
              <w:t>Компонент образовательного учреждения</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11б</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Русский язык</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b/>
                <w:sz w:val="20"/>
              </w:rPr>
              <w:t>Элективные курсы</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2</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1.«Решение уравнений и неравенств с параметрами»</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sz w:val="20"/>
              </w:rPr>
              <w:t>2. «Русское правописание: орфография и пунктуация»</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ВСЕГО: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80"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5583" w:type="dxa"/>
            <w:gridSpan w:val="3"/>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ИТОГО: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 xml:space="preserve">34  </w:t>
            </w:r>
          </w:p>
        </w:tc>
      </w:tr>
      <w:tr w:rsidR="005E2862" w:rsidRPr="005E2862" w:rsidTr="005E2862">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Предельно допустимая аудиторная учебная</w:t>
            </w:r>
            <w:r w:rsidRPr="005E2862">
              <w:rPr>
                <w:sz w:val="20"/>
              </w:rPr>
              <w:br/>
              <w:t>нагрузка при 5-дневной учебной неделе</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 xml:space="preserve"> 34 </w:t>
            </w:r>
          </w:p>
          <w:p w:rsidR="005E2862" w:rsidRPr="005E2862" w:rsidRDefault="005E2862" w:rsidP="005E2862">
            <w:pPr>
              <w:widowControl w:val="0"/>
              <w:autoSpaceDE w:val="0"/>
              <w:autoSpaceDN w:val="0"/>
              <w:adjustRightInd w:val="0"/>
              <w:jc w:val="center"/>
              <w:rPr>
                <w:sz w:val="20"/>
              </w:rPr>
            </w:pPr>
          </w:p>
        </w:tc>
      </w:tr>
    </w:tbl>
    <w:p w:rsidR="000019F0" w:rsidRDefault="000019F0" w:rsidP="000019F0">
      <w:pPr>
        <w:rPr>
          <w:b/>
          <w:sz w:val="24"/>
          <w:szCs w:val="24"/>
          <w:lang w:eastAsia="x-none"/>
        </w:rPr>
      </w:pPr>
    </w:p>
    <w:p w:rsidR="005E2862" w:rsidRPr="005E2862" w:rsidRDefault="005E2862" w:rsidP="000019F0">
      <w:pPr>
        <w:jc w:val="center"/>
        <w:rPr>
          <w:b/>
          <w:sz w:val="24"/>
          <w:szCs w:val="24"/>
          <w:lang w:eastAsia="x-none"/>
        </w:rPr>
      </w:pPr>
      <w:r w:rsidRPr="005E2862">
        <w:rPr>
          <w:b/>
          <w:sz w:val="24"/>
          <w:szCs w:val="24"/>
          <w:lang w:eastAsia="x-none"/>
        </w:rPr>
        <w:lastRenderedPageBreak/>
        <w:t>У</w:t>
      </w:r>
      <w:proofErr w:type="spellStart"/>
      <w:r w:rsidRPr="005E2862">
        <w:rPr>
          <w:b/>
          <w:sz w:val="24"/>
          <w:szCs w:val="24"/>
          <w:lang w:val="x-none" w:eastAsia="x-none"/>
        </w:rPr>
        <w:t>чебный</w:t>
      </w:r>
      <w:proofErr w:type="spellEnd"/>
      <w:r w:rsidRPr="005E2862">
        <w:rPr>
          <w:b/>
          <w:sz w:val="24"/>
          <w:szCs w:val="24"/>
          <w:lang w:val="x-none" w:eastAsia="x-none"/>
        </w:rPr>
        <w:t xml:space="preserve"> план (недельный) для </w:t>
      </w:r>
      <w:r w:rsidRPr="005E2862">
        <w:rPr>
          <w:b/>
          <w:sz w:val="24"/>
          <w:szCs w:val="24"/>
          <w:lang w:eastAsia="x-none"/>
        </w:rPr>
        <w:t>МБОУ ЕСОШ №1</w:t>
      </w:r>
    </w:p>
    <w:p w:rsidR="005E2862" w:rsidRPr="005E2862" w:rsidRDefault="005E2862" w:rsidP="005E2862">
      <w:pPr>
        <w:jc w:val="center"/>
        <w:rPr>
          <w:b/>
          <w:sz w:val="24"/>
          <w:szCs w:val="24"/>
          <w:lang w:eastAsia="x-none"/>
        </w:rPr>
      </w:pPr>
      <w:r w:rsidRPr="005E2862">
        <w:rPr>
          <w:b/>
          <w:sz w:val="24"/>
          <w:szCs w:val="24"/>
          <w:lang w:val="x-none" w:eastAsia="x-none"/>
        </w:rPr>
        <w:t>на 201</w:t>
      </w:r>
      <w:r w:rsidRPr="005E2862">
        <w:rPr>
          <w:b/>
          <w:sz w:val="24"/>
          <w:szCs w:val="24"/>
          <w:lang w:eastAsia="x-none"/>
        </w:rPr>
        <w:t>6</w:t>
      </w:r>
      <w:r w:rsidRPr="005E2862">
        <w:rPr>
          <w:b/>
          <w:sz w:val="24"/>
          <w:szCs w:val="24"/>
          <w:lang w:val="x-none" w:eastAsia="x-none"/>
        </w:rPr>
        <w:t>-201</w:t>
      </w:r>
      <w:r w:rsidRPr="005E2862">
        <w:rPr>
          <w:b/>
          <w:sz w:val="24"/>
          <w:szCs w:val="24"/>
          <w:lang w:eastAsia="x-none"/>
        </w:rPr>
        <w:t xml:space="preserve">7 </w:t>
      </w:r>
      <w:r w:rsidRPr="005E2862">
        <w:rPr>
          <w:b/>
          <w:sz w:val="24"/>
          <w:szCs w:val="24"/>
          <w:lang w:val="x-none" w:eastAsia="x-none"/>
        </w:rPr>
        <w:t xml:space="preserve"> учебный год в рамках</w:t>
      </w:r>
    </w:p>
    <w:p w:rsidR="005E2862" w:rsidRPr="005E2862" w:rsidRDefault="005E2862" w:rsidP="005E2862">
      <w:pPr>
        <w:jc w:val="center"/>
        <w:rPr>
          <w:b/>
          <w:sz w:val="24"/>
          <w:szCs w:val="24"/>
          <w:lang w:eastAsia="x-none"/>
        </w:rPr>
      </w:pPr>
      <w:r w:rsidRPr="005E2862">
        <w:rPr>
          <w:b/>
          <w:sz w:val="24"/>
          <w:szCs w:val="24"/>
          <w:lang w:val="x-none" w:eastAsia="x-none"/>
        </w:rPr>
        <w:t xml:space="preserve">реализации БУП – 2004 </w:t>
      </w:r>
    </w:p>
    <w:p w:rsidR="005E2862" w:rsidRPr="005E2862" w:rsidRDefault="005E2862" w:rsidP="005E2862">
      <w:pPr>
        <w:jc w:val="center"/>
        <w:rPr>
          <w:b/>
          <w:sz w:val="24"/>
          <w:szCs w:val="24"/>
          <w:lang w:val="x-none" w:eastAsia="x-none"/>
        </w:rPr>
      </w:pPr>
      <w:r w:rsidRPr="005E2862">
        <w:rPr>
          <w:b/>
          <w:sz w:val="24"/>
          <w:szCs w:val="24"/>
          <w:lang w:val="x-none" w:eastAsia="x-none"/>
        </w:rPr>
        <w:t>для среднего общего образования</w:t>
      </w:r>
    </w:p>
    <w:p w:rsidR="005E2862" w:rsidRPr="005E2862" w:rsidRDefault="005E2862" w:rsidP="005E2862">
      <w:pPr>
        <w:ind w:left="283" w:firstLine="567"/>
        <w:jc w:val="center"/>
        <w:rPr>
          <w:sz w:val="24"/>
          <w:szCs w:val="24"/>
          <w:lang w:val="x-none" w:eastAsia="x-none"/>
        </w:rPr>
      </w:pPr>
    </w:p>
    <w:tbl>
      <w:tblPr>
        <w:tblW w:w="104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79"/>
        <w:gridCol w:w="2694"/>
        <w:gridCol w:w="3323"/>
      </w:tblGrid>
      <w:tr w:rsidR="005E2862" w:rsidRPr="005E2862" w:rsidTr="005E2862">
        <w:tc>
          <w:tcPr>
            <w:tcW w:w="611"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496"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ФЕДЕРАЛЬНЫЙ КОМПОНЕНТ</w:t>
            </w:r>
          </w:p>
        </w:tc>
      </w:tr>
      <w:tr w:rsidR="005E2862" w:rsidRPr="005E2862" w:rsidTr="005E2862">
        <w:tc>
          <w:tcPr>
            <w:tcW w:w="611" w:type="dxa"/>
            <w:tcBorders>
              <w:top w:val="nil"/>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4"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3323"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5E2862" w:rsidRPr="005E2862" w:rsidRDefault="005E2862" w:rsidP="005E2862">
            <w:pPr>
              <w:widowControl w:val="0"/>
              <w:autoSpaceDE w:val="0"/>
              <w:autoSpaceDN w:val="0"/>
              <w:adjustRightInd w:val="0"/>
              <w:ind w:left="113" w:right="113"/>
              <w:jc w:val="center"/>
              <w:rPr>
                <w:caps/>
                <w:sz w:val="20"/>
              </w:rPr>
            </w:pPr>
            <w:r w:rsidRPr="005E2862">
              <w:rPr>
                <w:caps/>
                <w:sz w:val="20"/>
              </w:rPr>
              <w:t>ИНВАРИАНТНАЯ ЧАСТЬ</w:t>
            </w: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496"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Обязательные учебные предметы на базовом уровне</w:t>
            </w: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4" w:type="dxa"/>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3323" w:type="dxa"/>
            <w:tcBorders>
              <w:top w:val="single" w:sz="12"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79"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Учебные предметы</w:t>
            </w:r>
          </w:p>
        </w:tc>
        <w:tc>
          <w:tcPr>
            <w:tcW w:w="6017" w:type="dxa"/>
            <w:gridSpan w:val="2"/>
            <w:tcBorders>
              <w:top w:val="single" w:sz="18"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 xml:space="preserve">Количество часов </w:t>
            </w:r>
          </w:p>
        </w:tc>
      </w:tr>
      <w:tr w:rsidR="005E2862" w:rsidRPr="005E2862" w:rsidTr="005E286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rPr>
                <w:sz w:val="20"/>
              </w:rPr>
            </w:pP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Базовый уровень</w:t>
            </w:r>
          </w:p>
        </w:tc>
      </w:tr>
      <w:tr w:rsidR="005E2862" w:rsidRPr="005E2862" w:rsidTr="005E2862">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val="restart"/>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rPr>
                <w:rFonts w:ascii="Calibri" w:hAnsi="Calibri"/>
                <w:sz w:val="20"/>
              </w:rPr>
            </w:pP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66"/>
              <w:jc w:val="center"/>
              <w:rPr>
                <w:b/>
                <w:sz w:val="20"/>
              </w:rPr>
            </w:pPr>
            <w:r w:rsidRPr="005E2862">
              <w:rPr>
                <w:b/>
                <w:sz w:val="20"/>
              </w:rPr>
              <w:t>11в класс – физико-математический профиль</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Русский язык</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Литература</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Иностранный язык</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3</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Алгебра</w:t>
            </w:r>
            <w:r w:rsidRPr="005E2862">
              <w:rPr>
                <w:sz w:val="24"/>
                <w:szCs w:val="24"/>
              </w:rPr>
              <w:t xml:space="preserve"> </w:t>
            </w:r>
            <w:r w:rsidRPr="005E2862">
              <w:rPr>
                <w:sz w:val="20"/>
              </w:rPr>
              <w:t>и начала анализа</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Геометрия</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История</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Обществознание</w:t>
            </w:r>
            <w:r w:rsidRPr="005E2862">
              <w:rPr>
                <w:sz w:val="20"/>
              </w:rPr>
              <w:br/>
              <w:t>(включая экономику и право)</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Естествознание</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ОБЖ</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1</w:t>
            </w:r>
          </w:p>
        </w:tc>
      </w:tr>
      <w:tr w:rsidR="005E2862" w:rsidRPr="005E2862" w:rsidTr="005E286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18"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Физическая культура</w:t>
            </w:r>
          </w:p>
        </w:tc>
        <w:tc>
          <w:tcPr>
            <w:tcW w:w="6017" w:type="dxa"/>
            <w:gridSpan w:val="2"/>
            <w:tcBorders>
              <w:top w:val="single" w:sz="4" w:space="0" w:color="auto"/>
              <w:left w:val="single" w:sz="4" w:space="0" w:color="auto"/>
              <w:bottom w:val="single" w:sz="18"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34"/>
              <w:jc w:val="center"/>
              <w:rPr>
                <w:sz w:val="20"/>
              </w:rPr>
            </w:pPr>
            <w:r w:rsidRPr="005E2862">
              <w:rPr>
                <w:sz w:val="20"/>
              </w:rPr>
              <w:t>3</w:t>
            </w:r>
          </w:p>
        </w:tc>
      </w:tr>
      <w:tr w:rsidR="005E2862" w:rsidRPr="005E2862" w:rsidTr="005E2862">
        <w:tc>
          <w:tcPr>
            <w:tcW w:w="611"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9" w:type="dxa"/>
            <w:tcBorders>
              <w:top w:val="nil"/>
              <w:left w:val="nil"/>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8"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6017" w:type="dxa"/>
            <w:gridSpan w:val="2"/>
            <w:tcBorders>
              <w:top w:val="single" w:sz="18" w:space="0" w:color="auto"/>
              <w:left w:val="nil"/>
              <w:bottom w:val="single" w:sz="4"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5E2862" w:rsidRPr="005E2862" w:rsidRDefault="005E2862" w:rsidP="005E2862">
            <w:pPr>
              <w:widowControl w:val="0"/>
              <w:autoSpaceDE w:val="0"/>
              <w:autoSpaceDN w:val="0"/>
              <w:adjustRightInd w:val="0"/>
              <w:ind w:left="113" w:right="113"/>
              <w:jc w:val="center"/>
              <w:rPr>
                <w:caps/>
                <w:sz w:val="20"/>
              </w:rPr>
            </w:pPr>
          </w:p>
          <w:p w:rsidR="005E2862" w:rsidRPr="005E2862" w:rsidRDefault="005E2862" w:rsidP="005E2862">
            <w:pPr>
              <w:widowControl w:val="0"/>
              <w:autoSpaceDE w:val="0"/>
              <w:autoSpaceDN w:val="0"/>
              <w:adjustRightInd w:val="0"/>
              <w:ind w:left="113" w:right="113"/>
              <w:jc w:val="center"/>
              <w:rPr>
                <w:caps/>
                <w:sz w:val="20"/>
              </w:rPr>
            </w:pPr>
          </w:p>
          <w:p w:rsidR="005E2862" w:rsidRPr="005E2862" w:rsidRDefault="005E2862" w:rsidP="005E2862">
            <w:pPr>
              <w:widowControl w:val="0"/>
              <w:autoSpaceDE w:val="0"/>
              <w:autoSpaceDN w:val="0"/>
              <w:adjustRightInd w:val="0"/>
              <w:ind w:left="113" w:right="113"/>
              <w:jc w:val="center"/>
              <w:rPr>
                <w:caps/>
                <w:sz w:val="20"/>
              </w:rPr>
            </w:pPr>
          </w:p>
          <w:p w:rsidR="005E2862" w:rsidRPr="005E2862" w:rsidRDefault="005E2862" w:rsidP="005E2862">
            <w:pPr>
              <w:widowControl w:val="0"/>
              <w:autoSpaceDE w:val="0"/>
              <w:autoSpaceDN w:val="0"/>
              <w:adjustRightInd w:val="0"/>
              <w:ind w:left="113" w:right="113"/>
              <w:jc w:val="center"/>
              <w:rPr>
                <w:caps/>
                <w:sz w:val="20"/>
              </w:rPr>
            </w:pPr>
            <w:r w:rsidRPr="005E2862">
              <w:rPr>
                <w:caps/>
                <w:sz w:val="20"/>
              </w:rPr>
              <w:t>ВАРИАТИВНАЯ ЧАСТЬ</w:t>
            </w: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496"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Учебные предметы по выбору на базовом или профильном уровнях</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both"/>
              <w:rPr>
                <w:sz w:val="20"/>
              </w:rPr>
            </w:pPr>
          </w:p>
        </w:tc>
        <w:tc>
          <w:tcPr>
            <w:tcW w:w="2694" w:type="dxa"/>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3323" w:type="dxa"/>
            <w:tcBorders>
              <w:top w:val="single" w:sz="4" w:space="0" w:color="auto"/>
              <w:left w:val="nil"/>
              <w:bottom w:val="single" w:sz="18"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79"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Учебные предметы</w:t>
            </w:r>
          </w:p>
        </w:tc>
        <w:tc>
          <w:tcPr>
            <w:tcW w:w="6017" w:type="dxa"/>
            <w:gridSpan w:val="2"/>
            <w:tcBorders>
              <w:top w:val="single" w:sz="18"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 xml:space="preserve">Количество часов </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jc w:val="both"/>
              <w:rPr>
                <w:sz w:val="20"/>
              </w:rPr>
            </w:pPr>
          </w:p>
        </w:tc>
        <w:tc>
          <w:tcPr>
            <w:tcW w:w="3479"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5E2862" w:rsidRPr="005E2862" w:rsidRDefault="005E2862" w:rsidP="005E2862">
            <w:pPr>
              <w:rPr>
                <w:sz w:val="20"/>
              </w:rPr>
            </w:pP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11в класс</w:t>
            </w:r>
          </w:p>
        </w:tc>
      </w:tr>
      <w:tr w:rsidR="005E2862" w:rsidRPr="005E2862" w:rsidTr="005E2862">
        <w:trPr>
          <w:cantSplit/>
          <w:trHeight w:val="600"/>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val="restart"/>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rPr>
                <w:rFonts w:ascii="Calibri" w:hAnsi="Calibri"/>
                <w:sz w:val="20"/>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ind w:right="-118"/>
              <w:rPr>
                <w:sz w:val="20"/>
              </w:rPr>
            </w:pPr>
            <w:r w:rsidRPr="005E2862">
              <w:rPr>
                <w:sz w:val="20"/>
              </w:rPr>
              <w:t>Базовый уровень</w:t>
            </w:r>
          </w:p>
        </w:tc>
        <w:tc>
          <w:tcPr>
            <w:tcW w:w="3323" w:type="dxa"/>
            <w:tcBorders>
              <w:top w:val="single" w:sz="4" w:space="0" w:color="auto"/>
              <w:left w:val="single" w:sz="4" w:space="0" w:color="auto"/>
              <w:bottom w:val="single" w:sz="4" w:space="0" w:color="auto"/>
              <w:right w:val="single" w:sz="18" w:space="0" w:color="auto"/>
            </w:tcBorders>
            <w:shd w:val="clear" w:color="auto" w:fill="FFFFFF"/>
          </w:tcPr>
          <w:p w:rsidR="005E2862" w:rsidRPr="005E2862" w:rsidRDefault="005E2862" w:rsidP="005E2862">
            <w:pPr>
              <w:widowControl w:val="0"/>
              <w:autoSpaceDE w:val="0"/>
              <w:autoSpaceDN w:val="0"/>
              <w:adjustRightInd w:val="0"/>
              <w:ind w:right="-52"/>
              <w:rPr>
                <w:sz w:val="20"/>
              </w:rPr>
            </w:pPr>
            <w:r w:rsidRPr="005E2862">
              <w:rPr>
                <w:sz w:val="20"/>
              </w:rPr>
              <w:t>Профильный уровень</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Физика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5</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Алгебра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4</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Геометрия</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2</w:t>
            </w:r>
          </w:p>
        </w:tc>
      </w:tr>
      <w:tr w:rsidR="005E2862" w:rsidRPr="005E2862" w:rsidTr="005E286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vMerge/>
            <w:tcBorders>
              <w:top w:val="nil"/>
              <w:left w:val="single" w:sz="12" w:space="0" w:color="auto"/>
              <w:bottom w:val="nil"/>
              <w:right w:val="single" w:sz="18" w:space="0" w:color="auto"/>
            </w:tcBorders>
            <w:shd w:val="clear" w:color="auto" w:fill="FFFFFF"/>
            <w:vAlign w:val="center"/>
          </w:tcPr>
          <w:p w:rsidR="005E2862" w:rsidRPr="005E2862" w:rsidRDefault="005E2862" w:rsidP="005E2862">
            <w:pPr>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Обществознание</w:t>
            </w:r>
            <w:proofErr w:type="gramStart"/>
            <w:r w:rsidRPr="005E2862">
              <w:rPr>
                <w:sz w:val="20"/>
              </w:rPr>
              <w:t xml:space="preserve"> (*)</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География</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1</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Химия</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2</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Биология</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1</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5E2862" w:rsidRPr="005E2862" w:rsidRDefault="005E2862" w:rsidP="005E2862">
            <w:pPr>
              <w:widowControl w:val="0"/>
              <w:autoSpaceDE w:val="0"/>
              <w:autoSpaceDN w:val="0"/>
              <w:adjustRightInd w:val="0"/>
              <w:jc w:val="both"/>
              <w:rPr>
                <w:sz w:val="20"/>
              </w:rPr>
            </w:pPr>
            <w:r w:rsidRPr="005E2862">
              <w:rPr>
                <w:sz w:val="20"/>
              </w:rPr>
              <w:t>Информатика и ИКТ</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1</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8"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4" w:space="0" w:color="auto"/>
              <w:left w:val="single" w:sz="18" w:space="0" w:color="auto"/>
              <w:bottom w:val="single" w:sz="18" w:space="0" w:color="auto"/>
              <w:right w:val="single" w:sz="4"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ВСЕГО:</w:t>
            </w:r>
          </w:p>
        </w:tc>
        <w:tc>
          <w:tcPr>
            <w:tcW w:w="6017" w:type="dxa"/>
            <w:gridSpan w:val="2"/>
            <w:tcBorders>
              <w:top w:val="single" w:sz="4" w:space="0" w:color="auto"/>
              <w:left w:val="single" w:sz="4" w:space="0" w:color="auto"/>
              <w:bottom w:val="single" w:sz="18" w:space="0" w:color="auto"/>
              <w:right w:val="single" w:sz="18" w:space="0" w:color="auto"/>
            </w:tcBorders>
            <w:shd w:val="clear" w:color="auto" w:fill="FFFFFF"/>
            <w:vAlign w:val="center"/>
          </w:tcPr>
          <w:p w:rsidR="005E2862" w:rsidRPr="005E2862" w:rsidRDefault="005E2862" w:rsidP="005E2862">
            <w:pPr>
              <w:widowControl w:val="0"/>
              <w:autoSpaceDE w:val="0"/>
              <w:autoSpaceDN w:val="0"/>
              <w:adjustRightInd w:val="0"/>
              <w:jc w:val="center"/>
              <w:rPr>
                <w:b/>
                <w:sz w:val="20"/>
              </w:rPr>
            </w:pPr>
            <w:r w:rsidRPr="005E2862">
              <w:rPr>
                <w:b/>
                <w:sz w:val="20"/>
              </w:rPr>
              <w:t xml:space="preserve">31             </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8"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6017" w:type="dxa"/>
            <w:gridSpan w:val="2"/>
            <w:tcBorders>
              <w:top w:val="single" w:sz="18"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9496"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caps/>
                <w:sz w:val="20"/>
              </w:rPr>
            </w:pPr>
            <w:r w:rsidRPr="005E2862">
              <w:rPr>
                <w:sz w:val="24"/>
                <w:szCs w:val="24"/>
              </w:rPr>
              <w:t>Компонент образовательного учреждения</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11в</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Русский язык</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b/>
                <w:sz w:val="20"/>
              </w:rPr>
              <w:t>Элективные курсы</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2</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b/>
                <w:sz w:val="20"/>
              </w:rPr>
            </w:pPr>
            <w:r w:rsidRPr="005E2862">
              <w:rPr>
                <w:sz w:val="20"/>
              </w:rPr>
              <w:t>1. «Русское правописание: орфография и пунктуация»</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2. «Решение уравнений и неравенств с параметрами»</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1</w:t>
            </w:r>
          </w:p>
        </w:tc>
      </w:tr>
      <w:tr w:rsidR="005E2862" w:rsidRPr="005E2862" w:rsidTr="005E286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ВСЕГО:</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sz w:val="20"/>
              </w:rPr>
            </w:pPr>
            <w:r w:rsidRPr="005E2862">
              <w:rPr>
                <w:sz w:val="20"/>
              </w:rPr>
              <w:t>3</w:t>
            </w:r>
          </w:p>
        </w:tc>
      </w:tr>
      <w:tr w:rsidR="005E2862" w:rsidRPr="005E2862" w:rsidTr="005E2862">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rPr>
                <w:caps/>
                <w:sz w:val="20"/>
              </w:rPr>
            </w:pPr>
          </w:p>
        </w:tc>
        <w:tc>
          <w:tcPr>
            <w:tcW w:w="349" w:type="dxa"/>
            <w:tcBorders>
              <w:top w:val="nil"/>
              <w:left w:val="single" w:sz="12" w:space="0" w:color="auto"/>
              <w:bottom w:val="nil"/>
              <w:right w:val="nil"/>
            </w:tcBorders>
            <w:shd w:val="clear" w:color="auto" w:fill="FFFFFF"/>
          </w:tcPr>
          <w:p w:rsidR="005E2862" w:rsidRPr="005E2862" w:rsidRDefault="005E2862" w:rsidP="005E2862">
            <w:pPr>
              <w:widowControl w:val="0"/>
              <w:autoSpaceDE w:val="0"/>
              <w:autoSpaceDN w:val="0"/>
              <w:adjustRightInd w:val="0"/>
              <w:rPr>
                <w:sz w:val="20"/>
              </w:rPr>
            </w:pPr>
          </w:p>
        </w:tc>
        <w:tc>
          <w:tcPr>
            <w:tcW w:w="3479" w:type="dxa"/>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c>
          <w:tcPr>
            <w:tcW w:w="6017" w:type="dxa"/>
            <w:gridSpan w:val="2"/>
            <w:tcBorders>
              <w:top w:val="single" w:sz="12" w:space="0" w:color="auto"/>
              <w:left w:val="nil"/>
              <w:bottom w:val="single" w:sz="12" w:space="0" w:color="auto"/>
              <w:right w:val="nil"/>
            </w:tcBorders>
            <w:shd w:val="clear" w:color="auto" w:fill="FFFFFF"/>
          </w:tcPr>
          <w:p w:rsidR="005E2862" w:rsidRPr="005E2862" w:rsidRDefault="005E2862" w:rsidP="005E2862">
            <w:pPr>
              <w:widowControl w:val="0"/>
              <w:autoSpaceDE w:val="0"/>
              <w:autoSpaceDN w:val="0"/>
              <w:adjustRightInd w:val="0"/>
              <w:jc w:val="center"/>
              <w:rPr>
                <w:sz w:val="20"/>
              </w:rPr>
            </w:pPr>
          </w:p>
        </w:tc>
      </w:tr>
      <w:tr w:rsidR="005E2862" w:rsidRPr="005E2862" w:rsidTr="005E2862">
        <w:tc>
          <w:tcPr>
            <w:tcW w:w="4439"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ИТОГО:</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jc w:val="center"/>
              <w:rPr>
                <w:b/>
                <w:sz w:val="20"/>
              </w:rPr>
            </w:pPr>
            <w:r w:rsidRPr="005E2862">
              <w:rPr>
                <w:b/>
                <w:sz w:val="20"/>
              </w:rPr>
              <w:t>34</w:t>
            </w:r>
          </w:p>
        </w:tc>
      </w:tr>
      <w:tr w:rsidR="005E2862" w:rsidRPr="005E2862" w:rsidTr="005E2862">
        <w:tc>
          <w:tcPr>
            <w:tcW w:w="4439" w:type="dxa"/>
            <w:gridSpan w:val="3"/>
            <w:tcBorders>
              <w:top w:val="single" w:sz="12" w:space="0" w:color="auto"/>
              <w:left w:val="single" w:sz="12" w:space="0" w:color="auto"/>
              <w:bottom w:val="single" w:sz="12" w:space="0" w:color="auto"/>
              <w:right w:val="single" w:sz="12" w:space="0" w:color="auto"/>
            </w:tcBorders>
            <w:shd w:val="clear" w:color="auto" w:fill="FFFFFF"/>
          </w:tcPr>
          <w:p w:rsidR="005E2862" w:rsidRPr="005E2862" w:rsidRDefault="005E2862" w:rsidP="005E2862">
            <w:pPr>
              <w:widowControl w:val="0"/>
              <w:autoSpaceDE w:val="0"/>
              <w:autoSpaceDN w:val="0"/>
              <w:adjustRightInd w:val="0"/>
              <w:rPr>
                <w:sz w:val="20"/>
              </w:rPr>
            </w:pPr>
            <w:r w:rsidRPr="005E2862">
              <w:rPr>
                <w:sz w:val="20"/>
              </w:rPr>
              <w:t>Предельно допустимая аудиторная учебная</w:t>
            </w:r>
            <w:r w:rsidRPr="005E2862">
              <w:rPr>
                <w:sz w:val="20"/>
              </w:rPr>
              <w:br/>
              <w:t>нагрузка при 5-дневной учебной неделе</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5E2862" w:rsidRPr="005E2862" w:rsidRDefault="005E2862" w:rsidP="005E2862">
            <w:pPr>
              <w:widowControl w:val="0"/>
              <w:autoSpaceDE w:val="0"/>
              <w:autoSpaceDN w:val="0"/>
              <w:adjustRightInd w:val="0"/>
              <w:jc w:val="center"/>
              <w:rPr>
                <w:sz w:val="20"/>
              </w:rPr>
            </w:pPr>
            <w:r w:rsidRPr="005E2862">
              <w:rPr>
                <w:sz w:val="20"/>
              </w:rPr>
              <w:t xml:space="preserve"> </w:t>
            </w:r>
          </w:p>
          <w:p w:rsidR="005E2862" w:rsidRPr="005E2862" w:rsidRDefault="005E2862" w:rsidP="005E2862">
            <w:pPr>
              <w:widowControl w:val="0"/>
              <w:autoSpaceDE w:val="0"/>
              <w:autoSpaceDN w:val="0"/>
              <w:adjustRightInd w:val="0"/>
              <w:jc w:val="center"/>
              <w:rPr>
                <w:sz w:val="20"/>
              </w:rPr>
            </w:pPr>
            <w:r w:rsidRPr="005E2862">
              <w:rPr>
                <w:sz w:val="20"/>
              </w:rPr>
              <w:t>34</w:t>
            </w:r>
          </w:p>
        </w:tc>
      </w:tr>
    </w:tbl>
    <w:p w:rsidR="00B57590" w:rsidRDefault="00B57590" w:rsidP="000019F0">
      <w:pPr>
        <w:jc w:val="center"/>
        <w:rPr>
          <w:b/>
          <w:bCs/>
          <w:szCs w:val="28"/>
        </w:rPr>
      </w:pPr>
      <w:r w:rsidRPr="00B57590">
        <w:rPr>
          <w:b/>
          <w:bCs/>
          <w:szCs w:val="28"/>
        </w:rPr>
        <w:lastRenderedPageBreak/>
        <w:t>3.1.1   Календарный учебный график</w:t>
      </w:r>
    </w:p>
    <w:p w:rsidR="00F27182" w:rsidRDefault="00F27182" w:rsidP="00B87C22">
      <w:pPr>
        <w:autoSpaceDE w:val="0"/>
        <w:autoSpaceDN w:val="0"/>
        <w:spacing w:line="276" w:lineRule="auto"/>
        <w:jc w:val="center"/>
        <w:rPr>
          <w:b/>
          <w:szCs w:val="28"/>
          <w:lang w:eastAsia="en-US"/>
        </w:rPr>
      </w:pPr>
      <w:r w:rsidRPr="00F27182">
        <w:rPr>
          <w:b/>
          <w:szCs w:val="28"/>
          <w:lang w:eastAsia="en-US"/>
        </w:rPr>
        <w:t>МБОУ Егорлыкской СОШ №1</w:t>
      </w:r>
      <w:r>
        <w:rPr>
          <w:b/>
          <w:szCs w:val="28"/>
          <w:lang w:eastAsia="en-US"/>
        </w:rPr>
        <w:t xml:space="preserve">   на 201</w:t>
      </w:r>
      <w:r w:rsidR="000019F0">
        <w:rPr>
          <w:b/>
          <w:szCs w:val="28"/>
          <w:lang w:eastAsia="en-US"/>
        </w:rPr>
        <w:t>6</w:t>
      </w:r>
      <w:r>
        <w:rPr>
          <w:b/>
          <w:szCs w:val="28"/>
          <w:lang w:eastAsia="en-US"/>
        </w:rPr>
        <w:t>-201</w:t>
      </w:r>
      <w:r w:rsidR="000019F0">
        <w:rPr>
          <w:b/>
          <w:szCs w:val="28"/>
          <w:lang w:eastAsia="en-US"/>
        </w:rPr>
        <w:t>7</w:t>
      </w:r>
      <w:r>
        <w:rPr>
          <w:b/>
          <w:szCs w:val="28"/>
          <w:lang w:eastAsia="en-US"/>
        </w:rPr>
        <w:t xml:space="preserve"> учебный год</w:t>
      </w:r>
    </w:p>
    <w:p w:rsidR="00DD34E7" w:rsidRPr="00DD34E7" w:rsidRDefault="00DD34E7" w:rsidP="00DD34E7">
      <w:pPr>
        <w:spacing w:line="276" w:lineRule="auto"/>
        <w:rPr>
          <w:b/>
          <w:szCs w:val="28"/>
          <w:lang w:eastAsia="en-US"/>
        </w:rPr>
      </w:pPr>
      <w:r w:rsidRPr="00DD34E7">
        <w:rPr>
          <w:b/>
          <w:szCs w:val="28"/>
          <w:lang w:eastAsia="en-US"/>
        </w:rPr>
        <w:t>Начало учебного года:              1  сентября  2016 г.</w:t>
      </w:r>
    </w:p>
    <w:p w:rsidR="00DD34E7" w:rsidRPr="00DD34E7" w:rsidRDefault="00DD34E7" w:rsidP="00DD34E7">
      <w:pPr>
        <w:spacing w:line="276" w:lineRule="auto"/>
        <w:rPr>
          <w:b/>
          <w:szCs w:val="28"/>
          <w:lang w:eastAsia="en-US"/>
        </w:rPr>
      </w:pPr>
      <w:r w:rsidRPr="00DD34E7">
        <w:rPr>
          <w:b/>
          <w:szCs w:val="28"/>
          <w:lang w:eastAsia="en-US"/>
        </w:rPr>
        <w:t>Окончание учебного года:       31 мая  2017 г.</w:t>
      </w:r>
    </w:p>
    <w:p w:rsidR="00DD34E7" w:rsidRPr="00DD34E7" w:rsidRDefault="00DD34E7" w:rsidP="00DD34E7">
      <w:pPr>
        <w:autoSpaceDE w:val="0"/>
        <w:autoSpaceDN w:val="0"/>
        <w:jc w:val="center"/>
        <w:rPr>
          <w:szCs w:val="28"/>
          <w:lang w:eastAsia="en-US"/>
        </w:rPr>
      </w:pPr>
    </w:p>
    <w:p w:rsidR="00DD34E7" w:rsidRPr="00DD34E7" w:rsidRDefault="00DD34E7" w:rsidP="00DD34E7">
      <w:pPr>
        <w:autoSpaceDE w:val="0"/>
        <w:autoSpaceDN w:val="0"/>
        <w:jc w:val="both"/>
        <w:rPr>
          <w:b/>
          <w:szCs w:val="28"/>
          <w:u w:val="single"/>
          <w:lang w:eastAsia="en-US"/>
        </w:rPr>
      </w:pPr>
      <w:r w:rsidRPr="00DD34E7">
        <w:rPr>
          <w:b/>
          <w:szCs w:val="28"/>
          <w:u w:val="single"/>
          <w:lang w:eastAsia="en-US"/>
        </w:rPr>
        <w:t>1 четверть:</w:t>
      </w:r>
      <w:r w:rsidRPr="00DD34E7">
        <w:rPr>
          <w:szCs w:val="28"/>
          <w:u w:val="single"/>
          <w:lang w:eastAsia="en-US"/>
        </w:rPr>
        <w:t xml:space="preserve">          </w:t>
      </w:r>
      <w:r w:rsidRPr="00DD34E7">
        <w:rPr>
          <w:b/>
          <w:szCs w:val="28"/>
          <w:u w:val="single"/>
          <w:lang w:eastAsia="en-US"/>
        </w:rPr>
        <w:t xml:space="preserve">1 сентября - 31 октября (8 недель+ 3 дня).  </w:t>
      </w:r>
    </w:p>
    <w:p w:rsidR="00DD34E7" w:rsidRPr="00DD34E7" w:rsidRDefault="00DD34E7" w:rsidP="00DD34E7">
      <w:pPr>
        <w:autoSpaceDE w:val="0"/>
        <w:autoSpaceDN w:val="0"/>
        <w:jc w:val="both"/>
        <w:rPr>
          <w:szCs w:val="28"/>
          <w:lang w:eastAsia="en-US"/>
        </w:rPr>
      </w:pPr>
      <w:r w:rsidRPr="00DD34E7">
        <w:rPr>
          <w:szCs w:val="28"/>
          <w:lang w:eastAsia="en-US"/>
        </w:rPr>
        <w:t xml:space="preserve">Осенние каникулы: 1 ноября - 8 ноября   (8 дней) </w:t>
      </w:r>
    </w:p>
    <w:p w:rsidR="00DD34E7" w:rsidRPr="00DD34E7" w:rsidRDefault="00DD34E7" w:rsidP="00DD34E7">
      <w:pPr>
        <w:autoSpaceDE w:val="0"/>
        <w:autoSpaceDN w:val="0"/>
        <w:jc w:val="both"/>
        <w:rPr>
          <w:b/>
          <w:szCs w:val="28"/>
          <w:u w:val="single"/>
          <w:lang w:eastAsia="en-US"/>
        </w:rPr>
      </w:pPr>
      <w:r w:rsidRPr="00DD34E7">
        <w:rPr>
          <w:b/>
          <w:szCs w:val="28"/>
          <w:u w:val="single"/>
          <w:lang w:eastAsia="en-US"/>
        </w:rPr>
        <w:t>2 четверть:</w:t>
      </w:r>
      <w:r w:rsidRPr="00DD34E7">
        <w:rPr>
          <w:szCs w:val="28"/>
          <w:u w:val="single"/>
          <w:lang w:eastAsia="en-US"/>
        </w:rPr>
        <w:t xml:space="preserve">          </w:t>
      </w:r>
      <w:r w:rsidRPr="00DD34E7">
        <w:rPr>
          <w:b/>
          <w:szCs w:val="28"/>
          <w:u w:val="single"/>
          <w:lang w:eastAsia="en-US"/>
        </w:rPr>
        <w:t>9 ноября - 28 декабря  (7 недель+1 день).</w:t>
      </w:r>
    </w:p>
    <w:p w:rsidR="00DD34E7" w:rsidRPr="00DD34E7" w:rsidRDefault="00DD34E7" w:rsidP="00DD34E7">
      <w:pPr>
        <w:autoSpaceDE w:val="0"/>
        <w:autoSpaceDN w:val="0"/>
        <w:jc w:val="both"/>
        <w:rPr>
          <w:szCs w:val="28"/>
          <w:lang w:eastAsia="en-US"/>
        </w:rPr>
      </w:pPr>
      <w:r w:rsidRPr="00DD34E7">
        <w:rPr>
          <w:szCs w:val="28"/>
          <w:lang w:eastAsia="en-US"/>
        </w:rPr>
        <w:t xml:space="preserve">Зимние каникулы: 29 декабря - 10 января  (13 дней) </w:t>
      </w:r>
    </w:p>
    <w:p w:rsidR="00DD34E7" w:rsidRPr="00DD34E7" w:rsidRDefault="00DD34E7" w:rsidP="00DD34E7">
      <w:pPr>
        <w:shd w:val="clear" w:color="auto" w:fill="FFFFFF"/>
        <w:autoSpaceDE w:val="0"/>
        <w:autoSpaceDN w:val="0"/>
        <w:jc w:val="both"/>
        <w:rPr>
          <w:b/>
          <w:szCs w:val="28"/>
          <w:u w:val="single"/>
          <w:lang w:eastAsia="en-US"/>
        </w:rPr>
      </w:pPr>
      <w:r w:rsidRPr="00DD34E7">
        <w:rPr>
          <w:b/>
          <w:szCs w:val="28"/>
          <w:u w:val="single"/>
          <w:lang w:eastAsia="en-US"/>
        </w:rPr>
        <w:t>3 четверть:           11 января - 19 марта  (</w:t>
      </w:r>
      <w:r w:rsidRPr="00DD34E7">
        <w:rPr>
          <w:b/>
          <w:szCs w:val="28"/>
          <w:u w:val="single"/>
          <w:shd w:val="clear" w:color="auto" w:fill="FFFFFF"/>
          <w:lang w:eastAsia="en-US"/>
        </w:rPr>
        <w:t>9 недель+3 дня).</w:t>
      </w:r>
    </w:p>
    <w:p w:rsidR="00DD34E7" w:rsidRPr="00DD34E7" w:rsidRDefault="00DD34E7" w:rsidP="00DD34E7">
      <w:pPr>
        <w:autoSpaceDE w:val="0"/>
        <w:autoSpaceDN w:val="0"/>
        <w:jc w:val="both"/>
        <w:rPr>
          <w:szCs w:val="28"/>
          <w:lang w:eastAsia="en-US"/>
        </w:rPr>
      </w:pPr>
      <w:r w:rsidRPr="00DD34E7">
        <w:rPr>
          <w:szCs w:val="28"/>
          <w:lang w:eastAsia="en-US"/>
        </w:rPr>
        <w:t>Дополнительные каникулы в 1-х классах:                 6-13 февраля (7 дней).</w:t>
      </w:r>
    </w:p>
    <w:p w:rsidR="00DD34E7" w:rsidRPr="00DD34E7" w:rsidRDefault="00DD34E7" w:rsidP="00DD34E7">
      <w:pPr>
        <w:autoSpaceDE w:val="0"/>
        <w:autoSpaceDN w:val="0"/>
        <w:jc w:val="both"/>
        <w:rPr>
          <w:szCs w:val="28"/>
          <w:lang w:eastAsia="en-US"/>
        </w:rPr>
      </w:pPr>
      <w:r w:rsidRPr="00DD34E7">
        <w:rPr>
          <w:szCs w:val="28"/>
          <w:lang w:eastAsia="en-US"/>
        </w:rPr>
        <w:t xml:space="preserve">Весенние каникулы: 20 марта - 28 марта (9 дней). </w:t>
      </w:r>
    </w:p>
    <w:p w:rsidR="00DD34E7" w:rsidRPr="00DD34E7" w:rsidRDefault="00DD34E7" w:rsidP="00DD34E7">
      <w:pPr>
        <w:autoSpaceDE w:val="0"/>
        <w:autoSpaceDN w:val="0"/>
        <w:jc w:val="both"/>
        <w:rPr>
          <w:b/>
          <w:szCs w:val="28"/>
          <w:u w:val="single"/>
          <w:lang w:eastAsia="en-US"/>
        </w:rPr>
      </w:pPr>
      <w:r w:rsidRPr="00DD34E7">
        <w:rPr>
          <w:b/>
          <w:szCs w:val="28"/>
          <w:u w:val="single"/>
          <w:lang w:eastAsia="en-US"/>
        </w:rPr>
        <w:t>4 четверть:</w:t>
      </w:r>
      <w:r w:rsidRPr="00DD34E7">
        <w:rPr>
          <w:szCs w:val="28"/>
          <w:u w:val="single"/>
          <w:lang w:eastAsia="en-US"/>
        </w:rPr>
        <w:t xml:space="preserve">  </w:t>
      </w:r>
      <w:r w:rsidRPr="00DD34E7">
        <w:rPr>
          <w:b/>
          <w:szCs w:val="28"/>
          <w:u w:val="single"/>
          <w:lang w:eastAsia="en-US"/>
        </w:rPr>
        <w:t>29 марта - 31 мая  для  7-8,10 классов (БУП-2004</w:t>
      </w:r>
      <w:r w:rsidRPr="00DD34E7">
        <w:rPr>
          <w:b/>
          <w:szCs w:val="28"/>
          <w:u w:val="single"/>
          <w:shd w:val="clear" w:color="auto" w:fill="FFFFFF"/>
          <w:lang w:eastAsia="en-US"/>
        </w:rPr>
        <w:t>) (9 недель+1 день)</w:t>
      </w:r>
    </w:p>
    <w:p w:rsidR="00DD34E7" w:rsidRPr="00DD34E7" w:rsidRDefault="00DD34E7" w:rsidP="00DD34E7">
      <w:pPr>
        <w:autoSpaceDE w:val="0"/>
        <w:autoSpaceDN w:val="0"/>
        <w:jc w:val="both"/>
        <w:rPr>
          <w:b/>
          <w:szCs w:val="28"/>
          <w:u w:val="single"/>
          <w:lang w:eastAsia="en-US"/>
        </w:rPr>
      </w:pPr>
      <w:r w:rsidRPr="00DD34E7">
        <w:rPr>
          <w:b/>
          <w:szCs w:val="28"/>
          <w:u w:val="single"/>
          <w:lang w:eastAsia="en-US"/>
        </w:rPr>
        <w:t xml:space="preserve">29 марта - 25 мая  для 1-6 (ФГОС НОО </w:t>
      </w:r>
      <w:proofErr w:type="gramStart"/>
      <w:r w:rsidRPr="00DD34E7">
        <w:rPr>
          <w:b/>
          <w:szCs w:val="28"/>
          <w:u w:val="single"/>
          <w:lang w:eastAsia="en-US"/>
        </w:rPr>
        <w:t>и ООО</w:t>
      </w:r>
      <w:proofErr w:type="gramEnd"/>
      <w:r w:rsidRPr="00DD34E7">
        <w:rPr>
          <w:b/>
          <w:szCs w:val="28"/>
          <w:u w:val="single"/>
          <w:lang w:eastAsia="en-US"/>
        </w:rPr>
        <w:t>),  9, 11 классов (8 недель+2 дня)</w:t>
      </w:r>
    </w:p>
    <w:p w:rsidR="00DD34E7" w:rsidRPr="00DD34E7" w:rsidRDefault="00DD34E7" w:rsidP="00DD34E7">
      <w:pPr>
        <w:autoSpaceDE w:val="0"/>
        <w:autoSpaceDN w:val="0"/>
        <w:jc w:val="both"/>
        <w:rPr>
          <w:szCs w:val="28"/>
          <w:lang w:eastAsia="en-US"/>
        </w:rPr>
      </w:pPr>
      <w:r w:rsidRPr="00DD34E7">
        <w:rPr>
          <w:szCs w:val="28"/>
          <w:lang w:eastAsia="en-US"/>
        </w:rPr>
        <w:t>Последний звонок  для выпускников 9,11  классов - 25 мая.</w:t>
      </w:r>
    </w:p>
    <w:p w:rsidR="00DD34E7" w:rsidRPr="00DD34E7" w:rsidRDefault="00DD34E7" w:rsidP="00DD34E7">
      <w:pPr>
        <w:autoSpaceDE w:val="0"/>
        <w:autoSpaceDN w:val="0"/>
        <w:jc w:val="both"/>
        <w:rPr>
          <w:szCs w:val="28"/>
          <w:lang w:eastAsia="en-US"/>
        </w:rPr>
      </w:pPr>
      <w:r w:rsidRPr="00DD34E7">
        <w:rPr>
          <w:szCs w:val="28"/>
          <w:lang w:eastAsia="en-US"/>
        </w:rPr>
        <w:t>Летние каникулы - июнь, июль, август.</w:t>
      </w:r>
    </w:p>
    <w:p w:rsidR="00DD34E7" w:rsidRDefault="00DD34E7" w:rsidP="00DD34E7">
      <w:pPr>
        <w:jc w:val="both"/>
        <w:rPr>
          <w:b/>
          <w:bCs/>
          <w:iCs/>
          <w:szCs w:val="28"/>
        </w:rPr>
      </w:pPr>
    </w:p>
    <w:p w:rsidR="00DD34E7" w:rsidRPr="00DD34E7" w:rsidRDefault="00DD34E7" w:rsidP="00DD34E7">
      <w:pPr>
        <w:jc w:val="both"/>
        <w:rPr>
          <w:b/>
          <w:bCs/>
          <w:iCs/>
          <w:szCs w:val="28"/>
        </w:rPr>
      </w:pPr>
      <w:r w:rsidRPr="00DD34E7">
        <w:rPr>
          <w:b/>
          <w:bCs/>
          <w:iCs/>
          <w:szCs w:val="28"/>
        </w:rPr>
        <w:t>1.Продолжительность учебной недели:</w:t>
      </w:r>
    </w:p>
    <w:p w:rsidR="00DD34E7" w:rsidRPr="00DD34E7" w:rsidRDefault="00DD34E7" w:rsidP="00DD34E7">
      <w:pPr>
        <w:jc w:val="both"/>
        <w:rPr>
          <w:szCs w:val="28"/>
        </w:rPr>
      </w:pPr>
      <w:r w:rsidRPr="00DD34E7">
        <w:rPr>
          <w:szCs w:val="28"/>
        </w:rPr>
        <w:t xml:space="preserve">     В режиме 5-дневной недели обучаются  </w:t>
      </w:r>
      <w:r>
        <w:rPr>
          <w:szCs w:val="28"/>
        </w:rPr>
        <w:t>10</w:t>
      </w:r>
      <w:r w:rsidRPr="00DD34E7">
        <w:rPr>
          <w:szCs w:val="28"/>
        </w:rPr>
        <w:t>-11 классы.</w:t>
      </w:r>
    </w:p>
    <w:p w:rsidR="00DD34E7" w:rsidRPr="00DD34E7" w:rsidRDefault="00DD34E7" w:rsidP="00DD34E7">
      <w:pPr>
        <w:jc w:val="both"/>
        <w:rPr>
          <w:sz w:val="20"/>
        </w:rPr>
      </w:pPr>
      <w:r w:rsidRPr="00DD34E7">
        <w:rPr>
          <w:b/>
          <w:bCs/>
          <w:iCs/>
          <w:szCs w:val="28"/>
        </w:rPr>
        <w:t>2. Количество классов-комплектов в каждой параллели:</w:t>
      </w:r>
    </w:p>
    <w:p w:rsidR="00DD34E7" w:rsidRPr="00DD34E7" w:rsidRDefault="00DD34E7" w:rsidP="00DD34E7">
      <w:pPr>
        <w:ind w:left="357"/>
        <w:rPr>
          <w:sz w:val="20"/>
        </w:rPr>
      </w:pPr>
      <w:r w:rsidRPr="00DD34E7">
        <w:rPr>
          <w:szCs w:val="28"/>
        </w:rPr>
        <w:t>10-е классы – 3</w:t>
      </w:r>
    </w:p>
    <w:p w:rsidR="00DD34E7" w:rsidRPr="00DD34E7" w:rsidRDefault="00DD34E7" w:rsidP="00DD34E7">
      <w:pPr>
        <w:ind w:left="357"/>
        <w:rPr>
          <w:sz w:val="20"/>
        </w:rPr>
      </w:pPr>
      <w:r w:rsidRPr="00DD34E7">
        <w:rPr>
          <w:szCs w:val="28"/>
        </w:rPr>
        <w:t>11-е классы – 3</w:t>
      </w:r>
    </w:p>
    <w:p w:rsidR="00DD34E7" w:rsidRPr="00DD34E7" w:rsidRDefault="00DD34E7" w:rsidP="00DD34E7">
      <w:pPr>
        <w:ind w:left="360"/>
        <w:jc w:val="both"/>
        <w:rPr>
          <w:bCs/>
          <w:szCs w:val="28"/>
        </w:rPr>
      </w:pPr>
      <w:r w:rsidRPr="00DD34E7">
        <w:rPr>
          <w:szCs w:val="28"/>
        </w:rPr>
        <w:t xml:space="preserve">Всего: </w:t>
      </w:r>
      <w:r w:rsidRPr="00DD34E7">
        <w:rPr>
          <w:bCs/>
          <w:szCs w:val="28"/>
        </w:rPr>
        <w:t> 6</w:t>
      </w:r>
    </w:p>
    <w:p w:rsidR="00DD34E7" w:rsidRPr="00DD34E7" w:rsidRDefault="00DD34E7" w:rsidP="00DD34E7">
      <w:pPr>
        <w:ind w:left="360"/>
        <w:jc w:val="both"/>
        <w:rPr>
          <w:b/>
          <w:iCs/>
          <w:szCs w:val="28"/>
        </w:rPr>
      </w:pPr>
      <w:r w:rsidRPr="00DD34E7">
        <w:rPr>
          <w:bCs/>
          <w:szCs w:val="28"/>
        </w:rPr>
        <w:t xml:space="preserve">  </w:t>
      </w:r>
      <w:r w:rsidRPr="00DD34E7">
        <w:rPr>
          <w:b/>
          <w:bCs/>
          <w:szCs w:val="28"/>
        </w:rPr>
        <w:t xml:space="preserve">3. </w:t>
      </w:r>
      <w:r w:rsidRPr="00DD34E7">
        <w:rPr>
          <w:b/>
          <w:bCs/>
          <w:iCs/>
          <w:szCs w:val="28"/>
        </w:rPr>
        <w:t xml:space="preserve">Количество классов – комплектов с </w:t>
      </w:r>
      <w:r>
        <w:rPr>
          <w:b/>
          <w:bCs/>
          <w:iCs/>
          <w:szCs w:val="28"/>
        </w:rPr>
        <w:t xml:space="preserve">профильным изучением предметов </w:t>
      </w:r>
      <w:r w:rsidRPr="00DD34E7">
        <w:rPr>
          <w:b/>
          <w:iCs/>
          <w:szCs w:val="28"/>
        </w:rPr>
        <w:t xml:space="preserve">(всего - </w:t>
      </w:r>
      <w:r>
        <w:rPr>
          <w:b/>
          <w:iCs/>
          <w:szCs w:val="28"/>
        </w:rPr>
        <w:t>6</w:t>
      </w:r>
      <w:r w:rsidRPr="00DD34E7">
        <w:rPr>
          <w:b/>
          <w:iCs/>
          <w:szCs w:val="28"/>
        </w:rPr>
        <w:t>):</w:t>
      </w:r>
    </w:p>
    <w:p w:rsidR="00DD34E7" w:rsidRPr="00DD34E7" w:rsidRDefault="00DD34E7" w:rsidP="00907519">
      <w:pPr>
        <w:numPr>
          <w:ilvl w:val="0"/>
          <w:numId w:val="57"/>
        </w:numPr>
        <w:ind w:left="1077" w:hanging="357"/>
        <w:contextualSpacing/>
        <w:jc w:val="both"/>
        <w:rPr>
          <w:iCs/>
          <w:szCs w:val="28"/>
        </w:rPr>
      </w:pPr>
      <w:r w:rsidRPr="00DD34E7">
        <w:rPr>
          <w:iCs/>
          <w:szCs w:val="28"/>
        </w:rPr>
        <w:t>10а –   социально-экономический профиль</w:t>
      </w:r>
    </w:p>
    <w:p w:rsidR="00DD34E7" w:rsidRPr="00DD34E7" w:rsidRDefault="00DD34E7" w:rsidP="00907519">
      <w:pPr>
        <w:numPr>
          <w:ilvl w:val="0"/>
          <w:numId w:val="57"/>
        </w:numPr>
        <w:ind w:left="1077" w:hanging="357"/>
        <w:contextualSpacing/>
        <w:jc w:val="both"/>
        <w:rPr>
          <w:iCs/>
          <w:szCs w:val="28"/>
        </w:rPr>
      </w:pPr>
      <w:r w:rsidRPr="00DD34E7">
        <w:rPr>
          <w:iCs/>
          <w:szCs w:val="28"/>
        </w:rPr>
        <w:t>10б –  физико-математический профиль</w:t>
      </w:r>
    </w:p>
    <w:p w:rsidR="00DD34E7" w:rsidRPr="00DD34E7" w:rsidRDefault="00DD34E7" w:rsidP="00907519">
      <w:pPr>
        <w:numPr>
          <w:ilvl w:val="0"/>
          <w:numId w:val="57"/>
        </w:numPr>
        <w:ind w:left="1077" w:hanging="357"/>
        <w:contextualSpacing/>
        <w:jc w:val="both"/>
        <w:rPr>
          <w:iCs/>
          <w:szCs w:val="28"/>
        </w:rPr>
      </w:pPr>
      <w:r w:rsidRPr="00DD34E7">
        <w:rPr>
          <w:iCs/>
          <w:szCs w:val="28"/>
        </w:rPr>
        <w:t>10в –  социально-правовой профиль</w:t>
      </w:r>
    </w:p>
    <w:p w:rsidR="00DD34E7" w:rsidRPr="00DD34E7" w:rsidRDefault="00DD34E7" w:rsidP="00907519">
      <w:pPr>
        <w:numPr>
          <w:ilvl w:val="0"/>
          <w:numId w:val="57"/>
        </w:numPr>
        <w:ind w:left="1077" w:hanging="357"/>
        <w:contextualSpacing/>
        <w:jc w:val="both"/>
        <w:rPr>
          <w:iCs/>
          <w:szCs w:val="28"/>
        </w:rPr>
      </w:pPr>
      <w:r w:rsidRPr="00DD34E7">
        <w:rPr>
          <w:iCs/>
          <w:szCs w:val="28"/>
        </w:rPr>
        <w:t>11а –  социально-правовой профиль</w:t>
      </w:r>
    </w:p>
    <w:p w:rsidR="00DD34E7" w:rsidRPr="00DD34E7" w:rsidRDefault="00DD34E7" w:rsidP="00907519">
      <w:pPr>
        <w:numPr>
          <w:ilvl w:val="0"/>
          <w:numId w:val="57"/>
        </w:numPr>
        <w:ind w:left="1077" w:hanging="357"/>
        <w:contextualSpacing/>
        <w:jc w:val="both"/>
        <w:rPr>
          <w:iCs/>
          <w:szCs w:val="28"/>
        </w:rPr>
      </w:pPr>
      <w:r w:rsidRPr="00DD34E7">
        <w:rPr>
          <w:iCs/>
          <w:szCs w:val="28"/>
        </w:rPr>
        <w:t>11б -   социально-экономический профиль</w:t>
      </w:r>
    </w:p>
    <w:p w:rsidR="00DD34E7" w:rsidRPr="00DD34E7" w:rsidRDefault="00DD34E7" w:rsidP="00907519">
      <w:pPr>
        <w:numPr>
          <w:ilvl w:val="0"/>
          <w:numId w:val="57"/>
        </w:numPr>
        <w:ind w:left="1077" w:hanging="357"/>
        <w:contextualSpacing/>
        <w:jc w:val="both"/>
        <w:rPr>
          <w:iCs/>
          <w:szCs w:val="28"/>
        </w:rPr>
      </w:pPr>
      <w:r w:rsidRPr="00DD34E7">
        <w:rPr>
          <w:iCs/>
          <w:szCs w:val="28"/>
        </w:rPr>
        <w:t>11в -   физико-математический профиль</w:t>
      </w:r>
    </w:p>
    <w:p w:rsidR="00DD34E7" w:rsidRPr="00DD34E7" w:rsidRDefault="00DD34E7" w:rsidP="00DD34E7">
      <w:pPr>
        <w:rPr>
          <w:b/>
          <w:bCs/>
          <w:iCs/>
          <w:szCs w:val="28"/>
        </w:rPr>
      </w:pPr>
      <w:r w:rsidRPr="00DD34E7">
        <w:rPr>
          <w:b/>
          <w:bCs/>
          <w:iCs/>
          <w:szCs w:val="28"/>
        </w:rPr>
        <w:t xml:space="preserve">      4. Регламентирование образовательного процесса на день:</w:t>
      </w:r>
    </w:p>
    <w:p w:rsidR="00DD34E7" w:rsidRPr="00DD34E7" w:rsidRDefault="00DD34E7" w:rsidP="00DD34E7">
      <w:pPr>
        <w:rPr>
          <w:sz w:val="20"/>
        </w:rPr>
      </w:pPr>
      <w:r w:rsidRPr="00DD34E7">
        <w:rPr>
          <w:b/>
          <w:bCs/>
          <w:iCs/>
          <w:szCs w:val="28"/>
        </w:rPr>
        <w:t xml:space="preserve">       - сменность: </w:t>
      </w:r>
      <w:r w:rsidRPr="00DD34E7">
        <w:rPr>
          <w:szCs w:val="28"/>
        </w:rPr>
        <w:t xml:space="preserve">  2</w:t>
      </w:r>
      <w:r>
        <w:rPr>
          <w:sz w:val="20"/>
        </w:rPr>
        <w:t xml:space="preserve">   </w:t>
      </w:r>
      <w:r w:rsidRPr="00DD34E7">
        <w:rPr>
          <w:b/>
          <w:bCs/>
          <w:iCs/>
          <w:szCs w:val="28"/>
        </w:rPr>
        <w:t xml:space="preserve"> - продолжительность уроков</w:t>
      </w:r>
      <w:r w:rsidRPr="00DD34E7">
        <w:rPr>
          <w:b/>
          <w:bCs/>
          <w:szCs w:val="28"/>
        </w:rPr>
        <w:t xml:space="preserve">:  </w:t>
      </w:r>
      <w:r w:rsidRPr="00DD34E7">
        <w:rPr>
          <w:bCs/>
          <w:szCs w:val="28"/>
        </w:rPr>
        <w:t>40 мин.</w:t>
      </w:r>
    </w:p>
    <w:p w:rsidR="00DD34E7" w:rsidRPr="00DD34E7" w:rsidRDefault="00DD34E7" w:rsidP="00DD34E7">
      <w:pPr>
        <w:ind w:left="360" w:hanging="360"/>
        <w:jc w:val="both"/>
        <w:rPr>
          <w:sz w:val="20"/>
        </w:rPr>
      </w:pPr>
      <w:r w:rsidRPr="00DD34E7">
        <w:rPr>
          <w:szCs w:val="28"/>
        </w:rPr>
        <w:t xml:space="preserve"> </w:t>
      </w:r>
      <w:r w:rsidRPr="00DD34E7">
        <w:rPr>
          <w:b/>
          <w:bCs/>
          <w:iCs/>
          <w:szCs w:val="28"/>
        </w:rPr>
        <w:t xml:space="preserve">      5. </w:t>
      </w:r>
      <w:r w:rsidRPr="00DD34E7">
        <w:rPr>
          <w:b/>
          <w:bCs/>
          <w:szCs w:val="28"/>
        </w:rPr>
        <w:t xml:space="preserve">Промежуточная аттестация </w:t>
      </w:r>
      <w:r>
        <w:rPr>
          <w:bCs/>
          <w:szCs w:val="28"/>
        </w:rPr>
        <w:t>в</w:t>
      </w:r>
      <w:r w:rsidRPr="00DD34E7">
        <w:rPr>
          <w:bCs/>
          <w:szCs w:val="28"/>
        </w:rPr>
        <w:t xml:space="preserve"> 10 классах проводится в       соответствии с Положением о формах, периодичности, порядке текущего контроля успеваемости и промежуточной </w:t>
      </w:r>
      <w:proofErr w:type="gramStart"/>
      <w:r w:rsidRPr="00DD34E7">
        <w:rPr>
          <w:bCs/>
          <w:szCs w:val="28"/>
        </w:rPr>
        <w:t>аттестации</w:t>
      </w:r>
      <w:proofErr w:type="gramEnd"/>
      <w:r w:rsidRPr="00DD34E7">
        <w:rPr>
          <w:bCs/>
          <w:szCs w:val="28"/>
        </w:rPr>
        <w:t xml:space="preserve"> обучающихся</w:t>
      </w:r>
      <w:r w:rsidRPr="00DD34E7">
        <w:rPr>
          <w:szCs w:val="28"/>
        </w:rPr>
        <w:t xml:space="preserve"> </w:t>
      </w:r>
      <w:r w:rsidRPr="00DD34E7">
        <w:rPr>
          <w:bCs/>
          <w:szCs w:val="28"/>
        </w:rPr>
        <w:t xml:space="preserve">МБОУ  </w:t>
      </w:r>
      <w:r w:rsidRPr="00DD34E7">
        <w:rPr>
          <w:szCs w:val="28"/>
        </w:rPr>
        <w:t xml:space="preserve"> </w:t>
      </w:r>
      <w:r w:rsidRPr="00DD34E7">
        <w:rPr>
          <w:bCs/>
          <w:szCs w:val="28"/>
        </w:rPr>
        <w:t>Егорлыкской СОШ № 1</w:t>
      </w:r>
      <w:r w:rsidRPr="00DD34E7">
        <w:rPr>
          <w:b/>
          <w:bCs/>
          <w:szCs w:val="28"/>
        </w:rPr>
        <w:t xml:space="preserve"> </w:t>
      </w:r>
    </w:p>
    <w:p w:rsidR="00B87C22" w:rsidRPr="00DD34E7" w:rsidRDefault="00DD34E7" w:rsidP="00DD34E7">
      <w:pPr>
        <w:jc w:val="both"/>
        <w:rPr>
          <w:b/>
          <w:sz w:val="20"/>
        </w:rPr>
      </w:pPr>
      <w:r w:rsidRPr="00DD34E7">
        <w:rPr>
          <w:b/>
          <w:bCs/>
          <w:szCs w:val="28"/>
        </w:rPr>
        <w:t xml:space="preserve">       9.Государственная итоговая аттестация </w:t>
      </w:r>
      <w:r w:rsidRPr="00DD34E7">
        <w:rPr>
          <w:bCs/>
          <w:szCs w:val="28"/>
        </w:rPr>
        <w:t xml:space="preserve">в 11 классах проводится в соответствии с нормативно-правовыми документами, регламентирующими организацию и проведение ГИА в форме </w:t>
      </w:r>
      <w:r>
        <w:rPr>
          <w:bCs/>
          <w:szCs w:val="28"/>
        </w:rPr>
        <w:t>ЕГЭ</w:t>
      </w:r>
    </w:p>
    <w:p w:rsidR="00D11576" w:rsidRDefault="00D11576" w:rsidP="00B57590">
      <w:pPr>
        <w:ind w:left="-180"/>
        <w:jc w:val="center"/>
        <w:rPr>
          <w:b/>
          <w:bCs/>
          <w:szCs w:val="28"/>
        </w:rPr>
      </w:pPr>
      <w:r>
        <w:rPr>
          <w:b/>
          <w:bCs/>
          <w:szCs w:val="28"/>
        </w:rPr>
        <w:lastRenderedPageBreak/>
        <w:t>3.2  Условия реализации основной</w:t>
      </w:r>
      <w:r>
        <w:rPr>
          <w:b/>
          <w:bCs/>
          <w:szCs w:val="28"/>
        </w:rPr>
        <w:tab/>
        <w:t xml:space="preserve"> образовательной программы</w:t>
      </w:r>
    </w:p>
    <w:p w:rsidR="0091230E" w:rsidRDefault="0091230E" w:rsidP="00B57590">
      <w:pPr>
        <w:ind w:left="-180"/>
        <w:jc w:val="center"/>
        <w:rPr>
          <w:b/>
          <w:bCs/>
          <w:szCs w:val="28"/>
        </w:rPr>
      </w:pPr>
    </w:p>
    <w:p w:rsidR="00D11576" w:rsidRDefault="00D11576" w:rsidP="00B57590">
      <w:pPr>
        <w:ind w:left="-180"/>
        <w:jc w:val="center"/>
        <w:rPr>
          <w:b/>
          <w:bCs/>
          <w:szCs w:val="28"/>
        </w:rPr>
      </w:pPr>
      <w:r>
        <w:rPr>
          <w:b/>
          <w:bCs/>
          <w:szCs w:val="28"/>
        </w:rPr>
        <w:t xml:space="preserve">3.2.1 </w:t>
      </w:r>
      <w:r w:rsidR="009F5389">
        <w:rPr>
          <w:b/>
          <w:bCs/>
          <w:szCs w:val="28"/>
        </w:rPr>
        <w:t>Система</w:t>
      </w:r>
      <w:r>
        <w:rPr>
          <w:b/>
          <w:bCs/>
          <w:szCs w:val="28"/>
        </w:rPr>
        <w:t xml:space="preserve"> услови</w:t>
      </w:r>
      <w:r w:rsidR="009F5389">
        <w:rPr>
          <w:b/>
          <w:bCs/>
          <w:szCs w:val="28"/>
        </w:rPr>
        <w:t>й</w:t>
      </w:r>
      <w:r>
        <w:rPr>
          <w:b/>
          <w:bCs/>
          <w:szCs w:val="28"/>
        </w:rPr>
        <w:t xml:space="preserve"> реализации основной образовательной программы</w:t>
      </w:r>
      <w:r w:rsidR="009F5389">
        <w:rPr>
          <w:b/>
          <w:bCs/>
          <w:szCs w:val="28"/>
        </w:rPr>
        <w:t xml:space="preserve">, в </w:t>
      </w:r>
      <w:proofErr w:type="spellStart"/>
      <w:r w:rsidR="009F5389">
        <w:rPr>
          <w:b/>
          <w:bCs/>
          <w:szCs w:val="28"/>
        </w:rPr>
        <w:t>т.ч</w:t>
      </w:r>
      <w:proofErr w:type="spellEnd"/>
      <w:r w:rsidR="009F5389">
        <w:rPr>
          <w:b/>
          <w:bCs/>
          <w:szCs w:val="28"/>
        </w:rPr>
        <w:t>. кадровые условия</w:t>
      </w:r>
    </w:p>
    <w:p w:rsidR="009F5389" w:rsidRDefault="009F5389" w:rsidP="009F5389">
      <w:pPr>
        <w:pBdr>
          <w:bottom w:val="single" w:sz="8" w:space="0" w:color="000000"/>
        </w:pBdr>
        <w:jc w:val="center"/>
        <w:rPr>
          <w:b/>
          <w:bCs/>
          <w:szCs w:val="28"/>
        </w:rPr>
      </w:pPr>
    </w:p>
    <w:p w:rsidR="00620AD0" w:rsidRPr="009F5389" w:rsidRDefault="00186AA4" w:rsidP="009F5389">
      <w:pPr>
        <w:pBdr>
          <w:bottom w:val="single" w:sz="8" w:space="0" w:color="000000"/>
        </w:pBdr>
        <w:jc w:val="center"/>
        <w:rPr>
          <w:b/>
          <w:sz w:val="26"/>
          <w:szCs w:val="26"/>
          <w:lang w:eastAsia="ar-SA"/>
        </w:rPr>
      </w:pPr>
      <w:r w:rsidRPr="009F5389">
        <w:rPr>
          <w:b/>
          <w:sz w:val="26"/>
          <w:szCs w:val="26"/>
          <w:lang w:eastAsia="ar-SA"/>
        </w:rPr>
        <w:t>Информационная справка</w:t>
      </w:r>
    </w:p>
    <w:p w:rsidR="00186AA4" w:rsidRPr="00B66F25" w:rsidRDefault="00186AA4" w:rsidP="00186AA4">
      <w:pPr>
        <w:jc w:val="both"/>
        <w:rPr>
          <w:sz w:val="26"/>
          <w:szCs w:val="26"/>
        </w:rPr>
      </w:pPr>
      <w:r w:rsidRPr="00B66F25">
        <w:rPr>
          <w:sz w:val="26"/>
          <w:szCs w:val="26"/>
        </w:rPr>
        <w:t>Полное наименование  в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B66F25" w:rsidTr="00B66F25">
        <w:tc>
          <w:tcPr>
            <w:tcW w:w="5000" w:type="pct"/>
          </w:tcPr>
          <w:p w:rsidR="00186AA4" w:rsidRPr="00B66F25" w:rsidRDefault="00186AA4" w:rsidP="00B026AE">
            <w:pPr>
              <w:jc w:val="both"/>
              <w:rPr>
                <w:sz w:val="26"/>
                <w:szCs w:val="26"/>
              </w:rPr>
            </w:pPr>
            <w:r w:rsidRPr="0064155B">
              <w:rPr>
                <w:sz w:val="26"/>
                <w:szCs w:val="26"/>
              </w:rPr>
              <w:t xml:space="preserve">Муниципальное бюджетное общеобразовательное учреждение </w:t>
            </w:r>
            <w:r w:rsidR="00B026AE" w:rsidRPr="0064155B">
              <w:rPr>
                <w:sz w:val="26"/>
                <w:szCs w:val="26"/>
              </w:rPr>
              <w:t xml:space="preserve">Егорлыкская средняя общеобразовательная школа №1 </w:t>
            </w:r>
            <w:proofErr w:type="spellStart"/>
            <w:r w:rsidR="00B026AE" w:rsidRPr="0064155B">
              <w:rPr>
                <w:sz w:val="26"/>
                <w:szCs w:val="26"/>
              </w:rPr>
              <w:t>Егорлыкского</w:t>
            </w:r>
            <w:proofErr w:type="spellEnd"/>
            <w:r w:rsidR="00B026AE" w:rsidRPr="0064155B">
              <w:rPr>
                <w:sz w:val="26"/>
                <w:szCs w:val="26"/>
              </w:rPr>
              <w:t xml:space="preserve"> района Ростовской области</w:t>
            </w:r>
          </w:p>
        </w:tc>
      </w:tr>
    </w:tbl>
    <w:p w:rsidR="00186AA4" w:rsidRPr="00B66F25" w:rsidRDefault="00186AA4" w:rsidP="00186AA4">
      <w:pPr>
        <w:jc w:val="both"/>
        <w:rPr>
          <w:color w:val="000000"/>
          <w:sz w:val="26"/>
          <w:szCs w:val="26"/>
        </w:rPr>
      </w:pPr>
      <w:r w:rsidRPr="00B66F25">
        <w:rPr>
          <w:color w:val="000000"/>
          <w:sz w:val="26"/>
          <w:szCs w:val="26"/>
        </w:rPr>
        <w:t xml:space="preserve">Место нахождения: </w:t>
      </w:r>
      <w:r w:rsidR="00B026AE">
        <w:rPr>
          <w:color w:val="000000"/>
          <w:sz w:val="26"/>
          <w:szCs w:val="26"/>
        </w:rPr>
        <w:t>347660</w:t>
      </w:r>
      <w:r w:rsidRPr="00B66F25">
        <w:rPr>
          <w:color w:val="000000"/>
          <w:sz w:val="26"/>
          <w:szCs w:val="26"/>
        </w:rPr>
        <w:t xml:space="preserve">, </w:t>
      </w:r>
      <w:r w:rsidR="00B026AE">
        <w:rPr>
          <w:color w:val="000000"/>
          <w:sz w:val="26"/>
          <w:szCs w:val="26"/>
        </w:rPr>
        <w:t xml:space="preserve">Ростовская </w:t>
      </w:r>
      <w:r w:rsidRPr="00B66F25">
        <w:rPr>
          <w:color w:val="000000"/>
          <w:sz w:val="26"/>
          <w:szCs w:val="26"/>
        </w:rPr>
        <w:t xml:space="preserve"> область, </w:t>
      </w:r>
      <w:proofErr w:type="spellStart"/>
      <w:r w:rsidR="00B026AE">
        <w:rPr>
          <w:color w:val="000000"/>
          <w:sz w:val="26"/>
          <w:szCs w:val="26"/>
        </w:rPr>
        <w:t>Егорлыкский</w:t>
      </w:r>
      <w:proofErr w:type="spellEnd"/>
      <w:r w:rsidR="00B026AE">
        <w:rPr>
          <w:color w:val="000000"/>
          <w:sz w:val="26"/>
          <w:szCs w:val="26"/>
        </w:rPr>
        <w:t xml:space="preserve"> </w:t>
      </w:r>
      <w:r w:rsidRPr="00B66F25">
        <w:rPr>
          <w:color w:val="000000"/>
          <w:sz w:val="26"/>
          <w:szCs w:val="26"/>
        </w:rPr>
        <w:t xml:space="preserve">район, </w:t>
      </w:r>
      <w:proofErr w:type="spellStart"/>
      <w:r w:rsidR="00B026AE">
        <w:rPr>
          <w:color w:val="000000"/>
          <w:sz w:val="26"/>
          <w:szCs w:val="26"/>
        </w:rPr>
        <w:t>ст.Егорлыкская</w:t>
      </w:r>
      <w:proofErr w:type="spellEnd"/>
      <w:r w:rsidR="00B026AE">
        <w:rPr>
          <w:color w:val="000000"/>
          <w:sz w:val="26"/>
          <w:szCs w:val="26"/>
        </w:rPr>
        <w:t xml:space="preserve">, </w:t>
      </w:r>
      <w:proofErr w:type="spellStart"/>
      <w:r w:rsidR="00B026AE">
        <w:rPr>
          <w:color w:val="000000"/>
          <w:sz w:val="26"/>
          <w:szCs w:val="26"/>
        </w:rPr>
        <w:t>ул.Орджоникидзе</w:t>
      </w:r>
      <w:proofErr w:type="spellEnd"/>
      <w:r w:rsidR="00B026AE">
        <w:rPr>
          <w:color w:val="000000"/>
          <w:sz w:val="26"/>
          <w:szCs w:val="26"/>
        </w:rPr>
        <w:t>, 51</w:t>
      </w:r>
    </w:p>
    <w:p w:rsidR="00186AA4" w:rsidRPr="00B66F25" w:rsidRDefault="00186AA4" w:rsidP="00186AA4">
      <w:pPr>
        <w:ind w:left="360"/>
        <w:jc w:val="both"/>
        <w:rPr>
          <w:sz w:val="26"/>
          <w:szCs w:val="26"/>
        </w:rPr>
      </w:pPr>
      <w:r w:rsidRPr="00B66F25">
        <w:rPr>
          <w:color w:val="000000"/>
          <w:sz w:val="26"/>
          <w:szCs w:val="26"/>
        </w:rPr>
        <w:t>Место осуществления образовательной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B66F25" w:rsidTr="00B66F25">
        <w:tc>
          <w:tcPr>
            <w:tcW w:w="5000" w:type="pct"/>
          </w:tcPr>
          <w:p w:rsidR="00186AA4" w:rsidRPr="00B66F25" w:rsidRDefault="00B026AE" w:rsidP="00B66F25">
            <w:pPr>
              <w:jc w:val="both"/>
              <w:rPr>
                <w:color w:val="000000"/>
                <w:sz w:val="26"/>
                <w:szCs w:val="26"/>
              </w:rPr>
            </w:pPr>
            <w:r>
              <w:rPr>
                <w:color w:val="000000"/>
                <w:sz w:val="26"/>
                <w:szCs w:val="26"/>
              </w:rPr>
              <w:t>347660</w:t>
            </w:r>
            <w:r w:rsidRPr="00B66F25">
              <w:rPr>
                <w:color w:val="000000"/>
                <w:sz w:val="26"/>
                <w:szCs w:val="26"/>
              </w:rPr>
              <w:t xml:space="preserve">, </w:t>
            </w:r>
            <w:r>
              <w:rPr>
                <w:color w:val="000000"/>
                <w:sz w:val="26"/>
                <w:szCs w:val="26"/>
              </w:rPr>
              <w:t xml:space="preserve">Ростовская </w:t>
            </w:r>
            <w:r w:rsidRPr="00B66F25">
              <w:rPr>
                <w:color w:val="000000"/>
                <w:sz w:val="26"/>
                <w:szCs w:val="26"/>
              </w:rPr>
              <w:t xml:space="preserve"> область, </w:t>
            </w:r>
            <w:proofErr w:type="spellStart"/>
            <w:r>
              <w:rPr>
                <w:color w:val="000000"/>
                <w:sz w:val="26"/>
                <w:szCs w:val="26"/>
              </w:rPr>
              <w:t>Егорлыкский</w:t>
            </w:r>
            <w:proofErr w:type="spellEnd"/>
            <w:r>
              <w:rPr>
                <w:color w:val="000000"/>
                <w:sz w:val="26"/>
                <w:szCs w:val="26"/>
              </w:rPr>
              <w:t xml:space="preserve"> </w:t>
            </w:r>
            <w:r w:rsidRPr="00B66F25">
              <w:rPr>
                <w:color w:val="000000"/>
                <w:sz w:val="26"/>
                <w:szCs w:val="26"/>
              </w:rPr>
              <w:t xml:space="preserve">район, </w:t>
            </w:r>
            <w:proofErr w:type="spellStart"/>
            <w:r>
              <w:rPr>
                <w:color w:val="000000"/>
                <w:sz w:val="26"/>
                <w:szCs w:val="26"/>
              </w:rPr>
              <w:t>ст.Егорлыкская</w:t>
            </w:r>
            <w:proofErr w:type="spellEnd"/>
            <w:r>
              <w:rPr>
                <w:color w:val="000000"/>
                <w:sz w:val="26"/>
                <w:szCs w:val="26"/>
              </w:rPr>
              <w:t xml:space="preserve">, </w:t>
            </w:r>
            <w:proofErr w:type="spellStart"/>
            <w:r>
              <w:rPr>
                <w:color w:val="000000"/>
                <w:sz w:val="26"/>
                <w:szCs w:val="26"/>
              </w:rPr>
              <w:t>ул.Орджоникидзе</w:t>
            </w:r>
            <w:proofErr w:type="spellEnd"/>
            <w:r>
              <w:rPr>
                <w:color w:val="000000"/>
                <w:sz w:val="26"/>
                <w:szCs w:val="26"/>
              </w:rPr>
              <w:t>, 51</w:t>
            </w:r>
          </w:p>
        </w:tc>
      </w:tr>
    </w:tbl>
    <w:p w:rsidR="00186AA4" w:rsidRPr="00B66F25" w:rsidRDefault="00186AA4" w:rsidP="00186AA4">
      <w:pPr>
        <w:ind w:left="360"/>
        <w:jc w:val="both"/>
        <w:rPr>
          <w:sz w:val="26"/>
          <w:szCs w:val="26"/>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2357"/>
        <w:gridCol w:w="897"/>
        <w:gridCol w:w="2240"/>
        <w:gridCol w:w="897"/>
        <w:gridCol w:w="2682"/>
      </w:tblGrid>
      <w:tr w:rsidR="00620AD0" w:rsidRPr="00B66F25" w:rsidTr="00B026AE">
        <w:tc>
          <w:tcPr>
            <w:tcW w:w="480" w:type="pct"/>
            <w:tcBorders>
              <w:top w:val="nil"/>
              <w:left w:val="nil"/>
              <w:bottom w:val="nil"/>
            </w:tcBorders>
          </w:tcPr>
          <w:p w:rsidR="00186AA4" w:rsidRPr="00B66F25" w:rsidRDefault="00186AA4" w:rsidP="00B66F25">
            <w:pPr>
              <w:jc w:val="both"/>
              <w:rPr>
                <w:sz w:val="26"/>
                <w:szCs w:val="26"/>
              </w:rPr>
            </w:pPr>
            <w:r w:rsidRPr="00B66F25">
              <w:rPr>
                <w:sz w:val="26"/>
                <w:szCs w:val="26"/>
              </w:rPr>
              <w:t>Теле</w:t>
            </w:r>
            <w:r w:rsidR="00620AD0" w:rsidRPr="00B66F25">
              <w:rPr>
                <w:sz w:val="26"/>
                <w:szCs w:val="26"/>
                <w:lang w:val="en-US"/>
              </w:rPr>
              <w:t>-</w:t>
            </w:r>
            <w:r w:rsidRPr="00B66F25">
              <w:rPr>
                <w:sz w:val="26"/>
                <w:szCs w:val="26"/>
              </w:rPr>
              <w:t>фон</w:t>
            </w:r>
          </w:p>
        </w:tc>
        <w:tc>
          <w:tcPr>
            <w:tcW w:w="1174" w:type="pct"/>
          </w:tcPr>
          <w:p w:rsidR="00186AA4" w:rsidRPr="00B66F25" w:rsidRDefault="00186AA4" w:rsidP="00B66F25">
            <w:pPr>
              <w:jc w:val="both"/>
              <w:rPr>
                <w:sz w:val="26"/>
                <w:szCs w:val="26"/>
                <w:lang w:eastAsia="ar-SA"/>
              </w:rPr>
            </w:pPr>
            <w:r w:rsidRPr="00B66F25">
              <w:rPr>
                <w:sz w:val="26"/>
                <w:szCs w:val="26"/>
                <w:lang w:eastAsia="ar-SA"/>
              </w:rPr>
              <w:t xml:space="preserve">Телефон </w:t>
            </w:r>
          </w:p>
          <w:p w:rsidR="00186AA4" w:rsidRPr="00B66F25" w:rsidRDefault="00186AA4" w:rsidP="00B026AE">
            <w:pPr>
              <w:jc w:val="both"/>
              <w:rPr>
                <w:sz w:val="26"/>
                <w:szCs w:val="26"/>
                <w:lang w:eastAsia="ar-SA"/>
              </w:rPr>
            </w:pPr>
            <w:r w:rsidRPr="00B66F25">
              <w:rPr>
                <w:sz w:val="26"/>
                <w:szCs w:val="26"/>
                <w:lang w:eastAsia="ar-SA"/>
              </w:rPr>
              <w:t>8-</w:t>
            </w:r>
            <w:r w:rsidR="00B026AE">
              <w:rPr>
                <w:sz w:val="26"/>
                <w:szCs w:val="26"/>
                <w:lang w:eastAsia="ar-SA"/>
              </w:rPr>
              <w:t>86370</w:t>
            </w:r>
            <w:r w:rsidRPr="00B66F25">
              <w:rPr>
                <w:sz w:val="26"/>
                <w:szCs w:val="26"/>
                <w:lang w:eastAsia="ar-SA"/>
              </w:rPr>
              <w:t>-</w:t>
            </w:r>
            <w:r w:rsidR="00B026AE">
              <w:rPr>
                <w:sz w:val="26"/>
                <w:szCs w:val="26"/>
                <w:lang w:eastAsia="ar-SA"/>
              </w:rPr>
              <w:t>21-1-39</w:t>
            </w:r>
            <w:r w:rsidRPr="00B66F25">
              <w:rPr>
                <w:sz w:val="26"/>
                <w:szCs w:val="26"/>
                <w:lang w:eastAsia="ar-SA"/>
              </w:rPr>
              <w:t xml:space="preserve"> </w:t>
            </w:r>
          </w:p>
        </w:tc>
        <w:tc>
          <w:tcPr>
            <w:tcW w:w="447" w:type="pct"/>
            <w:tcBorders>
              <w:top w:val="nil"/>
              <w:bottom w:val="nil"/>
            </w:tcBorders>
          </w:tcPr>
          <w:p w:rsidR="00186AA4" w:rsidRPr="00B66F25" w:rsidRDefault="00186AA4" w:rsidP="00B66F25">
            <w:pPr>
              <w:jc w:val="both"/>
              <w:rPr>
                <w:sz w:val="26"/>
                <w:szCs w:val="26"/>
              </w:rPr>
            </w:pPr>
            <w:r w:rsidRPr="00B66F25">
              <w:rPr>
                <w:sz w:val="26"/>
                <w:szCs w:val="26"/>
              </w:rPr>
              <w:t xml:space="preserve"> Факс</w:t>
            </w:r>
          </w:p>
        </w:tc>
        <w:tc>
          <w:tcPr>
            <w:tcW w:w="1116" w:type="pct"/>
            <w:vMerge w:val="restart"/>
          </w:tcPr>
          <w:p w:rsidR="00186AA4" w:rsidRPr="00B66F25" w:rsidRDefault="00B026AE" w:rsidP="00B66F25">
            <w:pPr>
              <w:jc w:val="both"/>
              <w:rPr>
                <w:sz w:val="26"/>
                <w:szCs w:val="26"/>
                <w:lang w:val="en-US"/>
              </w:rPr>
            </w:pPr>
            <w:r w:rsidRPr="00B66F25">
              <w:rPr>
                <w:sz w:val="26"/>
                <w:szCs w:val="26"/>
                <w:lang w:eastAsia="ar-SA"/>
              </w:rPr>
              <w:t>8-</w:t>
            </w:r>
            <w:r>
              <w:rPr>
                <w:sz w:val="26"/>
                <w:szCs w:val="26"/>
                <w:lang w:eastAsia="ar-SA"/>
              </w:rPr>
              <w:t>86370</w:t>
            </w:r>
            <w:r w:rsidRPr="00B66F25">
              <w:rPr>
                <w:sz w:val="26"/>
                <w:szCs w:val="26"/>
                <w:lang w:eastAsia="ar-SA"/>
              </w:rPr>
              <w:t>-</w:t>
            </w:r>
            <w:r>
              <w:rPr>
                <w:sz w:val="26"/>
                <w:szCs w:val="26"/>
                <w:lang w:eastAsia="ar-SA"/>
              </w:rPr>
              <w:t>21-1-39</w:t>
            </w:r>
          </w:p>
        </w:tc>
        <w:tc>
          <w:tcPr>
            <w:tcW w:w="447" w:type="pct"/>
            <w:tcBorders>
              <w:top w:val="nil"/>
              <w:bottom w:val="nil"/>
            </w:tcBorders>
          </w:tcPr>
          <w:p w:rsidR="00186AA4" w:rsidRPr="00B66F25" w:rsidRDefault="00186AA4" w:rsidP="00B66F25">
            <w:pPr>
              <w:jc w:val="both"/>
              <w:rPr>
                <w:sz w:val="26"/>
                <w:szCs w:val="26"/>
              </w:rPr>
            </w:pPr>
            <w:r w:rsidRPr="00B66F25">
              <w:rPr>
                <w:sz w:val="26"/>
                <w:szCs w:val="26"/>
                <w:lang w:val="en-US"/>
              </w:rPr>
              <w:t>e-mail</w:t>
            </w:r>
          </w:p>
        </w:tc>
        <w:tc>
          <w:tcPr>
            <w:tcW w:w="1336" w:type="pct"/>
            <w:vMerge w:val="restart"/>
          </w:tcPr>
          <w:p w:rsidR="00186AA4" w:rsidRPr="00B66F25" w:rsidRDefault="00B026AE" w:rsidP="00B026AE">
            <w:pPr>
              <w:jc w:val="both"/>
              <w:rPr>
                <w:sz w:val="26"/>
                <w:szCs w:val="26"/>
                <w:lang w:val="en-US"/>
              </w:rPr>
            </w:pPr>
            <w:r>
              <w:rPr>
                <w:sz w:val="26"/>
                <w:szCs w:val="26"/>
                <w:lang w:val="en-US" w:eastAsia="ar-SA"/>
              </w:rPr>
              <w:t>shkola1_53</w:t>
            </w:r>
            <w:r w:rsidR="00186AA4" w:rsidRPr="00B66F25">
              <w:rPr>
                <w:sz w:val="26"/>
                <w:szCs w:val="26"/>
                <w:lang w:val="en-US" w:eastAsia="ar-SA"/>
              </w:rPr>
              <w:t>@mail.ru</w:t>
            </w:r>
          </w:p>
        </w:tc>
      </w:tr>
      <w:tr w:rsidR="00620AD0" w:rsidRPr="00B66F25" w:rsidTr="00B026AE">
        <w:trPr>
          <w:trHeight w:val="70"/>
        </w:trPr>
        <w:tc>
          <w:tcPr>
            <w:tcW w:w="480" w:type="pct"/>
            <w:tcBorders>
              <w:top w:val="nil"/>
              <w:left w:val="nil"/>
              <w:bottom w:val="nil"/>
            </w:tcBorders>
          </w:tcPr>
          <w:p w:rsidR="00186AA4" w:rsidRPr="00B66F25" w:rsidRDefault="00186AA4" w:rsidP="00B66F25">
            <w:pPr>
              <w:jc w:val="both"/>
              <w:rPr>
                <w:sz w:val="26"/>
                <w:szCs w:val="26"/>
              </w:rPr>
            </w:pPr>
            <w:r w:rsidRPr="00B66F25">
              <w:rPr>
                <w:sz w:val="26"/>
                <w:szCs w:val="26"/>
              </w:rPr>
              <w:t>Сайт</w:t>
            </w:r>
          </w:p>
        </w:tc>
        <w:tc>
          <w:tcPr>
            <w:tcW w:w="1174" w:type="pct"/>
          </w:tcPr>
          <w:p w:rsidR="00186AA4" w:rsidRPr="00B66F25" w:rsidRDefault="00620AD0" w:rsidP="00B026AE">
            <w:pPr>
              <w:jc w:val="both"/>
              <w:rPr>
                <w:sz w:val="26"/>
                <w:szCs w:val="26"/>
              </w:rPr>
            </w:pPr>
            <w:r w:rsidRPr="00B66F25">
              <w:rPr>
                <w:sz w:val="26"/>
                <w:szCs w:val="26"/>
              </w:rPr>
              <w:t>http</w:t>
            </w:r>
            <w:r w:rsidRPr="0064155B">
              <w:rPr>
                <w:sz w:val="26"/>
                <w:szCs w:val="26"/>
              </w:rPr>
              <w:t>://</w:t>
            </w:r>
            <w:r w:rsidR="00B026AE" w:rsidRPr="0064155B">
              <w:rPr>
                <w:sz w:val="26"/>
                <w:szCs w:val="26"/>
                <w:lang w:val="en-US"/>
              </w:rPr>
              <w:t>egsosh1</w:t>
            </w:r>
            <w:r w:rsidRPr="0064155B">
              <w:rPr>
                <w:sz w:val="26"/>
                <w:szCs w:val="26"/>
              </w:rPr>
              <w:t>.</w:t>
            </w:r>
            <w:proofErr w:type="spellStart"/>
            <w:r w:rsidRPr="0064155B">
              <w:rPr>
                <w:sz w:val="26"/>
                <w:szCs w:val="26"/>
              </w:rPr>
              <w:t>ru</w:t>
            </w:r>
            <w:proofErr w:type="spellEnd"/>
          </w:p>
        </w:tc>
        <w:tc>
          <w:tcPr>
            <w:tcW w:w="447" w:type="pct"/>
            <w:tcBorders>
              <w:top w:val="nil"/>
              <w:bottom w:val="nil"/>
            </w:tcBorders>
          </w:tcPr>
          <w:p w:rsidR="00186AA4" w:rsidRPr="00B66F25" w:rsidRDefault="00186AA4" w:rsidP="00B66F25">
            <w:pPr>
              <w:jc w:val="both"/>
              <w:rPr>
                <w:sz w:val="26"/>
                <w:szCs w:val="26"/>
              </w:rPr>
            </w:pPr>
          </w:p>
        </w:tc>
        <w:tc>
          <w:tcPr>
            <w:tcW w:w="1116" w:type="pct"/>
            <w:vMerge/>
          </w:tcPr>
          <w:p w:rsidR="00186AA4" w:rsidRPr="00B66F25" w:rsidRDefault="00186AA4" w:rsidP="00B66F25">
            <w:pPr>
              <w:jc w:val="both"/>
              <w:rPr>
                <w:sz w:val="26"/>
                <w:szCs w:val="26"/>
              </w:rPr>
            </w:pPr>
          </w:p>
        </w:tc>
        <w:tc>
          <w:tcPr>
            <w:tcW w:w="447" w:type="pct"/>
            <w:tcBorders>
              <w:top w:val="nil"/>
              <w:bottom w:val="nil"/>
            </w:tcBorders>
          </w:tcPr>
          <w:p w:rsidR="00186AA4" w:rsidRPr="00B66F25" w:rsidRDefault="00186AA4" w:rsidP="00B66F25">
            <w:pPr>
              <w:jc w:val="both"/>
              <w:rPr>
                <w:sz w:val="26"/>
                <w:szCs w:val="26"/>
              </w:rPr>
            </w:pPr>
          </w:p>
        </w:tc>
        <w:tc>
          <w:tcPr>
            <w:tcW w:w="1336" w:type="pct"/>
            <w:vMerge/>
          </w:tcPr>
          <w:p w:rsidR="00186AA4" w:rsidRPr="00B66F25" w:rsidRDefault="00186AA4" w:rsidP="00B66F25">
            <w:pPr>
              <w:jc w:val="both"/>
              <w:rPr>
                <w:sz w:val="26"/>
                <w:szCs w:val="26"/>
              </w:rPr>
            </w:pPr>
          </w:p>
        </w:tc>
      </w:tr>
    </w:tbl>
    <w:p w:rsidR="00186AA4" w:rsidRPr="00B66F25" w:rsidRDefault="00186AA4" w:rsidP="00186AA4">
      <w:pPr>
        <w:jc w:val="both"/>
        <w:rPr>
          <w:sz w:val="26"/>
          <w:szCs w:val="26"/>
        </w:rPr>
      </w:pPr>
    </w:p>
    <w:p w:rsidR="00186AA4" w:rsidRPr="00B66F25" w:rsidRDefault="00186AA4" w:rsidP="00186AA4">
      <w:pPr>
        <w:jc w:val="both"/>
        <w:rPr>
          <w:sz w:val="26"/>
          <w:szCs w:val="26"/>
        </w:rPr>
      </w:pPr>
      <w:r w:rsidRPr="00B66F25">
        <w:rPr>
          <w:sz w:val="26"/>
          <w:szCs w:val="26"/>
        </w:rPr>
        <w:t>Учредители: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B66F25" w:rsidTr="00B66F25">
        <w:trPr>
          <w:trHeight w:val="459"/>
        </w:trPr>
        <w:tc>
          <w:tcPr>
            <w:tcW w:w="5000" w:type="pct"/>
          </w:tcPr>
          <w:p w:rsidR="00B026AE" w:rsidRPr="00B66F25" w:rsidRDefault="00186AA4" w:rsidP="00B026AE">
            <w:pPr>
              <w:ind w:firstLine="360"/>
              <w:contextualSpacing/>
              <w:rPr>
                <w:sz w:val="26"/>
                <w:szCs w:val="26"/>
              </w:rPr>
            </w:pPr>
            <w:r w:rsidRPr="00B66F25">
              <w:rPr>
                <w:sz w:val="26"/>
                <w:szCs w:val="26"/>
              </w:rPr>
              <w:t xml:space="preserve">Администрация </w:t>
            </w:r>
            <w:proofErr w:type="spellStart"/>
            <w:r w:rsidR="00B026AE">
              <w:rPr>
                <w:sz w:val="26"/>
                <w:szCs w:val="26"/>
              </w:rPr>
              <w:t>Егорлыкского</w:t>
            </w:r>
            <w:proofErr w:type="spellEnd"/>
            <w:r w:rsidR="00B026AE">
              <w:rPr>
                <w:sz w:val="26"/>
                <w:szCs w:val="26"/>
              </w:rPr>
              <w:t xml:space="preserve"> </w:t>
            </w:r>
            <w:r w:rsidRPr="00B66F25">
              <w:rPr>
                <w:sz w:val="26"/>
                <w:szCs w:val="26"/>
              </w:rPr>
              <w:t xml:space="preserve"> района </w:t>
            </w:r>
            <w:r w:rsidR="00B026AE">
              <w:rPr>
                <w:sz w:val="26"/>
                <w:szCs w:val="26"/>
              </w:rPr>
              <w:t xml:space="preserve">Ростовской области </w:t>
            </w:r>
          </w:p>
          <w:p w:rsidR="00186AA4" w:rsidRPr="00B66F25" w:rsidRDefault="00186AA4" w:rsidP="00B66F25">
            <w:pPr>
              <w:ind w:firstLine="360"/>
              <w:contextualSpacing/>
              <w:rPr>
                <w:sz w:val="26"/>
                <w:szCs w:val="26"/>
              </w:rPr>
            </w:pPr>
          </w:p>
        </w:tc>
      </w:tr>
    </w:tbl>
    <w:p w:rsidR="00186AA4" w:rsidRPr="00B66F25" w:rsidRDefault="00186AA4" w:rsidP="00186AA4">
      <w:pPr>
        <w:jc w:val="both"/>
        <w:rPr>
          <w:sz w:val="26"/>
          <w:szCs w:val="26"/>
        </w:rPr>
      </w:pPr>
    </w:p>
    <w:p w:rsidR="00186AA4" w:rsidRPr="00B66F25" w:rsidRDefault="00186AA4" w:rsidP="00186AA4">
      <w:pPr>
        <w:jc w:val="both"/>
        <w:rPr>
          <w:sz w:val="26"/>
          <w:szCs w:val="26"/>
        </w:rPr>
      </w:pPr>
      <w:r w:rsidRPr="00B66F25">
        <w:rPr>
          <w:sz w:val="26"/>
          <w:szCs w:val="26"/>
        </w:rPr>
        <w:t>Директор: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B66F25" w:rsidTr="00B66F25">
        <w:tc>
          <w:tcPr>
            <w:tcW w:w="5000" w:type="pct"/>
          </w:tcPr>
          <w:p w:rsidR="00186AA4" w:rsidRPr="00B66F25" w:rsidRDefault="00B026AE" w:rsidP="00B66F25">
            <w:pPr>
              <w:jc w:val="both"/>
              <w:rPr>
                <w:sz w:val="26"/>
                <w:szCs w:val="26"/>
              </w:rPr>
            </w:pPr>
            <w:proofErr w:type="spellStart"/>
            <w:r>
              <w:rPr>
                <w:sz w:val="26"/>
                <w:szCs w:val="26"/>
              </w:rPr>
              <w:t>Гамова</w:t>
            </w:r>
            <w:proofErr w:type="spellEnd"/>
            <w:r>
              <w:rPr>
                <w:sz w:val="26"/>
                <w:szCs w:val="26"/>
              </w:rPr>
              <w:t xml:space="preserve"> Елена Николаевна</w:t>
            </w:r>
          </w:p>
        </w:tc>
      </w:tr>
    </w:tbl>
    <w:p w:rsidR="00186AA4" w:rsidRPr="00B66F25" w:rsidRDefault="00186AA4" w:rsidP="00186AA4">
      <w:pPr>
        <w:jc w:val="both"/>
        <w:rPr>
          <w:sz w:val="26"/>
          <w:szCs w:val="26"/>
        </w:rPr>
      </w:pPr>
    </w:p>
    <w:p w:rsidR="00186AA4" w:rsidRPr="00B66F25" w:rsidRDefault="00186AA4" w:rsidP="00186AA4">
      <w:pPr>
        <w:jc w:val="both"/>
        <w:rPr>
          <w:sz w:val="26"/>
          <w:szCs w:val="26"/>
        </w:rPr>
      </w:pPr>
      <w:r w:rsidRPr="00B66F25">
        <w:rPr>
          <w:sz w:val="26"/>
          <w:szCs w:val="26"/>
        </w:rPr>
        <w:t xml:space="preserve">Заместители директора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B66F25" w:rsidTr="00B66F25">
        <w:tc>
          <w:tcPr>
            <w:tcW w:w="5000" w:type="pct"/>
          </w:tcPr>
          <w:p w:rsidR="00186AA4" w:rsidRPr="00B66F25" w:rsidRDefault="00B026AE" w:rsidP="00B66F25">
            <w:pPr>
              <w:jc w:val="both"/>
              <w:rPr>
                <w:sz w:val="26"/>
                <w:szCs w:val="26"/>
              </w:rPr>
            </w:pPr>
            <w:r>
              <w:rPr>
                <w:sz w:val="26"/>
                <w:szCs w:val="26"/>
              </w:rPr>
              <w:t xml:space="preserve">Телегина Надежда Ивановна </w:t>
            </w:r>
            <w:r w:rsidR="00186AA4" w:rsidRPr="00B66F25">
              <w:rPr>
                <w:sz w:val="26"/>
                <w:szCs w:val="26"/>
              </w:rPr>
              <w:t>-</w:t>
            </w:r>
            <w:r>
              <w:rPr>
                <w:sz w:val="26"/>
                <w:szCs w:val="26"/>
              </w:rPr>
              <w:t xml:space="preserve"> </w:t>
            </w:r>
            <w:r w:rsidR="00186AA4" w:rsidRPr="00B66F25">
              <w:rPr>
                <w:sz w:val="26"/>
                <w:szCs w:val="26"/>
              </w:rPr>
              <w:t>заместитель директора по УВР</w:t>
            </w:r>
          </w:p>
        </w:tc>
      </w:tr>
      <w:tr w:rsidR="00186AA4" w:rsidRPr="00B66F25" w:rsidTr="00B66F25">
        <w:tc>
          <w:tcPr>
            <w:tcW w:w="5000" w:type="pct"/>
          </w:tcPr>
          <w:p w:rsidR="00186AA4" w:rsidRPr="00B66F25" w:rsidRDefault="00B026AE" w:rsidP="00B66F25">
            <w:pPr>
              <w:jc w:val="both"/>
              <w:rPr>
                <w:sz w:val="26"/>
                <w:szCs w:val="26"/>
              </w:rPr>
            </w:pPr>
            <w:r>
              <w:rPr>
                <w:sz w:val="26"/>
                <w:szCs w:val="26"/>
              </w:rPr>
              <w:t xml:space="preserve">Терещенко Оксана Юрьевна </w:t>
            </w:r>
            <w:r w:rsidR="00186AA4" w:rsidRPr="00B66F25">
              <w:rPr>
                <w:sz w:val="26"/>
                <w:szCs w:val="26"/>
              </w:rPr>
              <w:t>-</w:t>
            </w:r>
            <w:r>
              <w:rPr>
                <w:sz w:val="26"/>
                <w:szCs w:val="26"/>
              </w:rPr>
              <w:t xml:space="preserve"> </w:t>
            </w:r>
            <w:r w:rsidR="00186AA4" w:rsidRPr="00B66F25">
              <w:rPr>
                <w:sz w:val="26"/>
                <w:szCs w:val="26"/>
              </w:rPr>
              <w:t>заместитель директора по УВР</w:t>
            </w:r>
          </w:p>
        </w:tc>
      </w:tr>
      <w:tr w:rsidR="00B026AE" w:rsidRPr="00B66F25" w:rsidTr="00B66F25">
        <w:tc>
          <w:tcPr>
            <w:tcW w:w="5000" w:type="pct"/>
          </w:tcPr>
          <w:p w:rsidR="00B026AE" w:rsidRDefault="00B026AE" w:rsidP="00B66F25">
            <w:pPr>
              <w:jc w:val="both"/>
              <w:rPr>
                <w:sz w:val="26"/>
                <w:szCs w:val="26"/>
              </w:rPr>
            </w:pPr>
            <w:proofErr w:type="spellStart"/>
            <w:r>
              <w:rPr>
                <w:sz w:val="26"/>
                <w:szCs w:val="26"/>
              </w:rPr>
              <w:t>Грицинина</w:t>
            </w:r>
            <w:proofErr w:type="spellEnd"/>
            <w:r>
              <w:rPr>
                <w:sz w:val="26"/>
                <w:szCs w:val="26"/>
              </w:rPr>
              <w:t xml:space="preserve"> Светлана Павловна – заместитель директора по УВР</w:t>
            </w:r>
          </w:p>
        </w:tc>
      </w:tr>
      <w:tr w:rsidR="00186AA4" w:rsidRPr="00B66F25" w:rsidTr="00B66F25">
        <w:tc>
          <w:tcPr>
            <w:tcW w:w="5000" w:type="pct"/>
          </w:tcPr>
          <w:p w:rsidR="00186AA4" w:rsidRPr="00B66F25" w:rsidRDefault="00B026AE" w:rsidP="00B66F25">
            <w:pPr>
              <w:jc w:val="both"/>
              <w:rPr>
                <w:sz w:val="26"/>
                <w:szCs w:val="26"/>
              </w:rPr>
            </w:pPr>
            <w:r>
              <w:rPr>
                <w:sz w:val="26"/>
                <w:szCs w:val="26"/>
              </w:rPr>
              <w:t>Хрущ Наталья</w:t>
            </w:r>
            <w:r w:rsidR="00186AA4" w:rsidRPr="00B66F25">
              <w:rPr>
                <w:sz w:val="26"/>
                <w:szCs w:val="26"/>
              </w:rPr>
              <w:t xml:space="preserve"> Петровна –</w:t>
            </w:r>
            <w:r>
              <w:rPr>
                <w:sz w:val="26"/>
                <w:szCs w:val="26"/>
              </w:rPr>
              <w:t xml:space="preserve"> </w:t>
            </w:r>
            <w:r w:rsidR="00186AA4" w:rsidRPr="00B66F25">
              <w:rPr>
                <w:sz w:val="26"/>
                <w:szCs w:val="26"/>
              </w:rPr>
              <w:t>заместитель директора по ВР</w:t>
            </w:r>
          </w:p>
        </w:tc>
      </w:tr>
      <w:tr w:rsidR="00186AA4" w:rsidRPr="00B66F25" w:rsidTr="00B66F25">
        <w:tc>
          <w:tcPr>
            <w:tcW w:w="5000" w:type="pct"/>
          </w:tcPr>
          <w:p w:rsidR="00186AA4" w:rsidRPr="00B66F25" w:rsidRDefault="00B026AE" w:rsidP="00B66F25">
            <w:pPr>
              <w:jc w:val="both"/>
              <w:rPr>
                <w:sz w:val="26"/>
                <w:szCs w:val="26"/>
              </w:rPr>
            </w:pPr>
            <w:r>
              <w:rPr>
                <w:sz w:val="26"/>
                <w:szCs w:val="26"/>
              </w:rPr>
              <w:t xml:space="preserve">Варибрус Владимир Викторович </w:t>
            </w:r>
            <w:r w:rsidR="00186AA4" w:rsidRPr="00B66F25">
              <w:rPr>
                <w:sz w:val="26"/>
                <w:szCs w:val="26"/>
              </w:rPr>
              <w:t>-</w:t>
            </w:r>
            <w:r>
              <w:rPr>
                <w:sz w:val="26"/>
                <w:szCs w:val="26"/>
              </w:rPr>
              <w:t xml:space="preserve"> </w:t>
            </w:r>
            <w:r w:rsidR="00186AA4" w:rsidRPr="00B66F25">
              <w:rPr>
                <w:sz w:val="26"/>
                <w:szCs w:val="26"/>
              </w:rPr>
              <w:t>заместитель директора по АХЧ</w:t>
            </w:r>
          </w:p>
        </w:tc>
      </w:tr>
    </w:tbl>
    <w:p w:rsidR="00186AA4" w:rsidRPr="00B66F25" w:rsidRDefault="00186AA4" w:rsidP="00186AA4">
      <w:pPr>
        <w:jc w:val="both"/>
        <w:rPr>
          <w:sz w:val="26"/>
          <w:szCs w:val="26"/>
        </w:rPr>
      </w:pPr>
    </w:p>
    <w:p w:rsidR="00186AA4" w:rsidRPr="00B66F25" w:rsidRDefault="00186AA4" w:rsidP="00186AA4">
      <w:pPr>
        <w:ind w:left="360"/>
        <w:jc w:val="both"/>
        <w:rPr>
          <w:sz w:val="26"/>
          <w:szCs w:val="26"/>
        </w:rPr>
      </w:pPr>
      <w:r w:rsidRPr="00B66F25">
        <w:rPr>
          <w:sz w:val="26"/>
          <w:szCs w:val="26"/>
        </w:rPr>
        <w:t xml:space="preserve"> Контингент обучающихся и его структура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245"/>
        <w:gridCol w:w="3049"/>
        <w:gridCol w:w="1007"/>
        <w:gridCol w:w="3202"/>
      </w:tblGrid>
      <w:tr w:rsidR="00DD34E7" w:rsidRPr="00DD34E7" w:rsidTr="005E3C7C">
        <w:tc>
          <w:tcPr>
            <w:tcW w:w="685" w:type="pct"/>
          </w:tcPr>
          <w:p w:rsidR="00DD34E7" w:rsidRPr="00DD34E7" w:rsidRDefault="00DD34E7" w:rsidP="00DD34E7">
            <w:pPr>
              <w:jc w:val="center"/>
              <w:rPr>
                <w:sz w:val="24"/>
                <w:szCs w:val="24"/>
              </w:rPr>
            </w:pPr>
            <w:r w:rsidRPr="00DD34E7">
              <w:rPr>
                <w:sz w:val="24"/>
                <w:szCs w:val="24"/>
              </w:rPr>
              <w:t>классы</w:t>
            </w:r>
          </w:p>
        </w:tc>
        <w:tc>
          <w:tcPr>
            <w:tcW w:w="632" w:type="pct"/>
          </w:tcPr>
          <w:p w:rsidR="00DD34E7" w:rsidRPr="00DD34E7" w:rsidRDefault="00DD34E7" w:rsidP="00DD34E7">
            <w:pPr>
              <w:jc w:val="center"/>
              <w:rPr>
                <w:sz w:val="24"/>
                <w:szCs w:val="24"/>
              </w:rPr>
            </w:pPr>
            <w:r w:rsidRPr="00DD34E7">
              <w:rPr>
                <w:sz w:val="24"/>
                <w:szCs w:val="24"/>
              </w:rPr>
              <w:t>кол-во классов</w:t>
            </w:r>
          </w:p>
        </w:tc>
        <w:tc>
          <w:tcPr>
            <w:tcW w:w="1547" w:type="pct"/>
          </w:tcPr>
          <w:p w:rsidR="00DD34E7" w:rsidRPr="00DD34E7" w:rsidRDefault="00DD34E7" w:rsidP="00DD34E7">
            <w:pPr>
              <w:jc w:val="center"/>
              <w:rPr>
                <w:sz w:val="24"/>
                <w:szCs w:val="24"/>
              </w:rPr>
            </w:pPr>
            <w:r w:rsidRPr="00DD34E7">
              <w:rPr>
                <w:sz w:val="24"/>
                <w:szCs w:val="24"/>
              </w:rPr>
              <w:t xml:space="preserve">из них с дополнительной (углубленной, профильной) подготовкой </w:t>
            </w:r>
          </w:p>
        </w:tc>
        <w:tc>
          <w:tcPr>
            <w:tcW w:w="511" w:type="pct"/>
          </w:tcPr>
          <w:p w:rsidR="00DD34E7" w:rsidRPr="00DD34E7" w:rsidRDefault="00DD34E7" w:rsidP="00DD34E7">
            <w:pPr>
              <w:jc w:val="center"/>
              <w:rPr>
                <w:sz w:val="24"/>
                <w:szCs w:val="24"/>
              </w:rPr>
            </w:pPr>
            <w:r w:rsidRPr="00DD34E7">
              <w:rPr>
                <w:sz w:val="24"/>
                <w:szCs w:val="24"/>
              </w:rPr>
              <w:t xml:space="preserve">кол-во </w:t>
            </w:r>
            <w:proofErr w:type="gramStart"/>
            <w:r w:rsidRPr="00DD34E7">
              <w:rPr>
                <w:sz w:val="24"/>
                <w:szCs w:val="24"/>
              </w:rPr>
              <w:t>обучающихся</w:t>
            </w:r>
            <w:proofErr w:type="gramEnd"/>
          </w:p>
        </w:tc>
        <w:tc>
          <w:tcPr>
            <w:tcW w:w="1625" w:type="pct"/>
          </w:tcPr>
          <w:p w:rsidR="00DD34E7" w:rsidRPr="00DD34E7" w:rsidRDefault="00DD34E7" w:rsidP="00DD34E7">
            <w:pPr>
              <w:jc w:val="center"/>
              <w:rPr>
                <w:sz w:val="24"/>
                <w:szCs w:val="24"/>
              </w:rPr>
            </w:pPr>
            <w:r w:rsidRPr="00DD34E7">
              <w:rPr>
                <w:sz w:val="24"/>
                <w:szCs w:val="24"/>
              </w:rPr>
              <w:t>из них с дополнительной (расширенной, углубленной, профильной) подготовкой</w:t>
            </w:r>
          </w:p>
        </w:tc>
      </w:tr>
      <w:tr w:rsidR="00DD34E7" w:rsidRPr="00DD34E7" w:rsidTr="005E3C7C">
        <w:tc>
          <w:tcPr>
            <w:tcW w:w="685" w:type="pct"/>
          </w:tcPr>
          <w:p w:rsidR="00DD34E7" w:rsidRPr="00DD34E7" w:rsidRDefault="00DD34E7" w:rsidP="00DD34E7">
            <w:pPr>
              <w:jc w:val="center"/>
              <w:rPr>
                <w:sz w:val="26"/>
                <w:szCs w:val="26"/>
              </w:rPr>
            </w:pPr>
            <w:r w:rsidRPr="00DD34E7">
              <w:rPr>
                <w:sz w:val="26"/>
                <w:szCs w:val="26"/>
              </w:rPr>
              <w:t>1</w:t>
            </w:r>
          </w:p>
        </w:tc>
        <w:tc>
          <w:tcPr>
            <w:tcW w:w="632" w:type="pct"/>
          </w:tcPr>
          <w:p w:rsidR="00DD34E7" w:rsidRPr="00DD34E7" w:rsidRDefault="00DD34E7" w:rsidP="00DD34E7">
            <w:pPr>
              <w:jc w:val="center"/>
              <w:rPr>
                <w:sz w:val="26"/>
                <w:szCs w:val="26"/>
              </w:rPr>
            </w:pPr>
            <w:r w:rsidRPr="00DD34E7">
              <w:rPr>
                <w:sz w:val="26"/>
                <w:szCs w:val="26"/>
              </w:rPr>
              <w:t>4</w:t>
            </w:r>
          </w:p>
        </w:tc>
        <w:tc>
          <w:tcPr>
            <w:tcW w:w="1547" w:type="pct"/>
          </w:tcPr>
          <w:p w:rsidR="00DD34E7" w:rsidRPr="00DD34E7" w:rsidRDefault="00DD34E7" w:rsidP="00DD34E7">
            <w:pPr>
              <w:jc w:val="center"/>
              <w:rPr>
                <w:sz w:val="26"/>
                <w:szCs w:val="26"/>
              </w:rPr>
            </w:pPr>
          </w:p>
        </w:tc>
        <w:tc>
          <w:tcPr>
            <w:tcW w:w="511" w:type="pct"/>
          </w:tcPr>
          <w:p w:rsidR="00DD34E7" w:rsidRPr="00DD34E7" w:rsidRDefault="00DD34E7" w:rsidP="00DD34E7">
            <w:pPr>
              <w:jc w:val="center"/>
              <w:rPr>
                <w:sz w:val="26"/>
                <w:szCs w:val="26"/>
              </w:rPr>
            </w:pPr>
            <w:r w:rsidRPr="00DD34E7">
              <w:rPr>
                <w:sz w:val="26"/>
                <w:szCs w:val="26"/>
              </w:rPr>
              <w:t>90</w:t>
            </w:r>
          </w:p>
        </w:tc>
        <w:tc>
          <w:tcPr>
            <w:tcW w:w="1625" w:type="pct"/>
          </w:tcPr>
          <w:p w:rsidR="00DD34E7" w:rsidRPr="00DD34E7" w:rsidRDefault="00DD34E7" w:rsidP="00DD34E7">
            <w:pPr>
              <w:jc w:val="center"/>
              <w:rPr>
                <w:sz w:val="26"/>
                <w:szCs w:val="26"/>
              </w:rPr>
            </w:pPr>
          </w:p>
        </w:tc>
      </w:tr>
      <w:tr w:rsidR="00DD34E7" w:rsidRPr="00DD34E7" w:rsidTr="005E3C7C">
        <w:tc>
          <w:tcPr>
            <w:tcW w:w="685" w:type="pct"/>
          </w:tcPr>
          <w:p w:rsidR="00DD34E7" w:rsidRPr="00DD34E7" w:rsidRDefault="00DD34E7" w:rsidP="00DD34E7">
            <w:pPr>
              <w:jc w:val="center"/>
              <w:rPr>
                <w:sz w:val="26"/>
                <w:szCs w:val="26"/>
              </w:rPr>
            </w:pPr>
            <w:r w:rsidRPr="00DD34E7">
              <w:rPr>
                <w:sz w:val="26"/>
                <w:szCs w:val="26"/>
              </w:rPr>
              <w:t>2</w:t>
            </w:r>
          </w:p>
        </w:tc>
        <w:tc>
          <w:tcPr>
            <w:tcW w:w="632" w:type="pct"/>
          </w:tcPr>
          <w:p w:rsidR="00DD34E7" w:rsidRPr="00DD34E7" w:rsidRDefault="00DD34E7" w:rsidP="00DD34E7">
            <w:pPr>
              <w:jc w:val="center"/>
              <w:rPr>
                <w:sz w:val="26"/>
                <w:szCs w:val="26"/>
              </w:rPr>
            </w:pPr>
            <w:r w:rsidRPr="00DD34E7">
              <w:rPr>
                <w:sz w:val="26"/>
                <w:szCs w:val="26"/>
              </w:rPr>
              <w:t>4</w:t>
            </w:r>
          </w:p>
        </w:tc>
        <w:tc>
          <w:tcPr>
            <w:tcW w:w="1547" w:type="pct"/>
          </w:tcPr>
          <w:p w:rsidR="00DD34E7" w:rsidRPr="00DD34E7" w:rsidRDefault="00DD34E7" w:rsidP="00DD34E7">
            <w:pPr>
              <w:jc w:val="center"/>
              <w:rPr>
                <w:sz w:val="26"/>
                <w:szCs w:val="26"/>
              </w:rPr>
            </w:pPr>
          </w:p>
        </w:tc>
        <w:tc>
          <w:tcPr>
            <w:tcW w:w="511" w:type="pct"/>
          </w:tcPr>
          <w:p w:rsidR="00DD34E7" w:rsidRPr="00DD34E7" w:rsidRDefault="00DD34E7" w:rsidP="00DD34E7">
            <w:pPr>
              <w:jc w:val="center"/>
              <w:rPr>
                <w:sz w:val="26"/>
                <w:szCs w:val="26"/>
              </w:rPr>
            </w:pPr>
            <w:r w:rsidRPr="00DD34E7">
              <w:rPr>
                <w:sz w:val="26"/>
                <w:szCs w:val="26"/>
              </w:rPr>
              <w:t>91</w:t>
            </w:r>
          </w:p>
        </w:tc>
        <w:tc>
          <w:tcPr>
            <w:tcW w:w="1625" w:type="pct"/>
          </w:tcPr>
          <w:p w:rsidR="00DD34E7" w:rsidRPr="00DD34E7" w:rsidRDefault="00DD34E7" w:rsidP="00DD34E7">
            <w:pPr>
              <w:jc w:val="center"/>
              <w:rPr>
                <w:sz w:val="26"/>
                <w:szCs w:val="26"/>
              </w:rPr>
            </w:pPr>
          </w:p>
        </w:tc>
      </w:tr>
      <w:tr w:rsidR="00DD34E7" w:rsidRPr="00DD34E7" w:rsidTr="005E3C7C">
        <w:tc>
          <w:tcPr>
            <w:tcW w:w="685" w:type="pct"/>
          </w:tcPr>
          <w:p w:rsidR="00DD34E7" w:rsidRPr="00DD34E7" w:rsidRDefault="00DD34E7" w:rsidP="00DD34E7">
            <w:pPr>
              <w:jc w:val="center"/>
              <w:rPr>
                <w:sz w:val="26"/>
                <w:szCs w:val="26"/>
              </w:rPr>
            </w:pPr>
            <w:r w:rsidRPr="00DD34E7">
              <w:rPr>
                <w:sz w:val="26"/>
                <w:szCs w:val="26"/>
              </w:rPr>
              <w:t>3</w:t>
            </w:r>
          </w:p>
        </w:tc>
        <w:tc>
          <w:tcPr>
            <w:tcW w:w="632" w:type="pct"/>
          </w:tcPr>
          <w:p w:rsidR="00DD34E7" w:rsidRPr="00DD34E7" w:rsidRDefault="00DD34E7" w:rsidP="00DD34E7">
            <w:pPr>
              <w:jc w:val="center"/>
              <w:rPr>
                <w:sz w:val="26"/>
                <w:szCs w:val="26"/>
              </w:rPr>
            </w:pPr>
            <w:r w:rsidRPr="00DD34E7">
              <w:rPr>
                <w:sz w:val="26"/>
                <w:szCs w:val="26"/>
              </w:rPr>
              <w:t>4</w:t>
            </w:r>
          </w:p>
        </w:tc>
        <w:tc>
          <w:tcPr>
            <w:tcW w:w="1547" w:type="pct"/>
          </w:tcPr>
          <w:p w:rsidR="00DD34E7" w:rsidRPr="00DD34E7" w:rsidRDefault="00DD34E7" w:rsidP="00DD34E7">
            <w:pPr>
              <w:jc w:val="center"/>
              <w:rPr>
                <w:sz w:val="26"/>
                <w:szCs w:val="26"/>
              </w:rPr>
            </w:pPr>
          </w:p>
        </w:tc>
        <w:tc>
          <w:tcPr>
            <w:tcW w:w="511" w:type="pct"/>
          </w:tcPr>
          <w:p w:rsidR="00DD34E7" w:rsidRPr="00DD34E7" w:rsidRDefault="00DD34E7" w:rsidP="00DD34E7">
            <w:pPr>
              <w:jc w:val="center"/>
              <w:rPr>
                <w:sz w:val="26"/>
                <w:szCs w:val="26"/>
              </w:rPr>
            </w:pPr>
            <w:r w:rsidRPr="00DD34E7">
              <w:rPr>
                <w:sz w:val="26"/>
                <w:szCs w:val="26"/>
              </w:rPr>
              <w:t>93</w:t>
            </w:r>
          </w:p>
        </w:tc>
        <w:tc>
          <w:tcPr>
            <w:tcW w:w="1625" w:type="pct"/>
          </w:tcPr>
          <w:p w:rsidR="00DD34E7" w:rsidRPr="00DD34E7" w:rsidRDefault="00DD34E7" w:rsidP="00DD34E7">
            <w:pPr>
              <w:jc w:val="center"/>
              <w:rPr>
                <w:sz w:val="26"/>
                <w:szCs w:val="26"/>
              </w:rPr>
            </w:pPr>
          </w:p>
        </w:tc>
      </w:tr>
      <w:tr w:rsidR="00DD34E7" w:rsidRPr="00DD34E7" w:rsidTr="005E3C7C">
        <w:tc>
          <w:tcPr>
            <w:tcW w:w="685" w:type="pct"/>
          </w:tcPr>
          <w:p w:rsidR="00DD34E7" w:rsidRPr="00DD34E7" w:rsidRDefault="00DD34E7" w:rsidP="00DD34E7">
            <w:pPr>
              <w:jc w:val="center"/>
              <w:rPr>
                <w:sz w:val="26"/>
                <w:szCs w:val="26"/>
              </w:rPr>
            </w:pPr>
            <w:r w:rsidRPr="00DD34E7">
              <w:rPr>
                <w:sz w:val="26"/>
                <w:szCs w:val="26"/>
              </w:rPr>
              <w:t>4</w:t>
            </w:r>
          </w:p>
        </w:tc>
        <w:tc>
          <w:tcPr>
            <w:tcW w:w="632" w:type="pct"/>
          </w:tcPr>
          <w:p w:rsidR="00DD34E7" w:rsidRPr="00DD34E7" w:rsidRDefault="00DD34E7" w:rsidP="00DD34E7">
            <w:pPr>
              <w:jc w:val="center"/>
              <w:rPr>
                <w:sz w:val="26"/>
                <w:szCs w:val="26"/>
              </w:rPr>
            </w:pPr>
            <w:r w:rsidRPr="00DD34E7">
              <w:rPr>
                <w:sz w:val="26"/>
                <w:szCs w:val="26"/>
              </w:rPr>
              <w:t>3</w:t>
            </w:r>
          </w:p>
        </w:tc>
        <w:tc>
          <w:tcPr>
            <w:tcW w:w="1547" w:type="pct"/>
          </w:tcPr>
          <w:p w:rsidR="00DD34E7" w:rsidRPr="00DD34E7" w:rsidRDefault="00DD34E7" w:rsidP="00DD34E7">
            <w:pPr>
              <w:jc w:val="center"/>
              <w:rPr>
                <w:sz w:val="26"/>
                <w:szCs w:val="26"/>
              </w:rPr>
            </w:pPr>
          </w:p>
        </w:tc>
        <w:tc>
          <w:tcPr>
            <w:tcW w:w="511" w:type="pct"/>
          </w:tcPr>
          <w:p w:rsidR="00DD34E7" w:rsidRPr="00DD34E7" w:rsidRDefault="00DD34E7" w:rsidP="00DD34E7">
            <w:pPr>
              <w:jc w:val="center"/>
              <w:rPr>
                <w:sz w:val="26"/>
                <w:szCs w:val="26"/>
              </w:rPr>
            </w:pPr>
            <w:r w:rsidRPr="00DD34E7">
              <w:rPr>
                <w:sz w:val="26"/>
                <w:szCs w:val="26"/>
              </w:rPr>
              <w:t>84</w:t>
            </w:r>
          </w:p>
        </w:tc>
        <w:tc>
          <w:tcPr>
            <w:tcW w:w="1625" w:type="pct"/>
          </w:tcPr>
          <w:p w:rsidR="00DD34E7" w:rsidRPr="00DD34E7" w:rsidRDefault="00DD34E7" w:rsidP="00DD34E7">
            <w:pPr>
              <w:jc w:val="center"/>
              <w:rPr>
                <w:sz w:val="26"/>
                <w:szCs w:val="26"/>
              </w:rPr>
            </w:pPr>
          </w:p>
        </w:tc>
      </w:tr>
      <w:tr w:rsidR="00DD34E7" w:rsidRPr="00DD34E7" w:rsidTr="005E3C7C">
        <w:tc>
          <w:tcPr>
            <w:tcW w:w="685" w:type="pct"/>
          </w:tcPr>
          <w:p w:rsidR="00DD34E7" w:rsidRPr="00DD34E7" w:rsidRDefault="00DD34E7" w:rsidP="00DD34E7">
            <w:pPr>
              <w:jc w:val="center"/>
              <w:rPr>
                <w:b/>
                <w:sz w:val="26"/>
                <w:szCs w:val="26"/>
              </w:rPr>
            </w:pPr>
            <w:r w:rsidRPr="00DD34E7">
              <w:rPr>
                <w:b/>
                <w:sz w:val="26"/>
                <w:szCs w:val="26"/>
              </w:rPr>
              <w:t>Всего</w:t>
            </w:r>
          </w:p>
        </w:tc>
        <w:tc>
          <w:tcPr>
            <w:tcW w:w="632" w:type="pct"/>
          </w:tcPr>
          <w:p w:rsidR="00DD34E7" w:rsidRPr="00DD34E7" w:rsidRDefault="00DD34E7" w:rsidP="00DD34E7">
            <w:pPr>
              <w:jc w:val="center"/>
              <w:rPr>
                <w:b/>
                <w:sz w:val="26"/>
                <w:szCs w:val="26"/>
              </w:rPr>
            </w:pPr>
            <w:r w:rsidRPr="00DD34E7">
              <w:rPr>
                <w:b/>
                <w:sz w:val="26"/>
                <w:szCs w:val="26"/>
              </w:rPr>
              <w:t>15</w:t>
            </w:r>
          </w:p>
        </w:tc>
        <w:tc>
          <w:tcPr>
            <w:tcW w:w="1547" w:type="pct"/>
          </w:tcPr>
          <w:p w:rsidR="00DD34E7" w:rsidRPr="00DD34E7" w:rsidRDefault="00DD34E7" w:rsidP="00DD34E7">
            <w:pPr>
              <w:jc w:val="center"/>
              <w:rPr>
                <w:b/>
                <w:sz w:val="26"/>
                <w:szCs w:val="26"/>
              </w:rPr>
            </w:pPr>
          </w:p>
        </w:tc>
        <w:tc>
          <w:tcPr>
            <w:tcW w:w="511" w:type="pct"/>
          </w:tcPr>
          <w:p w:rsidR="00DD34E7" w:rsidRPr="00DD34E7" w:rsidRDefault="00DD34E7" w:rsidP="00DD34E7">
            <w:pPr>
              <w:jc w:val="center"/>
              <w:rPr>
                <w:b/>
                <w:sz w:val="26"/>
                <w:szCs w:val="26"/>
              </w:rPr>
            </w:pPr>
            <w:r w:rsidRPr="00DD34E7">
              <w:rPr>
                <w:b/>
                <w:sz w:val="26"/>
                <w:szCs w:val="26"/>
              </w:rPr>
              <w:t>358</w:t>
            </w:r>
          </w:p>
        </w:tc>
        <w:tc>
          <w:tcPr>
            <w:tcW w:w="1625" w:type="pct"/>
          </w:tcPr>
          <w:p w:rsidR="00DD34E7" w:rsidRPr="00DD34E7" w:rsidRDefault="00DD34E7" w:rsidP="00DD34E7">
            <w:pPr>
              <w:jc w:val="center"/>
              <w:rPr>
                <w:sz w:val="26"/>
                <w:szCs w:val="26"/>
              </w:rPr>
            </w:pPr>
          </w:p>
        </w:tc>
      </w:tr>
      <w:tr w:rsidR="00DD34E7" w:rsidRPr="00DD34E7" w:rsidTr="005E3C7C">
        <w:tc>
          <w:tcPr>
            <w:tcW w:w="685" w:type="pct"/>
          </w:tcPr>
          <w:p w:rsidR="00DD34E7" w:rsidRPr="00DD34E7" w:rsidRDefault="00DD34E7" w:rsidP="00DD34E7">
            <w:pPr>
              <w:jc w:val="center"/>
              <w:rPr>
                <w:sz w:val="26"/>
                <w:szCs w:val="26"/>
              </w:rPr>
            </w:pPr>
            <w:r w:rsidRPr="00DD34E7">
              <w:rPr>
                <w:sz w:val="26"/>
                <w:szCs w:val="26"/>
              </w:rPr>
              <w:t>5</w:t>
            </w:r>
          </w:p>
        </w:tc>
        <w:tc>
          <w:tcPr>
            <w:tcW w:w="632" w:type="pct"/>
          </w:tcPr>
          <w:p w:rsidR="00DD34E7" w:rsidRPr="00DD34E7" w:rsidRDefault="00DD34E7" w:rsidP="00DD34E7">
            <w:pPr>
              <w:jc w:val="center"/>
              <w:rPr>
                <w:sz w:val="26"/>
                <w:szCs w:val="26"/>
              </w:rPr>
            </w:pPr>
            <w:r w:rsidRPr="00DD34E7">
              <w:rPr>
                <w:sz w:val="26"/>
                <w:szCs w:val="26"/>
              </w:rPr>
              <w:t>4</w:t>
            </w:r>
          </w:p>
        </w:tc>
        <w:tc>
          <w:tcPr>
            <w:tcW w:w="1547" w:type="pct"/>
          </w:tcPr>
          <w:p w:rsidR="00DD34E7" w:rsidRPr="00DD34E7" w:rsidRDefault="00DD34E7" w:rsidP="00DD34E7">
            <w:pPr>
              <w:jc w:val="center"/>
              <w:rPr>
                <w:sz w:val="26"/>
                <w:szCs w:val="26"/>
              </w:rPr>
            </w:pPr>
          </w:p>
        </w:tc>
        <w:tc>
          <w:tcPr>
            <w:tcW w:w="511" w:type="pct"/>
          </w:tcPr>
          <w:p w:rsidR="00DD34E7" w:rsidRPr="00DD34E7" w:rsidRDefault="00DD34E7" w:rsidP="00DD34E7">
            <w:pPr>
              <w:jc w:val="center"/>
              <w:rPr>
                <w:sz w:val="26"/>
                <w:szCs w:val="26"/>
              </w:rPr>
            </w:pPr>
            <w:r w:rsidRPr="00DD34E7">
              <w:rPr>
                <w:sz w:val="26"/>
                <w:szCs w:val="26"/>
              </w:rPr>
              <w:t>92</w:t>
            </w:r>
          </w:p>
        </w:tc>
        <w:tc>
          <w:tcPr>
            <w:tcW w:w="1625" w:type="pct"/>
          </w:tcPr>
          <w:p w:rsidR="00DD34E7" w:rsidRPr="00DD34E7" w:rsidRDefault="00DD34E7" w:rsidP="00DD34E7">
            <w:pPr>
              <w:jc w:val="center"/>
              <w:rPr>
                <w:sz w:val="26"/>
                <w:szCs w:val="26"/>
              </w:rPr>
            </w:pPr>
          </w:p>
        </w:tc>
      </w:tr>
      <w:tr w:rsidR="00DD34E7" w:rsidRPr="00DD34E7" w:rsidTr="005E3C7C">
        <w:tc>
          <w:tcPr>
            <w:tcW w:w="685" w:type="pct"/>
          </w:tcPr>
          <w:p w:rsidR="00DD34E7" w:rsidRPr="00DD34E7" w:rsidRDefault="00DD34E7" w:rsidP="00DD34E7">
            <w:pPr>
              <w:jc w:val="center"/>
              <w:rPr>
                <w:sz w:val="26"/>
                <w:szCs w:val="26"/>
              </w:rPr>
            </w:pPr>
            <w:r w:rsidRPr="00DD34E7">
              <w:rPr>
                <w:sz w:val="26"/>
                <w:szCs w:val="26"/>
              </w:rPr>
              <w:t>6</w:t>
            </w:r>
          </w:p>
        </w:tc>
        <w:tc>
          <w:tcPr>
            <w:tcW w:w="632" w:type="pct"/>
          </w:tcPr>
          <w:p w:rsidR="00DD34E7" w:rsidRPr="00DD34E7" w:rsidRDefault="00DD34E7" w:rsidP="00DD34E7">
            <w:pPr>
              <w:jc w:val="center"/>
              <w:rPr>
                <w:sz w:val="26"/>
                <w:szCs w:val="26"/>
              </w:rPr>
            </w:pPr>
            <w:r w:rsidRPr="00DD34E7">
              <w:rPr>
                <w:sz w:val="26"/>
                <w:szCs w:val="26"/>
              </w:rPr>
              <w:t>4</w:t>
            </w:r>
          </w:p>
        </w:tc>
        <w:tc>
          <w:tcPr>
            <w:tcW w:w="1547" w:type="pct"/>
          </w:tcPr>
          <w:p w:rsidR="00DD34E7" w:rsidRPr="00DD34E7" w:rsidRDefault="00DD34E7" w:rsidP="00DD34E7">
            <w:pPr>
              <w:jc w:val="center"/>
              <w:rPr>
                <w:sz w:val="26"/>
                <w:szCs w:val="26"/>
              </w:rPr>
            </w:pPr>
          </w:p>
        </w:tc>
        <w:tc>
          <w:tcPr>
            <w:tcW w:w="511" w:type="pct"/>
          </w:tcPr>
          <w:p w:rsidR="00DD34E7" w:rsidRPr="00DD34E7" w:rsidRDefault="00DD34E7" w:rsidP="00DD34E7">
            <w:pPr>
              <w:jc w:val="center"/>
              <w:rPr>
                <w:sz w:val="26"/>
                <w:szCs w:val="26"/>
              </w:rPr>
            </w:pPr>
            <w:r w:rsidRPr="00DD34E7">
              <w:rPr>
                <w:sz w:val="26"/>
                <w:szCs w:val="26"/>
              </w:rPr>
              <w:t>91</w:t>
            </w:r>
          </w:p>
        </w:tc>
        <w:tc>
          <w:tcPr>
            <w:tcW w:w="1625" w:type="pct"/>
          </w:tcPr>
          <w:p w:rsidR="00DD34E7" w:rsidRPr="00DD34E7" w:rsidRDefault="00DD34E7" w:rsidP="00DD34E7">
            <w:pPr>
              <w:jc w:val="center"/>
              <w:rPr>
                <w:sz w:val="26"/>
                <w:szCs w:val="26"/>
              </w:rPr>
            </w:pPr>
          </w:p>
        </w:tc>
      </w:tr>
      <w:tr w:rsidR="00DD34E7" w:rsidRPr="00DD34E7" w:rsidTr="005E3C7C">
        <w:tc>
          <w:tcPr>
            <w:tcW w:w="685" w:type="pct"/>
          </w:tcPr>
          <w:p w:rsidR="00DD34E7" w:rsidRPr="00DD34E7" w:rsidRDefault="00DD34E7" w:rsidP="00DD34E7">
            <w:pPr>
              <w:jc w:val="center"/>
              <w:rPr>
                <w:sz w:val="26"/>
                <w:szCs w:val="26"/>
              </w:rPr>
            </w:pPr>
            <w:r w:rsidRPr="00DD34E7">
              <w:rPr>
                <w:sz w:val="26"/>
                <w:szCs w:val="26"/>
              </w:rPr>
              <w:t>7</w:t>
            </w:r>
          </w:p>
        </w:tc>
        <w:tc>
          <w:tcPr>
            <w:tcW w:w="632" w:type="pct"/>
          </w:tcPr>
          <w:p w:rsidR="00DD34E7" w:rsidRPr="00DD34E7" w:rsidRDefault="00DD34E7" w:rsidP="00DD34E7">
            <w:pPr>
              <w:jc w:val="center"/>
              <w:rPr>
                <w:sz w:val="26"/>
                <w:szCs w:val="26"/>
              </w:rPr>
            </w:pPr>
            <w:r w:rsidRPr="00DD34E7">
              <w:rPr>
                <w:sz w:val="26"/>
                <w:szCs w:val="26"/>
              </w:rPr>
              <w:t>5</w:t>
            </w:r>
          </w:p>
        </w:tc>
        <w:tc>
          <w:tcPr>
            <w:tcW w:w="1547" w:type="pct"/>
          </w:tcPr>
          <w:p w:rsidR="00DD34E7" w:rsidRPr="00DD34E7" w:rsidRDefault="00DD34E7" w:rsidP="00DD34E7">
            <w:pPr>
              <w:jc w:val="center"/>
              <w:rPr>
                <w:sz w:val="26"/>
                <w:szCs w:val="26"/>
              </w:rPr>
            </w:pPr>
          </w:p>
        </w:tc>
        <w:tc>
          <w:tcPr>
            <w:tcW w:w="511" w:type="pct"/>
          </w:tcPr>
          <w:p w:rsidR="00DD34E7" w:rsidRPr="00DD34E7" w:rsidRDefault="00DD34E7" w:rsidP="00DD34E7">
            <w:pPr>
              <w:jc w:val="center"/>
              <w:rPr>
                <w:sz w:val="26"/>
                <w:szCs w:val="26"/>
              </w:rPr>
            </w:pPr>
            <w:r w:rsidRPr="00DD34E7">
              <w:rPr>
                <w:sz w:val="26"/>
                <w:szCs w:val="26"/>
              </w:rPr>
              <w:t>109</w:t>
            </w:r>
          </w:p>
        </w:tc>
        <w:tc>
          <w:tcPr>
            <w:tcW w:w="1625" w:type="pct"/>
          </w:tcPr>
          <w:p w:rsidR="00DD34E7" w:rsidRPr="00DD34E7" w:rsidRDefault="00DD34E7" w:rsidP="00DD34E7">
            <w:pPr>
              <w:jc w:val="center"/>
              <w:rPr>
                <w:sz w:val="26"/>
                <w:szCs w:val="26"/>
              </w:rPr>
            </w:pPr>
          </w:p>
        </w:tc>
      </w:tr>
      <w:tr w:rsidR="00DD34E7" w:rsidRPr="00DD34E7" w:rsidTr="005E3C7C">
        <w:tc>
          <w:tcPr>
            <w:tcW w:w="685" w:type="pct"/>
          </w:tcPr>
          <w:p w:rsidR="00DD34E7" w:rsidRPr="00DD34E7" w:rsidRDefault="00DD34E7" w:rsidP="00DD34E7">
            <w:pPr>
              <w:jc w:val="center"/>
              <w:rPr>
                <w:sz w:val="26"/>
                <w:szCs w:val="26"/>
              </w:rPr>
            </w:pPr>
            <w:r w:rsidRPr="00DD34E7">
              <w:rPr>
                <w:sz w:val="26"/>
                <w:szCs w:val="26"/>
              </w:rPr>
              <w:lastRenderedPageBreak/>
              <w:t>8</w:t>
            </w:r>
          </w:p>
        </w:tc>
        <w:tc>
          <w:tcPr>
            <w:tcW w:w="632" w:type="pct"/>
          </w:tcPr>
          <w:p w:rsidR="00DD34E7" w:rsidRPr="00DD34E7" w:rsidRDefault="00DD34E7" w:rsidP="00DD34E7">
            <w:pPr>
              <w:jc w:val="center"/>
              <w:rPr>
                <w:sz w:val="26"/>
                <w:szCs w:val="26"/>
              </w:rPr>
            </w:pPr>
            <w:r w:rsidRPr="00DD34E7">
              <w:rPr>
                <w:sz w:val="26"/>
                <w:szCs w:val="26"/>
              </w:rPr>
              <w:t>5</w:t>
            </w:r>
          </w:p>
        </w:tc>
        <w:tc>
          <w:tcPr>
            <w:tcW w:w="1547" w:type="pct"/>
          </w:tcPr>
          <w:p w:rsidR="00DD34E7" w:rsidRPr="00DD34E7" w:rsidRDefault="00DD34E7" w:rsidP="00DD34E7">
            <w:pPr>
              <w:jc w:val="center"/>
              <w:rPr>
                <w:sz w:val="26"/>
                <w:szCs w:val="26"/>
              </w:rPr>
            </w:pPr>
          </w:p>
        </w:tc>
        <w:tc>
          <w:tcPr>
            <w:tcW w:w="511" w:type="pct"/>
          </w:tcPr>
          <w:p w:rsidR="00DD34E7" w:rsidRPr="00DD34E7" w:rsidRDefault="00DD34E7" w:rsidP="00DD34E7">
            <w:pPr>
              <w:jc w:val="center"/>
              <w:rPr>
                <w:sz w:val="26"/>
                <w:szCs w:val="26"/>
              </w:rPr>
            </w:pPr>
            <w:r w:rsidRPr="00DD34E7">
              <w:rPr>
                <w:sz w:val="26"/>
                <w:szCs w:val="26"/>
              </w:rPr>
              <w:t>112</w:t>
            </w:r>
          </w:p>
        </w:tc>
        <w:tc>
          <w:tcPr>
            <w:tcW w:w="1625" w:type="pct"/>
          </w:tcPr>
          <w:p w:rsidR="00DD34E7" w:rsidRPr="00DD34E7" w:rsidRDefault="00DD34E7" w:rsidP="00DD34E7">
            <w:pPr>
              <w:jc w:val="center"/>
              <w:rPr>
                <w:sz w:val="26"/>
                <w:szCs w:val="26"/>
              </w:rPr>
            </w:pPr>
          </w:p>
        </w:tc>
      </w:tr>
      <w:tr w:rsidR="00DD34E7" w:rsidRPr="00DD34E7" w:rsidTr="005E3C7C">
        <w:tc>
          <w:tcPr>
            <w:tcW w:w="685" w:type="pct"/>
          </w:tcPr>
          <w:p w:rsidR="00DD34E7" w:rsidRPr="00DD34E7" w:rsidRDefault="00DD34E7" w:rsidP="00DD34E7">
            <w:pPr>
              <w:jc w:val="center"/>
              <w:rPr>
                <w:sz w:val="26"/>
                <w:szCs w:val="26"/>
              </w:rPr>
            </w:pPr>
            <w:r w:rsidRPr="00DD34E7">
              <w:rPr>
                <w:sz w:val="26"/>
                <w:szCs w:val="26"/>
              </w:rPr>
              <w:t>9</w:t>
            </w:r>
          </w:p>
        </w:tc>
        <w:tc>
          <w:tcPr>
            <w:tcW w:w="632" w:type="pct"/>
          </w:tcPr>
          <w:p w:rsidR="00DD34E7" w:rsidRPr="00DD34E7" w:rsidRDefault="00DD34E7" w:rsidP="00DD34E7">
            <w:pPr>
              <w:jc w:val="center"/>
              <w:rPr>
                <w:sz w:val="26"/>
                <w:szCs w:val="26"/>
              </w:rPr>
            </w:pPr>
            <w:r w:rsidRPr="00DD34E7">
              <w:rPr>
                <w:sz w:val="26"/>
                <w:szCs w:val="26"/>
              </w:rPr>
              <w:t>4</w:t>
            </w:r>
          </w:p>
        </w:tc>
        <w:tc>
          <w:tcPr>
            <w:tcW w:w="1547" w:type="pct"/>
          </w:tcPr>
          <w:p w:rsidR="00DD34E7" w:rsidRPr="00DD34E7" w:rsidRDefault="00DD34E7" w:rsidP="00DD34E7">
            <w:pPr>
              <w:jc w:val="center"/>
              <w:rPr>
                <w:sz w:val="26"/>
                <w:szCs w:val="26"/>
              </w:rPr>
            </w:pPr>
          </w:p>
        </w:tc>
        <w:tc>
          <w:tcPr>
            <w:tcW w:w="511" w:type="pct"/>
          </w:tcPr>
          <w:p w:rsidR="00DD34E7" w:rsidRPr="00DD34E7" w:rsidRDefault="00DD34E7" w:rsidP="00DD34E7">
            <w:pPr>
              <w:jc w:val="center"/>
              <w:rPr>
                <w:sz w:val="26"/>
                <w:szCs w:val="26"/>
              </w:rPr>
            </w:pPr>
            <w:r w:rsidRPr="00DD34E7">
              <w:rPr>
                <w:sz w:val="26"/>
                <w:szCs w:val="26"/>
              </w:rPr>
              <w:t>86</w:t>
            </w:r>
          </w:p>
        </w:tc>
        <w:tc>
          <w:tcPr>
            <w:tcW w:w="1625" w:type="pct"/>
          </w:tcPr>
          <w:p w:rsidR="00DD34E7" w:rsidRPr="00DD34E7" w:rsidRDefault="00DD34E7" w:rsidP="00DD34E7">
            <w:pPr>
              <w:jc w:val="center"/>
              <w:rPr>
                <w:sz w:val="26"/>
                <w:szCs w:val="26"/>
              </w:rPr>
            </w:pPr>
          </w:p>
        </w:tc>
      </w:tr>
      <w:tr w:rsidR="00DD34E7" w:rsidRPr="00DD34E7" w:rsidTr="005E3C7C">
        <w:tc>
          <w:tcPr>
            <w:tcW w:w="685" w:type="pct"/>
          </w:tcPr>
          <w:p w:rsidR="00DD34E7" w:rsidRPr="00DD34E7" w:rsidRDefault="00DD34E7" w:rsidP="00DD34E7">
            <w:pPr>
              <w:jc w:val="center"/>
              <w:rPr>
                <w:b/>
                <w:sz w:val="26"/>
                <w:szCs w:val="26"/>
              </w:rPr>
            </w:pPr>
            <w:r w:rsidRPr="00DD34E7">
              <w:rPr>
                <w:b/>
                <w:sz w:val="26"/>
                <w:szCs w:val="26"/>
              </w:rPr>
              <w:t xml:space="preserve">Всего </w:t>
            </w:r>
          </w:p>
        </w:tc>
        <w:tc>
          <w:tcPr>
            <w:tcW w:w="632" w:type="pct"/>
          </w:tcPr>
          <w:p w:rsidR="00DD34E7" w:rsidRPr="00DD34E7" w:rsidRDefault="00DD34E7" w:rsidP="00DD34E7">
            <w:pPr>
              <w:jc w:val="center"/>
              <w:rPr>
                <w:b/>
                <w:sz w:val="26"/>
                <w:szCs w:val="26"/>
              </w:rPr>
            </w:pPr>
            <w:r w:rsidRPr="00DD34E7">
              <w:rPr>
                <w:b/>
                <w:sz w:val="26"/>
                <w:szCs w:val="26"/>
              </w:rPr>
              <w:t>22</w:t>
            </w:r>
          </w:p>
        </w:tc>
        <w:tc>
          <w:tcPr>
            <w:tcW w:w="1547" w:type="pct"/>
          </w:tcPr>
          <w:p w:rsidR="00DD34E7" w:rsidRPr="00DD34E7" w:rsidRDefault="00DD34E7" w:rsidP="00DD34E7">
            <w:pPr>
              <w:jc w:val="center"/>
              <w:rPr>
                <w:b/>
                <w:sz w:val="26"/>
                <w:szCs w:val="26"/>
              </w:rPr>
            </w:pPr>
          </w:p>
        </w:tc>
        <w:tc>
          <w:tcPr>
            <w:tcW w:w="511" w:type="pct"/>
          </w:tcPr>
          <w:p w:rsidR="00DD34E7" w:rsidRPr="00DD34E7" w:rsidRDefault="00DD34E7" w:rsidP="00DD34E7">
            <w:pPr>
              <w:jc w:val="center"/>
              <w:rPr>
                <w:b/>
                <w:sz w:val="26"/>
                <w:szCs w:val="26"/>
              </w:rPr>
            </w:pPr>
            <w:r w:rsidRPr="00DD34E7">
              <w:rPr>
                <w:b/>
                <w:sz w:val="26"/>
                <w:szCs w:val="26"/>
              </w:rPr>
              <w:t>490</w:t>
            </w:r>
          </w:p>
        </w:tc>
        <w:tc>
          <w:tcPr>
            <w:tcW w:w="1625" w:type="pct"/>
          </w:tcPr>
          <w:p w:rsidR="00DD34E7" w:rsidRPr="00DD34E7" w:rsidRDefault="00DD34E7" w:rsidP="00DD34E7">
            <w:pPr>
              <w:jc w:val="center"/>
              <w:rPr>
                <w:sz w:val="26"/>
                <w:szCs w:val="26"/>
              </w:rPr>
            </w:pPr>
          </w:p>
        </w:tc>
      </w:tr>
      <w:tr w:rsidR="00DD34E7" w:rsidRPr="00DD34E7" w:rsidTr="005E3C7C">
        <w:tc>
          <w:tcPr>
            <w:tcW w:w="685" w:type="pct"/>
          </w:tcPr>
          <w:p w:rsidR="00DD34E7" w:rsidRPr="00DD34E7" w:rsidRDefault="00DD34E7" w:rsidP="00DD34E7">
            <w:pPr>
              <w:jc w:val="center"/>
              <w:rPr>
                <w:sz w:val="26"/>
                <w:szCs w:val="26"/>
              </w:rPr>
            </w:pPr>
            <w:r w:rsidRPr="00DD34E7">
              <w:rPr>
                <w:sz w:val="26"/>
                <w:szCs w:val="26"/>
              </w:rPr>
              <w:t>10</w:t>
            </w:r>
          </w:p>
        </w:tc>
        <w:tc>
          <w:tcPr>
            <w:tcW w:w="632" w:type="pct"/>
          </w:tcPr>
          <w:p w:rsidR="00DD34E7" w:rsidRPr="00DD34E7" w:rsidRDefault="00DD34E7" w:rsidP="00DD34E7">
            <w:pPr>
              <w:jc w:val="center"/>
              <w:rPr>
                <w:sz w:val="26"/>
                <w:szCs w:val="26"/>
              </w:rPr>
            </w:pPr>
            <w:r w:rsidRPr="00DD34E7">
              <w:rPr>
                <w:sz w:val="26"/>
                <w:szCs w:val="26"/>
              </w:rPr>
              <w:t>3</w:t>
            </w:r>
          </w:p>
        </w:tc>
        <w:tc>
          <w:tcPr>
            <w:tcW w:w="1547" w:type="pct"/>
          </w:tcPr>
          <w:p w:rsidR="00DD34E7" w:rsidRPr="00DD34E7" w:rsidRDefault="00DD34E7" w:rsidP="00DD34E7">
            <w:pPr>
              <w:jc w:val="center"/>
              <w:rPr>
                <w:sz w:val="26"/>
                <w:szCs w:val="26"/>
              </w:rPr>
            </w:pPr>
            <w:r w:rsidRPr="00DD34E7">
              <w:rPr>
                <w:sz w:val="26"/>
                <w:szCs w:val="26"/>
              </w:rPr>
              <w:t>3</w:t>
            </w:r>
          </w:p>
        </w:tc>
        <w:tc>
          <w:tcPr>
            <w:tcW w:w="511" w:type="pct"/>
          </w:tcPr>
          <w:p w:rsidR="00DD34E7" w:rsidRPr="00DD34E7" w:rsidRDefault="00DD34E7" w:rsidP="00DD34E7">
            <w:pPr>
              <w:jc w:val="center"/>
              <w:rPr>
                <w:sz w:val="26"/>
                <w:szCs w:val="26"/>
              </w:rPr>
            </w:pPr>
            <w:r w:rsidRPr="00DD34E7">
              <w:rPr>
                <w:sz w:val="26"/>
                <w:szCs w:val="26"/>
              </w:rPr>
              <w:t>51</w:t>
            </w:r>
          </w:p>
        </w:tc>
        <w:tc>
          <w:tcPr>
            <w:tcW w:w="1625" w:type="pct"/>
          </w:tcPr>
          <w:p w:rsidR="00DD34E7" w:rsidRPr="00DD34E7" w:rsidRDefault="00DD34E7" w:rsidP="00DD34E7">
            <w:pPr>
              <w:jc w:val="center"/>
              <w:rPr>
                <w:sz w:val="26"/>
                <w:szCs w:val="26"/>
              </w:rPr>
            </w:pPr>
            <w:r w:rsidRPr="00DD34E7">
              <w:rPr>
                <w:sz w:val="26"/>
                <w:szCs w:val="26"/>
              </w:rPr>
              <w:t>51</w:t>
            </w:r>
          </w:p>
        </w:tc>
      </w:tr>
      <w:tr w:rsidR="00DD34E7" w:rsidRPr="00DD34E7" w:rsidTr="005E3C7C">
        <w:tc>
          <w:tcPr>
            <w:tcW w:w="685" w:type="pct"/>
          </w:tcPr>
          <w:p w:rsidR="00DD34E7" w:rsidRPr="00DD34E7" w:rsidRDefault="00DD34E7" w:rsidP="00DD34E7">
            <w:pPr>
              <w:jc w:val="center"/>
              <w:rPr>
                <w:sz w:val="26"/>
                <w:szCs w:val="26"/>
              </w:rPr>
            </w:pPr>
            <w:r w:rsidRPr="00DD34E7">
              <w:rPr>
                <w:sz w:val="26"/>
                <w:szCs w:val="26"/>
              </w:rPr>
              <w:t>11</w:t>
            </w:r>
          </w:p>
        </w:tc>
        <w:tc>
          <w:tcPr>
            <w:tcW w:w="632" w:type="pct"/>
          </w:tcPr>
          <w:p w:rsidR="00DD34E7" w:rsidRPr="00DD34E7" w:rsidRDefault="00DD34E7" w:rsidP="00DD34E7">
            <w:pPr>
              <w:jc w:val="center"/>
              <w:rPr>
                <w:sz w:val="26"/>
                <w:szCs w:val="26"/>
              </w:rPr>
            </w:pPr>
            <w:r w:rsidRPr="00DD34E7">
              <w:rPr>
                <w:sz w:val="26"/>
                <w:szCs w:val="26"/>
              </w:rPr>
              <w:t>3</w:t>
            </w:r>
          </w:p>
        </w:tc>
        <w:tc>
          <w:tcPr>
            <w:tcW w:w="1547" w:type="pct"/>
          </w:tcPr>
          <w:p w:rsidR="00DD34E7" w:rsidRPr="00DD34E7" w:rsidRDefault="00DD34E7" w:rsidP="00DD34E7">
            <w:pPr>
              <w:jc w:val="center"/>
              <w:rPr>
                <w:sz w:val="26"/>
                <w:szCs w:val="26"/>
              </w:rPr>
            </w:pPr>
            <w:r w:rsidRPr="00DD34E7">
              <w:rPr>
                <w:sz w:val="26"/>
                <w:szCs w:val="26"/>
              </w:rPr>
              <w:t>3</w:t>
            </w:r>
          </w:p>
        </w:tc>
        <w:tc>
          <w:tcPr>
            <w:tcW w:w="511" w:type="pct"/>
          </w:tcPr>
          <w:p w:rsidR="00DD34E7" w:rsidRPr="00DD34E7" w:rsidRDefault="00DD34E7" w:rsidP="00DD34E7">
            <w:pPr>
              <w:jc w:val="center"/>
              <w:rPr>
                <w:sz w:val="26"/>
                <w:szCs w:val="26"/>
              </w:rPr>
            </w:pPr>
            <w:r w:rsidRPr="00DD34E7">
              <w:rPr>
                <w:sz w:val="26"/>
                <w:szCs w:val="26"/>
              </w:rPr>
              <w:t>54</w:t>
            </w:r>
          </w:p>
        </w:tc>
        <w:tc>
          <w:tcPr>
            <w:tcW w:w="1625" w:type="pct"/>
          </w:tcPr>
          <w:p w:rsidR="00DD34E7" w:rsidRPr="00DD34E7" w:rsidRDefault="00DD34E7" w:rsidP="00DD34E7">
            <w:pPr>
              <w:jc w:val="center"/>
              <w:rPr>
                <w:sz w:val="26"/>
                <w:szCs w:val="26"/>
              </w:rPr>
            </w:pPr>
            <w:r w:rsidRPr="00DD34E7">
              <w:rPr>
                <w:sz w:val="26"/>
                <w:szCs w:val="26"/>
              </w:rPr>
              <w:t>54</w:t>
            </w:r>
          </w:p>
        </w:tc>
      </w:tr>
      <w:tr w:rsidR="00DD34E7" w:rsidRPr="00DD34E7" w:rsidTr="005E3C7C">
        <w:tc>
          <w:tcPr>
            <w:tcW w:w="685" w:type="pct"/>
          </w:tcPr>
          <w:p w:rsidR="00DD34E7" w:rsidRPr="00DD34E7" w:rsidRDefault="00DD34E7" w:rsidP="00DD34E7">
            <w:pPr>
              <w:jc w:val="center"/>
              <w:rPr>
                <w:b/>
                <w:sz w:val="26"/>
                <w:szCs w:val="26"/>
              </w:rPr>
            </w:pPr>
            <w:r w:rsidRPr="00DD34E7">
              <w:rPr>
                <w:b/>
                <w:sz w:val="26"/>
                <w:szCs w:val="26"/>
              </w:rPr>
              <w:t xml:space="preserve">Всего </w:t>
            </w:r>
          </w:p>
        </w:tc>
        <w:tc>
          <w:tcPr>
            <w:tcW w:w="632" w:type="pct"/>
          </w:tcPr>
          <w:p w:rsidR="00DD34E7" w:rsidRPr="00DD34E7" w:rsidRDefault="00DD34E7" w:rsidP="00DD34E7">
            <w:pPr>
              <w:jc w:val="center"/>
              <w:rPr>
                <w:b/>
                <w:sz w:val="26"/>
                <w:szCs w:val="26"/>
              </w:rPr>
            </w:pPr>
            <w:r w:rsidRPr="00DD34E7">
              <w:rPr>
                <w:b/>
                <w:sz w:val="26"/>
                <w:szCs w:val="26"/>
              </w:rPr>
              <w:t>6</w:t>
            </w:r>
          </w:p>
        </w:tc>
        <w:tc>
          <w:tcPr>
            <w:tcW w:w="1547" w:type="pct"/>
          </w:tcPr>
          <w:p w:rsidR="00DD34E7" w:rsidRPr="00DD34E7" w:rsidRDefault="00DD34E7" w:rsidP="00DD34E7">
            <w:pPr>
              <w:jc w:val="center"/>
              <w:rPr>
                <w:b/>
                <w:sz w:val="26"/>
                <w:szCs w:val="26"/>
              </w:rPr>
            </w:pPr>
            <w:r w:rsidRPr="00DD34E7">
              <w:rPr>
                <w:b/>
                <w:sz w:val="26"/>
                <w:szCs w:val="26"/>
              </w:rPr>
              <w:t>6</w:t>
            </w:r>
          </w:p>
        </w:tc>
        <w:tc>
          <w:tcPr>
            <w:tcW w:w="511" w:type="pct"/>
          </w:tcPr>
          <w:p w:rsidR="00DD34E7" w:rsidRPr="00DD34E7" w:rsidRDefault="00DD34E7" w:rsidP="00DD34E7">
            <w:pPr>
              <w:jc w:val="center"/>
              <w:rPr>
                <w:b/>
                <w:sz w:val="26"/>
                <w:szCs w:val="26"/>
              </w:rPr>
            </w:pPr>
            <w:r w:rsidRPr="00DD34E7">
              <w:rPr>
                <w:b/>
                <w:sz w:val="26"/>
                <w:szCs w:val="26"/>
              </w:rPr>
              <w:t>105</w:t>
            </w:r>
          </w:p>
        </w:tc>
        <w:tc>
          <w:tcPr>
            <w:tcW w:w="1625" w:type="pct"/>
          </w:tcPr>
          <w:p w:rsidR="00DD34E7" w:rsidRPr="00DD34E7" w:rsidRDefault="00DD34E7" w:rsidP="00DD34E7">
            <w:pPr>
              <w:jc w:val="center"/>
              <w:rPr>
                <w:b/>
                <w:sz w:val="26"/>
                <w:szCs w:val="26"/>
              </w:rPr>
            </w:pPr>
            <w:r w:rsidRPr="00DD34E7">
              <w:rPr>
                <w:b/>
                <w:sz w:val="26"/>
                <w:szCs w:val="26"/>
              </w:rPr>
              <w:t>105</w:t>
            </w:r>
          </w:p>
        </w:tc>
      </w:tr>
      <w:tr w:rsidR="00DD34E7" w:rsidRPr="00DD34E7" w:rsidTr="005E3C7C">
        <w:tc>
          <w:tcPr>
            <w:tcW w:w="685" w:type="pct"/>
          </w:tcPr>
          <w:p w:rsidR="00DD34E7" w:rsidRPr="00DD34E7" w:rsidRDefault="00DD34E7" w:rsidP="00DD34E7">
            <w:pPr>
              <w:jc w:val="center"/>
              <w:rPr>
                <w:b/>
                <w:sz w:val="26"/>
                <w:szCs w:val="26"/>
              </w:rPr>
            </w:pPr>
            <w:r w:rsidRPr="00DD34E7">
              <w:rPr>
                <w:b/>
                <w:sz w:val="26"/>
                <w:szCs w:val="26"/>
              </w:rPr>
              <w:t>ИТОГО</w:t>
            </w:r>
          </w:p>
        </w:tc>
        <w:tc>
          <w:tcPr>
            <w:tcW w:w="632" w:type="pct"/>
          </w:tcPr>
          <w:p w:rsidR="00DD34E7" w:rsidRPr="00DD34E7" w:rsidRDefault="00DD34E7" w:rsidP="00DD34E7">
            <w:pPr>
              <w:jc w:val="center"/>
              <w:rPr>
                <w:b/>
                <w:sz w:val="26"/>
                <w:szCs w:val="26"/>
              </w:rPr>
            </w:pPr>
            <w:r w:rsidRPr="00DD34E7">
              <w:rPr>
                <w:b/>
                <w:sz w:val="26"/>
                <w:szCs w:val="26"/>
              </w:rPr>
              <w:t>43</w:t>
            </w:r>
          </w:p>
        </w:tc>
        <w:tc>
          <w:tcPr>
            <w:tcW w:w="1547" w:type="pct"/>
          </w:tcPr>
          <w:p w:rsidR="00DD34E7" w:rsidRPr="00DD34E7" w:rsidRDefault="00DD34E7" w:rsidP="00DD34E7">
            <w:pPr>
              <w:jc w:val="center"/>
              <w:rPr>
                <w:b/>
                <w:sz w:val="26"/>
                <w:szCs w:val="26"/>
              </w:rPr>
            </w:pPr>
            <w:r w:rsidRPr="00DD34E7">
              <w:rPr>
                <w:b/>
                <w:sz w:val="26"/>
                <w:szCs w:val="26"/>
              </w:rPr>
              <w:t>6</w:t>
            </w:r>
          </w:p>
        </w:tc>
        <w:tc>
          <w:tcPr>
            <w:tcW w:w="511" w:type="pct"/>
          </w:tcPr>
          <w:p w:rsidR="00DD34E7" w:rsidRPr="00DD34E7" w:rsidRDefault="00DD34E7" w:rsidP="00DD34E7">
            <w:pPr>
              <w:jc w:val="center"/>
              <w:rPr>
                <w:b/>
                <w:sz w:val="26"/>
                <w:szCs w:val="26"/>
              </w:rPr>
            </w:pPr>
            <w:r w:rsidRPr="00DD34E7">
              <w:rPr>
                <w:b/>
                <w:sz w:val="26"/>
                <w:szCs w:val="26"/>
              </w:rPr>
              <w:t>953</w:t>
            </w:r>
          </w:p>
        </w:tc>
        <w:tc>
          <w:tcPr>
            <w:tcW w:w="1625" w:type="pct"/>
          </w:tcPr>
          <w:p w:rsidR="00DD34E7" w:rsidRPr="00DD34E7" w:rsidRDefault="00DD34E7" w:rsidP="00DD34E7">
            <w:pPr>
              <w:jc w:val="center"/>
              <w:rPr>
                <w:b/>
                <w:sz w:val="26"/>
                <w:szCs w:val="26"/>
              </w:rPr>
            </w:pPr>
            <w:r w:rsidRPr="00DD34E7">
              <w:rPr>
                <w:b/>
                <w:sz w:val="26"/>
                <w:szCs w:val="26"/>
              </w:rPr>
              <w:t>105</w:t>
            </w:r>
          </w:p>
        </w:tc>
      </w:tr>
    </w:tbl>
    <w:p w:rsidR="00B66F25" w:rsidRDefault="00B66F25" w:rsidP="00620AD0">
      <w:pPr>
        <w:jc w:val="center"/>
        <w:rPr>
          <w:b/>
          <w:sz w:val="26"/>
          <w:szCs w:val="26"/>
        </w:rPr>
      </w:pPr>
    </w:p>
    <w:p w:rsidR="00186AA4" w:rsidRPr="00B66F25" w:rsidRDefault="00186AA4" w:rsidP="00620AD0">
      <w:pPr>
        <w:jc w:val="center"/>
        <w:rPr>
          <w:b/>
          <w:sz w:val="26"/>
          <w:szCs w:val="26"/>
        </w:rPr>
      </w:pPr>
      <w:r w:rsidRPr="00B66F25">
        <w:rPr>
          <w:b/>
          <w:sz w:val="26"/>
          <w:szCs w:val="26"/>
        </w:rPr>
        <w:t>ОРГАНИЗАЦИОННО-ПРАВОВОЕ ОБЕСПЕЧЕНИЕ</w:t>
      </w:r>
    </w:p>
    <w:p w:rsidR="00186AA4" w:rsidRPr="00B66F25" w:rsidRDefault="00186AA4" w:rsidP="00186AA4">
      <w:pPr>
        <w:jc w:val="center"/>
        <w:rPr>
          <w:b/>
          <w:sz w:val="26"/>
          <w:szCs w:val="26"/>
        </w:rPr>
      </w:pPr>
    </w:p>
    <w:p w:rsidR="00186AA4" w:rsidRPr="0064155B" w:rsidRDefault="00186AA4" w:rsidP="00186AA4">
      <w:pPr>
        <w:ind w:left="720"/>
        <w:rPr>
          <w:sz w:val="26"/>
          <w:szCs w:val="26"/>
        </w:rPr>
      </w:pPr>
      <w:r w:rsidRPr="0064155B">
        <w:rPr>
          <w:sz w:val="26"/>
          <w:szCs w:val="26"/>
        </w:rPr>
        <w:t>- Устав общеобразовательной организации:</w:t>
      </w:r>
    </w:p>
    <w:p w:rsidR="00186AA4" w:rsidRPr="009F5389" w:rsidRDefault="00186AA4" w:rsidP="00186AA4">
      <w:pPr>
        <w:tabs>
          <w:tab w:val="left" w:pos="720"/>
        </w:tabs>
        <w:rPr>
          <w:sz w:val="26"/>
          <w:szCs w:val="26"/>
        </w:rPr>
      </w:pPr>
      <w:r w:rsidRPr="0064155B">
        <w:rPr>
          <w:sz w:val="26"/>
          <w:szCs w:val="26"/>
        </w:rPr>
        <w:t xml:space="preserve">       дата </w:t>
      </w:r>
      <w:r w:rsidR="00620AD0" w:rsidRPr="0064155B">
        <w:rPr>
          <w:sz w:val="26"/>
          <w:szCs w:val="26"/>
        </w:rPr>
        <w:t xml:space="preserve">регистрации: </w:t>
      </w:r>
      <w:r w:rsidR="0064155B" w:rsidRPr="0064155B">
        <w:rPr>
          <w:sz w:val="26"/>
          <w:szCs w:val="26"/>
        </w:rPr>
        <w:t>11</w:t>
      </w:r>
      <w:r w:rsidRPr="0064155B">
        <w:rPr>
          <w:sz w:val="26"/>
          <w:szCs w:val="26"/>
        </w:rPr>
        <w:t xml:space="preserve"> декабря 201</w:t>
      </w:r>
      <w:r w:rsidR="0064155B" w:rsidRPr="0064155B">
        <w:rPr>
          <w:sz w:val="26"/>
          <w:szCs w:val="26"/>
        </w:rPr>
        <w:t>4</w:t>
      </w:r>
      <w:r w:rsidRPr="0064155B">
        <w:rPr>
          <w:sz w:val="26"/>
          <w:szCs w:val="26"/>
        </w:rPr>
        <w:t xml:space="preserve"> года;    </w:t>
      </w:r>
    </w:p>
    <w:p w:rsidR="00186AA4" w:rsidRPr="0064155B" w:rsidRDefault="00186AA4" w:rsidP="00186AA4">
      <w:pPr>
        <w:tabs>
          <w:tab w:val="left" w:pos="360"/>
          <w:tab w:val="left" w:pos="720"/>
        </w:tabs>
        <w:suppressAutoHyphens/>
        <w:ind w:left="720"/>
        <w:rPr>
          <w:sz w:val="26"/>
          <w:szCs w:val="26"/>
        </w:rPr>
      </w:pPr>
      <w:r w:rsidRPr="0064155B">
        <w:rPr>
          <w:sz w:val="26"/>
          <w:szCs w:val="26"/>
        </w:rPr>
        <w:t xml:space="preserve">- Лицензия </w:t>
      </w:r>
      <w:r w:rsidR="00620AD0" w:rsidRPr="0064155B">
        <w:rPr>
          <w:sz w:val="26"/>
          <w:szCs w:val="26"/>
        </w:rPr>
        <w:t>на осуществление</w:t>
      </w:r>
      <w:r w:rsidRPr="0064155B">
        <w:rPr>
          <w:sz w:val="26"/>
          <w:szCs w:val="26"/>
        </w:rPr>
        <w:t xml:space="preserve"> образовательной деятельности:</w:t>
      </w:r>
    </w:p>
    <w:p w:rsidR="00186AA4" w:rsidRPr="009F5389" w:rsidRDefault="00620AD0" w:rsidP="009F5389">
      <w:pPr>
        <w:tabs>
          <w:tab w:val="left" w:pos="720"/>
        </w:tabs>
        <w:ind w:left="360"/>
        <w:rPr>
          <w:sz w:val="26"/>
          <w:szCs w:val="26"/>
        </w:rPr>
      </w:pPr>
      <w:r w:rsidRPr="0064155B">
        <w:rPr>
          <w:sz w:val="26"/>
          <w:szCs w:val="26"/>
        </w:rPr>
        <w:t xml:space="preserve">регистрационный № </w:t>
      </w:r>
      <w:r w:rsidR="0064155B" w:rsidRPr="0064155B">
        <w:rPr>
          <w:sz w:val="26"/>
          <w:szCs w:val="26"/>
        </w:rPr>
        <w:t>2009</w:t>
      </w:r>
      <w:r w:rsidR="0064155B">
        <w:rPr>
          <w:sz w:val="26"/>
          <w:szCs w:val="26"/>
        </w:rPr>
        <w:t xml:space="preserve"> от 01.02.2012г.</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3407"/>
        <w:gridCol w:w="2374"/>
      </w:tblGrid>
      <w:tr w:rsidR="00186AA4" w:rsidRPr="0064155B" w:rsidTr="00B66F25">
        <w:tc>
          <w:tcPr>
            <w:tcW w:w="1988" w:type="pct"/>
          </w:tcPr>
          <w:p w:rsidR="00186AA4" w:rsidRPr="0064155B" w:rsidRDefault="00186AA4" w:rsidP="00B66F25">
            <w:pPr>
              <w:jc w:val="both"/>
              <w:rPr>
                <w:sz w:val="26"/>
                <w:szCs w:val="26"/>
              </w:rPr>
            </w:pPr>
            <w:r w:rsidRPr="0064155B">
              <w:rPr>
                <w:sz w:val="26"/>
                <w:szCs w:val="26"/>
              </w:rPr>
              <w:t>Реализуемые образовательные программы</w:t>
            </w:r>
          </w:p>
        </w:tc>
        <w:tc>
          <w:tcPr>
            <w:tcW w:w="1775" w:type="pct"/>
          </w:tcPr>
          <w:p w:rsidR="00186AA4" w:rsidRPr="0064155B" w:rsidRDefault="00186AA4" w:rsidP="00B66F25">
            <w:pPr>
              <w:jc w:val="center"/>
              <w:rPr>
                <w:sz w:val="26"/>
                <w:szCs w:val="26"/>
              </w:rPr>
            </w:pPr>
            <w:r w:rsidRPr="0064155B">
              <w:rPr>
                <w:sz w:val="26"/>
                <w:szCs w:val="26"/>
              </w:rPr>
              <w:t>Серия, №</w:t>
            </w:r>
          </w:p>
        </w:tc>
        <w:tc>
          <w:tcPr>
            <w:tcW w:w="1237" w:type="pct"/>
          </w:tcPr>
          <w:p w:rsidR="00186AA4" w:rsidRPr="0064155B" w:rsidRDefault="00186AA4" w:rsidP="00B66F25">
            <w:pPr>
              <w:jc w:val="center"/>
              <w:rPr>
                <w:sz w:val="26"/>
                <w:szCs w:val="26"/>
              </w:rPr>
            </w:pPr>
            <w:r w:rsidRPr="0064155B">
              <w:rPr>
                <w:sz w:val="26"/>
                <w:szCs w:val="26"/>
              </w:rPr>
              <w:t>Дата выдачи</w:t>
            </w:r>
          </w:p>
        </w:tc>
      </w:tr>
      <w:tr w:rsidR="00186AA4" w:rsidRPr="00065710" w:rsidTr="00B66F25">
        <w:tc>
          <w:tcPr>
            <w:tcW w:w="1988" w:type="pct"/>
          </w:tcPr>
          <w:p w:rsidR="00186AA4" w:rsidRPr="0064155B" w:rsidRDefault="0064155B" w:rsidP="00B66F25">
            <w:pPr>
              <w:jc w:val="both"/>
              <w:rPr>
                <w:sz w:val="26"/>
                <w:szCs w:val="26"/>
              </w:rPr>
            </w:pPr>
            <w:r w:rsidRPr="0064155B">
              <w:rPr>
                <w:sz w:val="26"/>
                <w:szCs w:val="26"/>
              </w:rPr>
              <w:t>Основное общее образование</w:t>
            </w:r>
          </w:p>
        </w:tc>
        <w:tc>
          <w:tcPr>
            <w:tcW w:w="1775" w:type="pct"/>
          </w:tcPr>
          <w:p w:rsidR="00186AA4" w:rsidRPr="0064155B" w:rsidRDefault="00620AD0" w:rsidP="0064155B">
            <w:pPr>
              <w:jc w:val="center"/>
              <w:rPr>
                <w:sz w:val="26"/>
                <w:szCs w:val="26"/>
              </w:rPr>
            </w:pPr>
            <w:r w:rsidRPr="0064155B">
              <w:rPr>
                <w:sz w:val="26"/>
                <w:szCs w:val="26"/>
              </w:rPr>
              <w:t xml:space="preserve">серия </w:t>
            </w:r>
            <w:r w:rsidR="0064155B" w:rsidRPr="0064155B">
              <w:rPr>
                <w:sz w:val="26"/>
                <w:szCs w:val="26"/>
              </w:rPr>
              <w:t>61П01</w:t>
            </w:r>
            <w:r w:rsidR="00186AA4" w:rsidRPr="0064155B">
              <w:rPr>
                <w:sz w:val="26"/>
                <w:szCs w:val="26"/>
              </w:rPr>
              <w:t xml:space="preserve">    </w:t>
            </w:r>
            <w:r w:rsidRPr="0064155B">
              <w:rPr>
                <w:sz w:val="26"/>
                <w:szCs w:val="26"/>
              </w:rPr>
              <w:t xml:space="preserve">№ </w:t>
            </w:r>
            <w:r w:rsidR="0064155B" w:rsidRPr="0064155B">
              <w:rPr>
                <w:sz w:val="26"/>
                <w:szCs w:val="26"/>
              </w:rPr>
              <w:t>0003430</w:t>
            </w:r>
          </w:p>
        </w:tc>
        <w:tc>
          <w:tcPr>
            <w:tcW w:w="1237" w:type="pct"/>
          </w:tcPr>
          <w:p w:rsidR="00186AA4" w:rsidRPr="0064155B" w:rsidRDefault="0064155B" w:rsidP="0064155B">
            <w:pPr>
              <w:jc w:val="center"/>
              <w:rPr>
                <w:sz w:val="26"/>
                <w:szCs w:val="26"/>
              </w:rPr>
            </w:pPr>
            <w:r w:rsidRPr="0064155B">
              <w:rPr>
                <w:sz w:val="26"/>
                <w:szCs w:val="26"/>
              </w:rPr>
              <w:t>01.02.2012г.</w:t>
            </w:r>
          </w:p>
        </w:tc>
      </w:tr>
    </w:tbl>
    <w:p w:rsidR="00186AA4" w:rsidRPr="00065710" w:rsidRDefault="00186AA4" w:rsidP="00186AA4">
      <w:pPr>
        <w:tabs>
          <w:tab w:val="left" w:pos="720"/>
        </w:tabs>
        <w:rPr>
          <w:sz w:val="26"/>
          <w:szCs w:val="26"/>
          <w:highlight w:val="yellow"/>
        </w:rPr>
      </w:pPr>
    </w:p>
    <w:p w:rsidR="00186AA4" w:rsidRPr="009F5389" w:rsidRDefault="00186AA4" w:rsidP="009F5389">
      <w:pPr>
        <w:tabs>
          <w:tab w:val="left" w:pos="720"/>
        </w:tabs>
        <w:ind w:left="720"/>
        <w:rPr>
          <w:sz w:val="26"/>
          <w:szCs w:val="26"/>
        </w:rPr>
      </w:pPr>
      <w:r w:rsidRPr="0064155B">
        <w:rPr>
          <w:sz w:val="26"/>
          <w:szCs w:val="26"/>
        </w:rPr>
        <w:t xml:space="preserve">- Свидетельство о государственной аккредитации: </w:t>
      </w:r>
      <w:r w:rsidR="009F5389">
        <w:rPr>
          <w:sz w:val="26"/>
          <w:szCs w:val="26"/>
        </w:rPr>
        <w:t xml:space="preserve">      </w:t>
      </w:r>
      <w:proofErr w:type="gramStart"/>
      <w:r w:rsidR="00620AD0" w:rsidRPr="0064155B">
        <w:rPr>
          <w:sz w:val="26"/>
          <w:szCs w:val="26"/>
        </w:rPr>
        <w:t>регистрационный</w:t>
      </w:r>
      <w:proofErr w:type="gramEnd"/>
      <w:r w:rsidR="00620AD0" w:rsidRPr="0064155B">
        <w:rPr>
          <w:sz w:val="26"/>
          <w:szCs w:val="26"/>
        </w:rPr>
        <w:t xml:space="preserve"> №</w:t>
      </w:r>
      <w:r w:rsidR="0064155B" w:rsidRPr="0064155B">
        <w:rPr>
          <w:sz w:val="26"/>
          <w:szCs w:val="26"/>
        </w:rPr>
        <w:t xml:space="preserve"> </w:t>
      </w:r>
      <w:r w:rsidR="00DD34E7">
        <w:rPr>
          <w:sz w:val="26"/>
          <w:szCs w:val="26"/>
        </w:rPr>
        <w:t>3000</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3409"/>
        <w:gridCol w:w="2221"/>
        <w:gridCol w:w="2072"/>
      </w:tblGrid>
      <w:tr w:rsidR="00186AA4" w:rsidRPr="00065710" w:rsidTr="00B66F25">
        <w:trPr>
          <w:trHeight w:val="230"/>
        </w:trPr>
        <w:tc>
          <w:tcPr>
            <w:tcW w:w="985" w:type="pct"/>
          </w:tcPr>
          <w:p w:rsidR="00186AA4" w:rsidRPr="00065710" w:rsidRDefault="00186AA4" w:rsidP="00B66F25">
            <w:pPr>
              <w:jc w:val="both"/>
              <w:rPr>
                <w:sz w:val="26"/>
                <w:szCs w:val="26"/>
                <w:highlight w:val="yellow"/>
              </w:rPr>
            </w:pPr>
          </w:p>
        </w:tc>
        <w:tc>
          <w:tcPr>
            <w:tcW w:w="1777" w:type="pct"/>
          </w:tcPr>
          <w:p w:rsidR="00186AA4" w:rsidRPr="0064155B" w:rsidRDefault="00186AA4" w:rsidP="00B66F25">
            <w:pPr>
              <w:jc w:val="center"/>
              <w:rPr>
                <w:sz w:val="26"/>
                <w:szCs w:val="26"/>
              </w:rPr>
            </w:pPr>
            <w:r w:rsidRPr="0064155B">
              <w:rPr>
                <w:sz w:val="26"/>
                <w:szCs w:val="26"/>
              </w:rPr>
              <w:t>Серия, №</w:t>
            </w:r>
          </w:p>
        </w:tc>
        <w:tc>
          <w:tcPr>
            <w:tcW w:w="1158" w:type="pct"/>
          </w:tcPr>
          <w:p w:rsidR="00186AA4" w:rsidRPr="0064155B" w:rsidRDefault="00186AA4" w:rsidP="00B66F25">
            <w:pPr>
              <w:jc w:val="center"/>
              <w:rPr>
                <w:sz w:val="26"/>
                <w:szCs w:val="26"/>
              </w:rPr>
            </w:pPr>
            <w:r w:rsidRPr="0064155B">
              <w:rPr>
                <w:sz w:val="26"/>
                <w:szCs w:val="26"/>
              </w:rPr>
              <w:t>Дата выдачи</w:t>
            </w:r>
          </w:p>
        </w:tc>
        <w:tc>
          <w:tcPr>
            <w:tcW w:w="1080" w:type="pct"/>
          </w:tcPr>
          <w:p w:rsidR="00186AA4" w:rsidRPr="0064155B" w:rsidRDefault="00186AA4" w:rsidP="00B66F25">
            <w:pPr>
              <w:jc w:val="center"/>
              <w:rPr>
                <w:sz w:val="26"/>
                <w:szCs w:val="26"/>
              </w:rPr>
            </w:pPr>
            <w:r w:rsidRPr="0064155B">
              <w:rPr>
                <w:sz w:val="26"/>
                <w:szCs w:val="26"/>
              </w:rPr>
              <w:t>Срок окончания</w:t>
            </w:r>
          </w:p>
        </w:tc>
      </w:tr>
      <w:tr w:rsidR="00DD34E7" w:rsidRPr="00B66F25" w:rsidTr="00B66F25">
        <w:trPr>
          <w:trHeight w:val="240"/>
        </w:trPr>
        <w:tc>
          <w:tcPr>
            <w:tcW w:w="985" w:type="pct"/>
          </w:tcPr>
          <w:p w:rsidR="00DD34E7" w:rsidRPr="00065710" w:rsidRDefault="00DD34E7" w:rsidP="00B66F25">
            <w:pPr>
              <w:jc w:val="both"/>
              <w:rPr>
                <w:sz w:val="26"/>
                <w:szCs w:val="26"/>
                <w:highlight w:val="yellow"/>
              </w:rPr>
            </w:pPr>
          </w:p>
        </w:tc>
        <w:tc>
          <w:tcPr>
            <w:tcW w:w="1777" w:type="pct"/>
          </w:tcPr>
          <w:p w:rsidR="00DD34E7" w:rsidRPr="00F034BF" w:rsidRDefault="00DD34E7" w:rsidP="005E3C7C">
            <w:pPr>
              <w:jc w:val="center"/>
              <w:rPr>
                <w:sz w:val="26"/>
                <w:szCs w:val="26"/>
              </w:rPr>
            </w:pPr>
            <w:r w:rsidRPr="00F034BF">
              <w:rPr>
                <w:sz w:val="26"/>
                <w:szCs w:val="26"/>
              </w:rPr>
              <w:t>серия 61А01 № 0001107</w:t>
            </w:r>
          </w:p>
        </w:tc>
        <w:tc>
          <w:tcPr>
            <w:tcW w:w="1158" w:type="pct"/>
          </w:tcPr>
          <w:p w:rsidR="00DD34E7" w:rsidRPr="00F034BF" w:rsidRDefault="00DD34E7" w:rsidP="005E3C7C">
            <w:pPr>
              <w:jc w:val="center"/>
              <w:rPr>
                <w:sz w:val="26"/>
                <w:szCs w:val="26"/>
              </w:rPr>
            </w:pPr>
            <w:r w:rsidRPr="00F034BF">
              <w:rPr>
                <w:sz w:val="26"/>
                <w:szCs w:val="26"/>
              </w:rPr>
              <w:t xml:space="preserve">28.01.2016 г.    </w:t>
            </w:r>
          </w:p>
        </w:tc>
        <w:tc>
          <w:tcPr>
            <w:tcW w:w="1080" w:type="pct"/>
          </w:tcPr>
          <w:p w:rsidR="00DD34E7" w:rsidRPr="00F034BF" w:rsidRDefault="00DD34E7" w:rsidP="005E3C7C">
            <w:pPr>
              <w:jc w:val="center"/>
              <w:rPr>
                <w:sz w:val="26"/>
                <w:szCs w:val="26"/>
              </w:rPr>
            </w:pPr>
            <w:r w:rsidRPr="00F034BF">
              <w:rPr>
                <w:sz w:val="26"/>
                <w:szCs w:val="26"/>
              </w:rPr>
              <w:t>до 28.01.2028г.</w:t>
            </w:r>
          </w:p>
        </w:tc>
      </w:tr>
    </w:tbl>
    <w:p w:rsidR="00186AA4" w:rsidRPr="00B66F25" w:rsidRDefault="00186AA4" w:rsidP="00186AA4">
      <w:pPr>
        <w:rPr>
          <w:sz w:val="26"/>
          <w:szCs w:val="26"/>
        </w:rPr>
      </w:pPr>
    </w:p>
    <w:p w:rsidR="00186AA4" w:rsidRPr="009F5389" w:rsidRDefault="00186AA4" w:rsidP="009F5389">
      <w:pPr>
        <w:ind w:left="690"/>
        <w:rPr>
          <w:sz w:val="26"/>
          <w:szCs w:val="26"/>
        </w:rPr>
      </w:pPr>
      <w:r w:rsidRPr="00B66F25">
        <w:rPr>
          <w:sz w:val="26"/>
          <w:szCs w:val="26"/>
        </w:rPr>
        <w:t xml:space="preserve">Учебная </w:t>
      </w:r>
      <w:r w:rsidR="007C3B42">
        <w:rPr>
          <w:sz w:val="26"/>
          <w:szCs w:val="26"/>
        </w:rPr>
        <w:t xml:space="preserve"> </w:t>
      </w:r>
      <w:r w:rsidRPr="00B66F25">
        <w:rPr>
          <w:sz w:val="26"/>
          <w:szCs w:val="26"/>
        </w:rPr>
        <w:t>нагрузка</w:t>
      </w:r>
      <w:r w:rsidR="007C3B42">
        <w:rPr>
          <w:sz w:val="26"/>
          <w:szCs w:val="26"/>
        </w:rPr>
        <w:t xml:space="preserve"> </w:t>
      </w:r>
      <w:r w:rsidR="00065710">
        <w:rPr>
          <w:sz w:val="26"/>
          <w:szCs w:val="26"/>
        </w:rPr>
        <w:t>(недельная)</w:t>
      </w:r>
      <w:r w:rsidRPr="00B66F25">
        <w:rPr>
          <w:sz w:val="26"/>
          <w:szCs w:val="26"/>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7"/>
        <w:gridCol w:w="567"/>
        <w:gridCol w:w="567"/>
        <w:gridCol w:w="567"/>
        <w:gridCol w:w="567"/>
        <w:gridCol w:w="708"/>
        <w:gridCol w:w="709"/>
        <w:gridCol w:w="709"/>
        <w:gridCol w:w="567"/>
        <w:gridCol w:w="709"/>
        <w:gridCol w:w="1701"/>
      </w:tblGrid>
      <w:tr w:rsidR="00186AA4" w:rsidRPr="00B66F25" w:rsidTr="007C3B42">
        <w:trPr>
          <w:trHeight w:val="248"/>
        </w:trPr>
        <w:tc>
          <w:tcPr>
            <w:tcW w:w="1844" w:type="dxa"/>
            <w:vMerge w:val="restart"/>
            <w:shd w:val="clear" w:color="auto" w:fill="auto"/>
          </w:tcPr>
          <w:p w:rsidR="00186AA4" w:rsidRPr="00B66F25" w:rsidRDefault="00186AA4" w:rsidP="00B66F25">
            <w:pPr>
              <w:rPr>
                <w:sz w:val="26"/>
                <w:szCs w:val="26"/>
              </w:rPr>
            </w:pPr>
            <w:r w:rsidRPr="00B66F25">
              <w:rPr>
                <w:sz w:val="26"/>
                <w:szCs w:val="26"/>
              </w:rPr>
              <w:t>Классы</w:t>
            </w:r>
          </w:p>
        </w:tc>
        <w:tc>
          <w:tcPr>
            <w:tcW w:w="2268" w:type="dxa"/>
            <w:gridSpan w:val="4"/>
            <w:shd w:val="clear" w:color="auto" w:fill="auto"/>
          </w:tcPr>
          <w:p w:rsidR="007C3B42" w:rsidRDefault="00186AA4" w:rsidP="00065710">
            <w:pPr>
              <w:jc w:val="center"/>
              <w:rPr>
                <w:sz w:val="26"/>
                <w:szCs w:val="26"/>
              </w:rPr>
            </w:pPr>
            <w:r w:rsidRPr="00B66F25">
              <w:rPr>
                <w:sz w:val="26"/>
                <w:szCs w:val="26"/>
              </w:rPr>
              <w:t xml:space="preserve">Начальное </w:t>
            </w:r>
          </w:p>
          <w:p w:rsidR="00186AA4" w:rsidRPr="00B66F25" w:rsidRDefault="00186AA4" w:rsidP="00065710">
            <w:pPr>
              <w:jc w:val="center"/>
              <w:rPr>
                <w:sz w:val="26"/>
                <w:szCs w:val="26"/>
              </w:rPr>
            </w:pPr>
            <w:r w:rsidRPr="00B66F25">
              <w:rPr>
                <w:sz w:val="26"/>
                <w:szCs w:val="26"/>
              </w:rPr>
              <w:t>общее образование</w:t>
            </w:r>
          </w:p>
        </w:tc>
        <w:tc>
          <w:tcPr>
            <w:tcW w:w="3260" w:type="dxa"/>
            <w:gridSpan w:val="5"/>
            <w:shd w:val="clear" w:color="auto" w:fill="auto"/>
          </w:tcPr>
          <w:p w:rsidR="007C3B42" w:rsidRDefault="00186AA4" w:rsidP="00065710">
            <w:pPr>
              <w:jc w:val="center"/>
              <w:rPr>
                <w:sz w:val="26"/>
                <w:szCs w:val="26"/>
              </w:rPr>
            </w:pPr>
            <w:r w:rsidRPr="00B66F25">
              <w:rPr>
                <w:sz w:val="26"/>
                <w:szCs w:val="26"/>
              </w:rPr>
              <w:t xml:space="preserve">Основное </w:t>
            </w:r>
          </w:p>
          <w:p w:rsidR="007C3B42" w:rsidRDefault="00186AA4" w:rsidP="00065710">
            <w:pPr>
              <w:jc w:val="center"/>
              <w:rPr>
                <w:sz w:val="26"/>
                <w:szCs w:val="26"/>
              </w:rPr>
            </w:pPr>
            <w:r w:rsidRPr="00B66F25">
              <w:rPr>
                <w:sz w:val="26"/>
                <w:szCs w:val="26"/>
              </w:rPr>
              <w:t xml:space="preserve">общее </w:t>
            </w:r>
          </w:p>
          <w:p w:rsidR="00186AA4" w:rsidRPr="00B66F25" w:rsidRDefault="00186AA4" w:rsidP="00065710">
            <w:pPr>
              <w:jc w:val="center"/>
              <w:rPr>
                <w:sz w:val="26"/>
                <w:szCs w:val="26"/>
              </w:rPr>
            </w:pPr>
            <w:r w:rsidRPr="00B66F25">
              <w:rPr>
                <w:sz w:val="26"/>
                <w:szCs w:val="26"/>
              </w:rPr>
              <w:t>образование</w:t>
            </w:r>
          </w:p>
        </w:tc>
        <w:tc>
          <w:tcPr>
            <w:tcW w:w="2410" w:type="dxa"/>
            <w:gridSpan w:val="2"/>
            <w:shd w:val="clear" w:color="auto" w:fill="auto"/>
          </w:tcPr>
          <w:p w:rsidR="00186AA4" w:rsidRPr="00B66F25" w:rsidRDefault="00186AA4" w:rsidP="00065710">
            <w:pPr>
              <w:jc w:val="center"/>
              <w:rPr>
                <w:sz w:val="26"/>
                <w:szCs w:val="26"/>
              </w:rPr>
            </w:pPr>
            <w:r w:rsidRPr="00B66F25">
              <w:rPr>
                <w:sz w:val="26"/>
                <w:szCs w:val="26"/>
              </w:rPr>
              <w:t>Среднее общее образование</w:t>
            </w:r>
          </w:p>
        </w:tc>
      </w:tr>
      <w:tr w:rsidR="00186AA4" w:rsidRPr="00B66F25" w:rsidTr="007C3B42">
        <w:trPr>
          <w:trHeight w:val="247"/>
        </w:trPr>
        <w:tc>
          <w:tcPr>
            <w:tcW w:w="1844" w:type="dxa"/>
            <w:vMerge/>
            <w:shd w:val="clear" w:color="auto" w:fill="auto"/>
          </w:tcPr>
          <w:p w:rsidR="00186AA4" w:rsidRPr="00B66F25" w:rsidRDefault="00186AA4" w:rsidP="00B66F25">
            <w:pPr>
              <w:rPr>
                <w:sz w:val="26"/>
                <w:szCs w:val="26"/>
              </w:rPr>
            </w:pPr>
          </w:p>
        </w:tc>
        <w:tc>
          <w:tcPr>
            <w:tcW w:w="567" w:type="dxa"/>
            <w:shd w:val="clear" w:color="auto" w:fill="auto"/>
          </w:tcPr>
          <w:p w:rsidR="00186AA4" w:rsidRPr="00B66F25" w:rsidRDefault="00186AA4" w:rsidP="007C3B42">
            <w:pPr>
              <w:jc w:val="center"/>
              <w:rPr>
                <w:sz w:val="26"/>
                <w:szCs w:val="26"/>
              </w:rPr>
            </w:pPr>
            <w:r w:rsidRPr="00B66F25">
              <w:rPr>
                <w:sz w:val="26"/>
                <w:szCs w:val="26"/>
              </w:rPr>
              <w:t>1</w:t>
            </w:r>
          </w:p>
        </w:tc>
        <w:tc>
          <w:tcPr>
            <w:tcW w:w="567" w:type="dxa"/>
            <w:shd w:val="clear" w:color="auto" w:fill="auto"/>
          </w:tcPr>
          <w:p w:rsidR="00186AA4" w:rsidRPr="00B66F25" w:rsidRDefault="00186AA4" w:rsidP="007C3B42">
            <w:pPr>
              <w:jc w:val="center"/>
              <w:rPr>
                <w:sz w:val="26"/>
                <w:szCs w:val="26"/>
              </w:rPr>
            </w:pPr>
            <w:r w:rsidRPr="00B66F25">
              <w:rPr>
                <w:sz w:val="26"/>
                <w:szCs w:val="26"/>
              </w:rPr>
              <w:t>2</w:t>
            </w:r>
          </w:p>
        </w:tc>
        <w:tc>
          <w:tcPr>
            <w:tcW w:w="567" w:type="dxa"/>
            <w:shd w:val="clear" w:color="auto" w:fill="auto"/>
          </w:tcPr>
          <w:p w:rsidR="00186AA4" w:rsidRPr="00B66F25" w:rsidRDefault="00186AA4" w:rsidP="007C3B42">
            <w:pPr>
              <w:jc w:val="center"/>
              <w:rPr>
                <w:sz w:val="26"/>
                <w:szCs w:val="26"/>
              </w:rPr>
            </w:pPr>
            <w:r w:rsidRPr="00B66F25">
              <w:rPr>
                <w:sz w:val="26"/>
                <w:szCs w:val="26"/>
              </w:rPr>
              <w:t>3</w:t>
            </w:r>
          </w:p>
        </w:tc>
        <w:tc>
          <w:tcPr>
            <w:tcW w:w="567" w:type="dxa"/>
            <w:shd w:val="clear" w:color="auto" w:fill="auto"/>
          </w:tcPr>
          <w:p w:rsidR="00186AA4" w:rsidRPr="00B66F25" w:rsidRDefault="00186AA4" w:rsidP="007C3B42">
            <w:pPr>
              <w:jc w:val="center"/>
              <w:rPr>
                <w:sz w:val="26"/>
                <w:szCs w:val="26"/>
              </w:rPr>
            </w:pPr>
            <w:r w:rsidRPr="00B66F25">
              <w:rPr>
                <w:sz w:val="26"/>
                <w:szCs w:val="26"/>
              </w:rPr>
              <w:t>4</w:t>
            </w:r>
          </w:p>
        </w:tc>
        <w:tc>
          <w:tcPr>
            <w:tcW w:w="567" w:type="dxa"/>
            <w:shd w:val="clear" w:color="auto" w:fill="auto"/>
          </w:tcPr>
          <w:p w:rsidR="00186AA4" w:rsidRPr="00B66F25" w:rsidRDefault="00186AA4" w:rsidP="007C3B42">
            <w:pPr>
              <w:jc w:val="center"/>
              <w:rPr>
                <w:sz w:val="26"/>
                <w:szCs w:val="26"/>
              </w:rPr>
            </w:pPr>
            <w:r w:rsidRPr="00B66F25">
              <w:rPr>
                <w:sz w:val="26"/>
                <w:szCs w:val="26"/>
              </w:rPr>
              <w:t>5</w:t>
            </w:r>
          </w:p>
        </w:tc>
        <w:tc>
          <w:tcPr>
            <w:tcW w:w="708" w:type="dxa"/>
            <w:shd w:val="clear" w:color="auto" w:fill="auto"/>
          </w:tcPr>
          <w:p w:rsidR="00186AA4" w:rsidRPr="00B66F25" w:rsidRDefault="00186AA4" w:rsidP="007C3B42">
            <w:pPr>
              <w:jc w:val="center"/>
              <w:rPr>
                <w:sz w:val="26"/>
                <w:szCs w:val="26"/>
              </w:rPr>
            </w:pPr>
            <w:r w:rsidRPr="00B66F25">
              <w:rPr>
                <w:sz w:val="26"/>
                <w:szCs w:val="26"/>
              </w:rPr>
              <w:t>6</w:t>
            </w:r>
          </w:p>
        </w:tc>
        <w:tc>
          <w:tcPr>
            <w:tcW w:w="709" w:type="dxa"/>
            <w:shd w:val="clear" w:color="auto" w:fill="auto"/>
          </w:tcPr>
          <w:p w:rsidR="00186AA4" w:rsidRPr="00B66F25" w:rsidRDefault="00186AA4" w:rsidP="007C3B42">
            <w:pPr>
              <w:jc w:val="center"/>
              <w:rPr>
                <w:sz w:val="26"/>
                <w:szCs w:val="26"/>
              </w:rPr>
            </w:pPr>
            <w:r w:rsidRPr="00B66F25">
              <w:rPr>
                <w:sz w:val="26"/>
                <w:szCs w:val="26"/>
              </w:rPr>
              <w:t>7</w:t>
            </w:r>
          </w:p>
        </w:tc>
        <w:tc>
          <w:tcPr>
            <w:tcW w:w="709" w:type="dxa"/>
            <w:shd w:val="clear" w:color="auto" w:fill="auto"/>
          </w:tcPr>
          <w:p w:rsidR="00186AA4" w:rsidRPr="00B66F25" w:rsidRDefault="00186AA4" w:rsidP="007C3B42">
            <w:pPr>
              <w:jc w:val="center"/>
              <w:rPr>
                <w:sz w:val="26"/>
                <w:szCs w:val="26"/>
              </w:rPr>
            </w:pPr>
            <w:r w:rsidRPr="00B66F25">
              <w:rPr>
                <w:sz w:val="26"/>
                <w:szCs w:val="26"/>
              </w:rPr>
              <w:t>8</w:t>
            </w:r>
          </w:p>
        </w:tc>
        <w:tc>
          <w:tcPr>
            <w:tcW w:w="567" w:type="dxa"/>
            <w:shd w:val="clear" w:color="auto" w:fill="auto"/>
          </w:tcPr>
          <w:p w:rsidR="00186AA4" w:rsidRPr="00B66F25" w:rsidRDefault="00186AA4" w:rsidP="007C3B42">
            <w:pPr>
              <w:jc w:val="center"/>
              <w:rPr>
                <w:sz w:val="26"/>
                <w:szCs w:val="26"/>
              </w:rPr>
            </w:pPr>
            <w:r w:rsidRPr="00B66F25">
              <w:rPr>
                <w:sz w:val="26"/>
                <w:szCs w:val="26"/>
              </w:rPr>
              <w:t>9</w:t>
            </w:r>
          </w:p>
        </w:tc>
        <w:tc>
          <w:tcPr>
            <w:tcW w:w="709" w:type="dxa"/>
            <w:shd w:val="clear" w:color="auto" w:fill="auto"/>
          </w:tcPr>
          <w:p w:rsidR="00186AA4" w:rsidRPr="00B66F25" w:rsidRDefault="00186AA4" w:rsidP="007C3B42">
            <w:pPr>
              <w:jc w:val="center"/>
              <w:rPr>
                <w:sz w:val="26"/>
                <w:szCs w:val="26"/>
              </w:rPr>
            </w:pPr>
            <w:r w:rsidRPr="00B66F25">
              <w:rPr>
                <w:sz w:val="26"/>
                <w:szCs w:val="26"/>
              </w:rPr>
              <w:t>10</w:t>
            </w:r>
          </w:p>
        </w:tc>
        <w:tc>
          <w:tcPr>
            <w:tcW w:w="1701" w:type="dxa"/>
            <w:shd w:val="clear" w:color="auto" w:fill="auto"/>
          </w:tcPr>
          <w:p w:rsidR="00186AA4" w:rsidRPr="00B66F25" w:rsidRDefault="00186AA4" w:rsidP="007C3B42">
            <w:pPr>
              <w:jc w:val="center"/>
              <w:rPr>
                <w:sz w:val="26"/>
                <w:szCs w:val="26"/>
              </w:rPr>
            </w:pPr>
            <w:r w:rsidRPr="00B66F25">
              <w:rPr>
                <w:sz w:val="26"/>
                <w:szCs w:val="26"/>
              </w:rPr>
              <w:t>11</w:t>
            </w:r>
          </w:p>
        </w:tc>
      </w:tr>
      <w:tr w:rsidR="00186AA4" w:rsidRPr="00B66F25" w:rsidTr="007C3B42">
        <w:tc>
          <w:tcPr>
            <w:tcW w:w="1844" w:type="dxa"/>
            <w:shd w:val="clear" w:color="auto" w:fill="auto"/>
          </w:tcPr>
          <w:p w:rsidR="00186AA4" w:rsidRPr="00B66F25" w:rsidRDefault="00186AA4" w:rsidP="00B66F25">
            <w:pPr>
              <w:rPr>
                <w:sz w:val="26"/>
                <w:szCs w:val="26"/>
              </w:rPr>
            </w:pPr>
            <w:r w:rsidRPr="00B66F25">
              <w:rPr>
                <w:sz w:val="26"/>
                <w:szCs w:val="26"/>
              </w:rPr>
              <w:t>Общеобразовательные классы</w:t>
            </w:r>
          </w:p>
        </w:tc>
        <w:tc>
          <w:tcPr>
            <w:tcW w:w="567" w:type="dxa"/>
            <w:shd w:val="clear" w:color="auto" w:fill="auto"/>
          </w:tcPr>
          <w:p w:rsidR="00186AA4" w:rsidRPr="00B66F25" w:rsidRDefault="00186AA4" w:rsidP="007C3B42">
            <w:pPr>
              <w:jc w:val="center"/>
              <w:rPr>
                <w:sz w:val="26"/>
                <w:szCs w:val="26"/>
              </w:rPr>
            </w:pPr>
            <w:r w:rsidRPr="00B66F25">
              <w:rPr>
                <w:sz w:val="26"/>
                <w:szCs w:val="26"/>
              </w:rPr>
              <w:t>21</w:t>
            </w:r>
          </w:p>
        </w:tc>
        <w:tc>
          <w:tcPr>
            <w:tcW w:w="567" w:type="dxa"/>
            <w:shd w:val="clear" w:color="auto" w:fill="auto"/>
          </w:tcPr>
          <w:p w:rsidR="00186AA4" w:rsidRPr="00B66F25" w:rsidRDefault="00186AA4" w:rsidP="007C3B42">
            <w:pPr>
              <w:jc w:val="center"/>
              <w:rPr>
                <w:sz w:val="26"/>
                <w:szCs w:val="26"/>
              </w:rPr>
            </w:pPr>
            <w:r w:rsidRPr="00B66F25">
              <w:rPr>
                <w:sz w:val="26"/>
                <w:szCs w:val="26"/>
              </w:rPr>
              <w:t>23</w:t>
            </w:r>
          </w:p>
        </w:tc>
        <w:tc>
          <w:tcPr>
            <w:tcW w:w="567" w:type="dxa"/>
            <w:shd w:val="clear" w:color="auto" w:fill="auto"/>
          </w:tcPr>
          <w:p w:rsidR="00186AA4" w:rsidRPr="00B66F25" w:rsidRDefault="00186AA4" w:rsidP="007C3B42">
            <w:pPr>
              <w:jc w:val="center"/>
              <w:rPr>
                <w:sz w:val="26"/>
                <w:szCs w:val="26"/>
              </w:rPr>
            </w:pPr>
            <w:r w:rsidRPr="00B66F25">
              <w:rPr>
                <w:sz w:val="26"/>
                <w:szCs w:val="26"/>
              </w:rPr>
              <w:t>23</w:t>
            </w:r>
          </w:p>
        </w:tc>
        <w:tc>
          <w:tcPr>
            <w:tcW w:w="567" w:type="dxa"/>
            <w:shd w:val="clear" w:color="auto" w:fill="auto"/>
          </w:tcPr>
          <w:p w:rsidR="00186AA4" w:rsidRPr="00B66F25" w:rsidRDefault="00186AA4" w:rsidP="007C3B42">
            <w:pPr>
              <w:jc w:val="center"/>
              <w:rPr>
                <w:sz w:val="26"/>
                <w:szCs w:val="26"/>
              </w:rPr>
            </w:pPr>
            <w:r w:rsidRPr="00B66F25">
              <w:rPr>
                <w:sz w:val="26"/>
                <w:szCs w:val="26"/>
              </w:rPr>
              <w:t>23</w:t>
            </w:r>
          </w:p>
        </w:tc>
        <w:tc>
          <w:tcPr>
            <w:tcW w:w="567" w:type="dxa"/>
            <w:shd w:val="clear" w:color="auto" w:fill="auto"/>
          </w:tcPr>
          <w:p w:rsidR="00186AA4" w:rsidRPr="00B66F25" w:rsidRDefault="00186AA4" w:rsidP="007C3B42">
            <w:pPr>
              <w:jc w:val="center"/>
              <w:rPr>
                <w:sz w:val="26"/>
                <w:szCs w:val="26"/>
              </w:rPr>
            </w:pPr>
            <w:r w:rsidRPr="00B66F25">
              <w:rPr>
                <w:sz w:val="26"/>
                <w:szCs w:val="26"/>
              </w:rPr>
              <w:t>2</w:t>
            </w:r>
            <w:r w:rsidR="00065710">
              <w:rPr>
                <w:sz w:val="26"/>
                <w:szCs w:val="26"/>
              </w:rPr>
              <w:t>8</w:t>
            </w:r>
          </w:p>
        </w:tc>
        <w:tc>
          <w:tcPr>
            <w:tcW w:w="708" w:type="dxa"/>
            <w:shd w:val="clear" w:color="auto" w:fill="auto"/>
          </w:tcPr>
          <w:p w:rsidR="00186AA4" w:rsidRPr="00B66F25" w:rsidRDefault="00186AA4" w:rsidP="007C3B42">
            <w:pPr>
              <w:jc w:val="center"/>
              <w:rPr>
                <w:sz w:val="26"/>
                <w:szCs w:val="26"/>
              </w:rPr>
            </w:pPr>
            <w:r w:rsidRPr="00B66F25">
              <w:rPr>
                <w:sz w:val="26"/>
                <w:szCs w:val="26"/>
              </w:rPr>
              <w:t>30</w:t>
            </w:r>
          </w:p>
        </w:tc>
        <w:tc>
          <w:tcPr>
            <w:tcW w:w="709" w:type="dxa"/>
            <w:shd w:val="clear" w:color="auto" w:fill="auto"/>
          </w:tcPr>
          <w:p w:rsidR="00186AA4" w:rsidRPr="00B66F25" w:rsidRDefault="00186AA4" w:rsidP="007C3B42">
            <w:pPr>
              <w:jc w:val="center"/>
              <w:rPr>
                <w:sz w:val="26"/>
                <w:szCs w:val="26"/>
              </w:rPr>
            </w:pPr>
            <w:r w:rsidRPr="00B66F25">
              <w:rPr>
                <w:sz w:val="26"/>
                <w:szCs w:val="26"/>
              </w:rPr>
              <w:t>32</w:t>
            </w:r>
          </w:p>
        </w:tc>
        <w:tc>
          <w:tcPr>
            <w:tcW w:w="709" w:type="dxa"/>
            <w:shd w:val="clear" w:color="auto" w:fill="auto"/>
          </w:tcPr>
          <w:p w:rsidR="00186AA4" w:rsidRPr="00B66F25" w:rsidRDefault="00186AA4" w:rsidP="007C3B42">
            <w:pPr>
              <w:jc w:val="center"/>
              <w:rPr>
                <w:sz w:val="26"/>
                <w:szCs w:val="26"/>
              </w:rPr>
            </w:pPr>
            <w:r w:rsidRPr="00B66F25">
              <w:rPr>
                <w:sz w:val="26"/>
                <w:szCs w:val="26"/>
              </w:rPr>
              <w:t>33</w:t>
            </w:r>
          </w:p>
        </w:tc>
        <w:tc>
          <w:tcPr>
            <w:tcW w:w="567" w:type="dxa"/>
            <w:shd w:val="clear" w:color="auto" w:fill="auto"/>
          </w:tcPr>
          <w:p w:rsidR="00186AA4" w:rsidRPr="00B66F25" w:rsidRDefault="00186AA4" w:rsidP="007C3B42">
            <w:pPr>
              <w:jc w:val="center"/>
              <w:rPr>
                <w:sz w:val="26"/>
                <w:szCs w:val="26"/>
              </w:rPr>
            </w:pPr>
            <w:r w:rsidRPr="00B66F25">
              <w:rPr>
                <w:sz w:val="26"/>
                <w:szCs w:val="26"/>
              </w:rPr>
              <w:t>33</w:t>
            </w:r>
          </w:p>
        </w:tc>
        <w:tc>
          <w:tcPr>
            <w:tcW w:w="709" w:type="dxa"/>
            <w:shd w:val="clear" w:color="auto" w:fill="auto"/>
          </w:tcPr>
          <w:p w:rsidR="00186AA4" w:rsidRPr="00B66F25" w:rsidRDefault="00186AA4" w:rsidP="007C3B42">
            <w:pPr>
              <w:jc w:val="center"/>
              <w:rPr>
                <w:sz w:val="26"/>
                <w:szCs w:val="26"/>
              </w:rPr>
            </w:pPr>
            <w:r w:rsidRPr="00B66F25">
              <w:rPr>
                <w:sz w:val="26"/>
                <w:szCs w:val="26"/>
              </w:rPr>
              <w:t>34</w:t>
            </w:r>
          </w:p>
        </w:tc>
        <w:tc>
          <w:tcPr>
            <w:tcW w:w="1701" w:type="dxa"/>
            <w:shd w:val="clear" w:color="auto" w:fill="auto"/>
          </w:tcPr>
          <w:p w:rsidR="00186AA4" w:rsidRPr="00B66F25" w:rsidRDefault="00186AA4" w:rsidP="007C3B42">
            <w:pPr>
              <w:jc w:val="center"/>
              <w:rPr>
                <w:sz w:val="26"/>
                <w:szCs w:val="26"/>
              </w:rPr>
            </w:pPr>
            <w:r w:rsidRPr="00B66F25">
              <w:rPr>
                <w:sz w:val="26"/>
                <w:szCs w:val="26"/>
              </w:rPr>
              <w:t>34</w:t>
            </w:r>
          </w:p>
        </w:tc>
      </w:tr>
    </w:tbl>
    <w:p w:rsidR="00186AA4" w:rsidRPr="00B66F25" w:rsidRDefault="00186AA4" w:rsidP="009F5389">
      <w:pPr>
        <w:autoSpaceDE w:val="0"/>
        <w:autoSpaceDN w:val="0"/>
        <w:adjustRightInd w:val="0"/>
        <w:jc w:val="both"/>
        <w:rPr>
          <w:color w:val="000000"/>
          <w:sz w:val="26"/>
          <w:szCs w:val="26"/>
        </w:rPr>
      </w:pPr>
      <w:r w:rsidRPr="00B66F25">
        <w:rPr>
          <w:color w:val="000000"/>
          <w:sz w:val="26"/>
          <w:szCs w:val="26"/>
        </w:rPr>
        <w:t xml:space="preserve">МБОУ </w:t>
      </w:r>
      <w:r w:rsidR="00065710">
        <w:rPr>
          <w:color w:val="000000"/>
          <w:sz w:val="26"/>
          <w:szCs w:val="26"/>
        </w:rPr>
        <w:t>ЕСОШ №1</w:t>
      </w:r>
      <w:r w:rsidRPr="00B66F25">
        <w:rPr>
          <w:color w:val="000000"/>
          <w:sz w:val="26"/>
          <w:szCs w:val="26"/>
        </w:rPr>
        <w:t xml:space="preserve"> - это современное образовательное учреждение, которое предоставляет качественные образовательные услуги в соответствии с требованиями государственных образовательных стандартов.</w:t>
      </w:r>
    </w:p>
    <w:p w:rsidR="00186AA4" w:rsidRPr="00B66F25" w:rsidRDefault="00186AA4" w:rsidP="00186AA4">
      <w:pPr>
        <w:autoSpaceDE w:val="0"/>
        <w:autoSpaceDN w:val="0"/>
        <w:adjustRightInd w:val="0"/>
        <w:rPr>
          <w:color w:val="000000"/>
          <w:sz w:val="26"/>
          <w:szCs w:val="26"/>
        </w:rPr>
      </w:pPr>
      <w:r w:rsidRPr="00B66F25">
        <w:rPr>
          <w:b/>
          <w:bCs/>
          <w:color w:val="000000"/>
          <w:sz w:val="26"/>
          <w:szCs w:val="26"/>
        </w:rPr>
        <w:t>Отличительными чертами школы являются</w:t>
      </w:r>
      <w:r w:rsidRPr="00B66F25">
        <w:rPr>
          <w:color w:val="000000"/>
          <w:sz w:val="26"/>
          <w:szCs w:val="26"/>
        </w:rPr>
        <w:t>:</w:t>
      </w:r>
    </w:p>
    <w:p w:rsidR="00186AA4" w:rsidRPr="00B66F25" w:rsidRDefault="00065710" w:rsidP="00186AA4">
      <w:pPr>
        <w:autoSpaceDE w:val="0"/>
        <w:autoSpaceDN w:val="0"/>
        <w:adjustRightInd w:val="0"/>
        <w:rPr>
          <w:color w:val="000000"/>
          <w:sz w:val="26"/>
          <w:szCs w:val="26"/>
        </w:rPr>
      </w:pPr>
      <w:r>
        <w:rPr>
          <w:color w:val="00000A"/>
          <w:sz w:val="26"/>
          <w:szCs w:val="26"/>
        </w:rPr>
        <w:t xml:space="preserve">- </w:t>
      </w:r>
      <w:r w:rsidR="00186AA4" w:rsidRPr="00B66F25">
        <w:rPr>
          <w:color w:val="000000"/>
          <w:sz w:val="26"/>
          <w:szCs w:val="26"/>
        </w:rPr>
        <w:t>ориентация на развитие индивидуально-творческих способностей учащихся, навыков</w:t>
      </w:r>
      <w:r>
        <w:rPr>
          <w:color w:val="000000"/>
          <w:sz w:val="26"/>
          <w:szCs w:val="26"/>
        </w:rPr>
        <w:t xml:space="preserve">  </w:t>
      </w:r>
      <w:r w:rsidR="00186AA4" w:rsidRPr="00B66F25">
        <w:rPr>
          <w:color w:val="000000"/>
          <w:sz w:val="26"/>
          <w:szCs w:val="26"/>
        </w:rPr>
        <w:t>исследовательской деятельности;</w:t>
      </w:r>
    </w:p>
    <w:p w:rsidR="00186AA4" w:rsidRPr="00B66F25" w:rsidRDefault="00065710" w:rsidP="00186AA4">
      <w:pPr>
        <w:autoSpaceDE w:val="0"/>
        <w:autoSpaceDN w:val="0"/>
        <w:adjustRightInd w:val="0"/>
        <w:rPr>
          <w:color w:val="000000"/>
          <w:sz w:val="26"/>
          <w:szCs w:val="26"/>
        </w:rPr>
      </w:pPr>
      <w:r>
        <w:rPr>
          <w:color w:val="00000A"/>
          <w:sz w:val="26"/>
          <w:szCs w:val="26"/>
        </w:rPr>
        <w:t xml:space="preserve">- </w:t>
      </w:r>
      <w:r w:rsidR="00186AA4" w:rsidRPr="00B66F25">
        <w:rPr>
          <w:color w:val="000000"/>
          <w:sz w:val="26"/>
          <w:szCs w:val="26"/>
        </w:rPr>
        <w:t>ориентация учащихся на продолжение образования в высшей школе</w:t>
      </w:r>
    </w:p>
    <w:p w:rsidR="00186AA4" w:rsidRPr="00B66F25" w:rsidRDefault="00186AA4" w:rsidP="00186AA4">
      <w:pPr>
        <w:ind w:firstLine="567"/>
        <w:jc w:val="both"/>
        <w:rPr>
          <w:sz w:val="26"/>
          <w:szCs w:val="26"/>
        </w:rPr>
      </w:pPr>
      <w:r w:rsidRPr="00B66F25">
        <w:rPr>
          <w:sz w:val="26"/>
          <w:szCs w:val="26"/>
        </w:rPr>
        <w:t>Обучающиеся школы показывают хороший уровень образовательной подготовки и качество знаний. Подтверждением тому служат результаты</w:t>
      </w:r>
      <w:r w:rsidR="00065710">
        <w:rPr>
          <w:sz w:val="26"/>
          <w:szCs w:val="26"/>
        </w:rPr>
        <w:t xml:space="preserve"> ОГЭ</w:t>
      </w:r>
      <w:r w:rsidRPr="00B66F25">
        <w:rPr>
          <w:sz w:val="26"/>
          <w:szCs w:val="26"/>
        </w:rPr>
        <w:t xml:space="preserve"> и</w:t>
      </w:r>
      <w:r w:rsidR="00065710">
        <w:rPr>
          <w:sz w:val="26"/>
          <w:szCs w:val="26"/>
        </w:rPr>
        <w:t xml:space="preserve"> </w:t>
      </w:r>
      <w:r w:rsidRPr="00B66F25">
        <w:rPr>
          <w:sz w:val="26"/>
          <w:szCs w:val="26"/>
        </w:rPr>
        <w:t xml:space="preserve"> ЕГЭ, дальнейшее обучение выпускников в престижных вузах; результативность участия учащихся школы в муниципальных и региональных турах Всероссийской олимпиады школьников по различным предметам, конкурсах творческих работ, научно-практических конференциях, соревнованиях; высокий уровень профессиональной квалификации педагогического коллектива; материально-техническое и информационное оснащение образовательного процесса.</w:t>
      </w:r>
    </w:p>
    <w:p w:rsidR="009F5389" w:rsidRPr="003E7C88" w:rsidRDefault="00186AA4" w:rsidP="003E7C88">
      <w:pPr>
        <w:pStyle w:val="18"/>
        <w:ind w:left="0" w:firstLine="567"/>
        <w:jc w:val="both"/>
        <w:rPr>
          <w:sz w:val="26"/>
          <w:szCs w:val="26"/>
        </w:rPr>
      </w:pPr>
      <w:r w:rsidRPr="00B66F25">
        <w:rPr>
          <w:sz w:val="26"/>
          <w:szCs w:val="26"/>
        </w:rPr>
        <w:lastRenderedPageBreak/>
        <w:t xml:space="preserve">Ежегодно обучающиеся школы принимают активное участие и показывают достойные результаты в олимпиадах, конкурсах, научно-практических конференциях </w:t>
      </w:r>
      <w:r w:rsidR="00856015">
        <w:rPr>
          <w:sz w:val="26"/>
          <w:szCs w:val="26"/>
        </w:rPr>
        <w:t xml:space="preserve">муниципального и  областного  уровней. </w:t>
      </w:r>
    </w:p>
    <w:p w:rsidR="0091641B" w:rsidRDefault="0091641B" w:rsidP="009F5389">
      <w:pPr>
        <w:pStyle w:val="15"/>
        <w:jc w:val="center"/>
        <w:rPr>
          <w:b/>
          <w:sz w:val="26"/>
          <w:szCs w:val="26"/>
          <w:lang w:eastAsia="en-US"/>
        </w:rPr>
      </w:pPr>
    </w:p>
    <w:p w:rsidR="009F5389" w:rsidRPr="009F5389" w:rsidRDefault="009F5389" w:rsidP="009F5389">
      <w:pPr>
        <w:pStyle w:val="15"/>
        <w:jc w:val="center"/>
        <w:rPr>
          <w:b/>
          <w:sz w:val="26"/>
          <w:szCs w:val="26"/>
          <w:lang w:eastAsia="en-US"/>
        </w:rPr>
      </w:pPr>
      <w:r w:rsidRPr="009F5389">
        <w:rPr>
          <w:b/>
          <w:sz w:val="26"/>
          <w:szCs w:val="26"/>
          <w:lang w:eastAsia="en-US"/>
        </w:rPr>
        <w:t>Кадровое обеспечение образовательной деятельности</w:t>
      </w:r>
    </w:p>
    <w:p w:rsidR="009F5389" w:rsidRPr="009F5389" w:rsidRDefault="009F5389" w:rsidP="009F5389">
      <w:pPr>
        <w:pStyle w:val="15"/>
        <w:rPr>
          <w:b/>
          <w:sz w:val="26"/>
          <w:szCs w:val="26"/>
          <w:lang w:eastAsia="en-US"/>
        </w:rPr>
      </w:pPr>
    </w:p>
    <w:p w:rsidR="009F5389" w:rsidRPr="009F5389" w:rsidRDefault="009F5389" w:rsidP="009F5389">
      <w:pPr>
        <w:pStyle w:val="15"/>
        <w:rPr>
          <w:sz w:val="26"/>
          <w:szCs w:val="26"/>
          <w:lang w:eastAsia="en-US"/>
        </w:rPr>
      </w:pPr>
      <w:r w:rsidRPr="009F5389">
        <w:rPr>
          <w:sz w:val="26"/>
          <w:szCs w:val="26"/>
          <w:lang w:eastAsia="en-US"/>
        </w:rPr>
        <w:t xml:space="preserve">   В школе работают высококвалифицированные педагоги, что подтверждается результатами образовательной деятельности школы и государственной итоговой аттестации выпускников 9 классов. </w:t>
      </w:r>
    </w:p>
    <w:p w:rsidR="009F5389" w:rsidRPr="009F5389" w:rsidRDefault="009F5389" w:rsidP="009F5389">
      <w:pPr>
        <w:pStyle w:val="15"/>
        <w:rPr>
          <w:sz w:val="26"/>
          <w:szCs w:val="26"/>
          <w:lang w:eastAsia="en-US"/>
        </w:rPr>
      </w:pPr>
      <w:r w:rsidRPr="009F5389">
        <w:rPr>
          <w:sz w:val="26"/>
          <w:szCs w:val="26"/>
          <w:lang w:eastAsia="en-US"/>
        </w:rPr>
        <w:t>Большая часть учителей коллектива имеет высшее профессиональное образование -  93%, среднее специальное  образование – 7%.</w:t>
      </w:r>
    </w:p>
    <w:p w:rsidR="009F5389" w:rsidRPr="009F5389" w:rsidRDefault="009F5389" w:rsidP="009F5389">
      <w:pPr>
        <w:pStyle w:val="15"/>
        <w:rPr>
          <w:sz w:val="26"/>
          <w:szCs w:val="26"/>
          <w:lang w:eastAsia="en-US"/>
        </w:rPr>
      </w:pPr>
      <w:r w:rsidRPr="009F5389">
        <w:rPr>
          <w:sz w:val="26"/>
          <w:szCs w:val="26"/>
          <w:lang w:eastAsia="en-US"/>
        </w:rPr>
        <w:t xml:space="preserve">Педагогические работники регулярно проходят  курсовую подготовку по содержанию и методике преподавания предмета. Коллектив работает над повышением профессиональной компетентности, в том числе через самообразование. Педагоги принимают активное участие в конкурсах различного уровня.   Учителя активно совершенствуют педагогическое мастерство в рамках реализации Национальной образовательной инициативы «Наша новая школа».   </w:t>
      </w:r>
    </w:p>
    <w:p w:rsidR="009F5389" w:rsidRPr="009F5389" w:rsidRDefault="009F5389" w:rsidP="009F5389">
      <w:pPr>
        <w:pStyle w:val="15"/>
        <w:rPr>
          <w:b/>
          <w:i/>
          <w:sz w:val="26"/>
          <w:szCs w:val="26"/>
          <w:lang w:eastAsia="en-US"/>
        </w:rPr>
      </w:pPr>
    </w:p>
    <w:p w:rsidR="009F5389" w:rsidRPr="009F5389" w:rsidRDefault="009F5389" w:rsidP="009F5389">
      <w:pPr>
        <w:pStyle w:val="15"/>
        <w:rPr>
          <w:b/>
          <w:i/>
          <w:sz w:val="26"/>
          <w:szCs w:val="26"/>
          <w:lang w:eastAsia="en-US"/>
        </w:rPr>
      </w:pPr>
      <w:proofErr w:type="spellStart"/>
      <w:r w:rsidRPr="009F5389">
        <w:rPr>
          <w:b/>
          <w:i/>
          <w:sz w:val="26"/>
          <w:szCs w:val="26"/>
          <w:lang w:eastAsia="en-US"/>
        </w:rPr>
        <w:t>Категорийность</w:t>
      </w:r>
      <w:proofErr w:type="spellEnd"/>
      <w:r w:rsidRPr="009F5389">
        <w:rPr>
          <w:b/>
          <w:i/>
          <w:sz w:val="26"/>
          <w:szCs w:val="26"/>
          <w:lang w:eastAsia="en-US"/>
        </w:rPr>
        <w:t xml:space="preserve"> педагогических работников</w:t>
      </w:r>
    </w:p>
    <w:p w:rsidR="00DD34E7" w:rsidRPr="00DD34E7" w:rsidRDefault="00DD34E7" w:rsidP="00DD34E7">
      <w:pPr>
        <w:pStyle w:val="15"/>
        <w:rPr>
          <w:sz w:val="26"/>
          <w:szCs w:val="26"/>
          <w:lang w:eastAsia="en-US"/>
        </w:rPr>
      </w:pPr>
      <w:r w:rsidRPr="00DD34E7">
        <w:rPr>
          <w:sz w:val="26"/>
          <w:szCs w:val="26"/>
          <w:lang w:eastAsia="en-US"/>
        </w:rPr>
        <w:t>Высшая  категория  – 39  чел. (59%).</w:t>
      </w:r>
    </w:p>
    <w:p w:rsidR="00DD34E7" w:rsidRPr="00DD34E7" w:rsidRDefault="00DD34E7" w:rsidP="00DD34E7">
      <w:pPr>
        <w:pStyle w:val="15"/>
        <w:rPr>
          <w:sz w:val="26"/>
          <w:szCs w:val="26"/>
          <w:lang w:eastAsia="en-US"/>
        </w:rPr>
      </w:pPr>
      <w:r w:rsidRPr="00DD34E7">
        <w:rPr>
          <w:sz w:val="26"/>
          <w:szCs w:val="26"/>
          <w:lang w:eastAsia="en-US"/>
        </w:rPr>
        <w:t>Первая категория  – 16 чел. (25%).</w:t>
      </w:r>
    </w:p>
    <w:p w:rsidR="00DD34E7" w:rsidRPr="00DD34E7" w:rsidRDefault="00DD34E7" w:rsidP="00DD34E7">
      <w:pPr>
        <w:pStyle w:val="15"/>
        <w:rPr>
          <w:sz w:val="26"/>
          <w:szCs w:val="26"/>
          <w:lang w:eastAsia="en-US"/>
        </w:rPr>
      </w:pPr>
      <w:r w:rsidRPr="00DD34E7">
        <w:rPr>
          <w:sz w:val="26"/>
          <w:szCs w:val="26"/>
          <w:lang w:eastAsia="en-US"/>
        </w:rPr>
        <w:t>Соответствие занимаемой должности – 9 чел. (14%)</w:t>
      </w:r>
    </w:p>
    <w:p w:rsidR="00DD34E7" w:rsidRPr="00DD34E7" w:rsidRDefault="00DD34E7" w:rsidP="00DD34E7">
      <w:pPr>
        <w:pStyle w:val="15"/>
        <w:rPr>
          <w:sz w:val="26"/>
          <w:szCs w:val="26"/>
          <w:lang w:eastAsia="en-US"/>
        </w:rPr>
      </w:pPr>
      <w:r w:rsidRPr="00DD34E7">
        <w:rPr>
          <w:sz w:val="26"/>
          <w:szCs w:val="26"/>
          <w:lang w:eastAsia="en-US"/>
        </w:rPr>
        <w:t>Молодой специалист - 2 чел. (3%)</w:t>
      </w:r>
    </w:p>
    <w:p w:rsidR="009F5389" w:rsidRPr="009F5389" w:rsidRDefault="009F5389" w:rsidP="009F5389">
      <w:pPr>
        <w:pStyle w:val="15"/>
        <w:rPr>
          <w:sz w:val="26"/>
          <w:szCs w:val="26"/>
          <w:lang w:eastAsia="en-US"/>
        </w:rPr>
      </w:pPr>
    </w:p>
    <w:p w:rsidR="009F5389" w:rsidRPr="009F5389" w:rsidRDefault="009F5389" w:rsidP="009F5389">
      <w:pPr>
        <w:pStyle w:val="15"/>
        <w:rPr>
          <w:b/>
          <w:i/>
          <w:sz w:val="26"/>
          <w:szCs w:val="26"/>
          <w:lang w:eastAsia="en-US"/>
        </w:rPr>
      </w:pPr>
      <w:r w:rsidRPr="009F5389">
        <w:rPr>
          <w:b/>
          <w:i/>
          <w:sz w:val="26"/>
          <w:szCs w:val="26"/>
          <w:lang w:eastAsia="en-US"/>
        </w:rPr>
        <w:t>Награды и звания педагогических работников</w:t>
      </w:r>
    </w:p>
    <w:p w:rsidR="00DD34E7" w:rsidRPr="00DD34E7" w:rsidRDefault="00DD34E7" w:rsidP="00DD34E7">
      <w:pPr>
        <w:pStyle w:val="15"/>
        <w:rPr>
          <w:sz w:val="26"/>
          <w:szCs w:val="26"/>
          <w:lang w:eastAsia="en-US"/>
        </w:rPr>
      </w:pPr>
      <w:r w:rsidRPr="00DD34E7">
        <w:rPr>
          <w:sz w:val="26"/>
          <w:szCs w:val="26"/>
          <w:lang w:eastAsia="en-US"/>
        </w:rPr>
        <w:t>«Заслуженный учитель» - 3 человека</w:t>
      </w:r>
    </w:p>
    <w:p w:rsidR="00DD34E7" w:rsidRPr="00DD34E7" w:rsidRDefault="00DD34E7" w:rsidP="00DD34E7">
      <w:pPr>
        <w:pStyle w:val="15"/>
        <w:rPr>
          <w:sz w:val="26"/>
          <w:szCs w:val="26"/>
          <w:lang w:eastAsia="en-US"/>
        </w:rPr>
      </w:pPr>
      <w:r w:rsidRPr="00DD34E7">
        <w:rPr>
          <w:sz w:val="26"/>
          <w:szCs w:val="26"/>
          <w:lang w:eastAsia="en-US"/>
        </w:rPr>
        <w:t>«Почетный работник общего образования РФ» - 13 человек</w:t>
      </w:r>
    </w:p>
    <w:p w:rsidR="00DD34E7" w:rsidRPr="00DD34E7" w:rsidRDefault="00DD34E7" w:rsidP="00DD34E7">
      <w:pPr>
        <w:pStyle w:val="15"/>
        <w:rPr>
          <w:sz w:val="26"/>
          <w:szCs w:val="26"/>
          <w:lang w:eastAsia="en-US"/>
        </w:rPr>
      </w:pPr>
      <w:r w:rsidRPr="00DD34E7">
        <w:rPr>
          <w:sz w:val="26"/>
          <w:szCs w:val="26"/>
          <w:lang w:eastAsia="en-US"/>
        </w:rPr>
        <w:t>Почётная Грамота Министерства образования и науки РФ – 19 человек</w:t>
      </w:r>
    </w:p>
    <w:p w:rsidR="00DD34E7" w:rsidRPr="00DD34E7" w:rsidRDefault="00DD34E7" w:rsidP="00DD34E7">
      <w:pPr>
        <w:pStyle w:val="15"/>
        <w:rPr>
          <w:sz w:val="26"/>
          <w:szCs w:val="26"/>
          <w:lang w:eastAsia="en-US"/>
        </w:rPr>
      </w:pPr>
      <w:r w:rsidRPr="00DD34E7">
        <w:rPr>
          <w:sz w:val="26"/>
          <w:szCs w:val="26"/>
          <w:lang w:eastAsia="en-US"/>
        </w:rPr>
        <w:t>Победителями ПНПО на федеральном уровне – 2  человека</w:t>
      </w:r>
    </w:p>
    <w:p w:rsidR="009F5389" w:rsidRPr="009F5389" w:rsidRDefault="009F5389" w:rsidP="009F5389">
      <w:pPr>
        <w:pStyle w:val="15"/>
        <w:rPr>
          <w:sz w:val="26"/>
          <w:szCs w:val="26"/>
          <w:lang w:eastAsia="en-US"/>
        </w:rPr>
      </w:pPr>
    </w:p>
    <w:p w:rsidR="009F5389" w:rsidRPr="009F5389" w:rsidRDefault="009F5389" w:rsidP="009F5389">
      <w:pPr>
        <w:pStyle w:val="15"/>
        <w:rPr>
          <w:b/>
          <w:i/>
          <w:sz w:val="26"/>
          <w:szCs w:val="26"/>
          <w:lang w:eastAsia="en-US"/>
        </w:rPr>
      </w:pPr>
      <w:r w:rsidRPr="009F5389">
        <w:rPr>
          <w:b/>
          <w:i/>
          <w:sz w:val="26"/>
          <w:szCs w:val="26"/>
          <w:lang w:eastAsia="en-US"/>
        </w:rPr>
        <w:t>Востребованность кадрового потенциала школы в педагогическом сообществе</w:t>
      </w:r>
    </w:p>
    <w:p w:rsidR="009F5389" w:rsidRPr="009F5389" w:rsidRDefault="009F5389" w:rsidP="009F5389">
      <w:pPr>
        <w:pStyle w:val="15"/>
        <w:rPr>
          <w:sz w:val="26"/>
          <w:szCs w:val="26"/>
          <w:lang w:eastAsia="en-US"/>
        </w:rPr>
      </w:pPr>
      <w:r w:rsidRPr="009F5389">
        <w:rPr>
          <w:sz w:val="26"/>
          <w:szCs w:val="26"/>
          <w:lang w:eastAsia="en-US"/>
        </w:rPr>
        <w:t>1. Члены жюри Всероссийской олимпиады школьников (на муниципальном этапе).</w:t>
      </w:r>
    </w:p>
    <w:p w:rsidR="009F5389" w:rsidRPr="009F5389" w:rsidRDefault="009F5389" w:rsidP="009F5389">
      <w:pPr>
        <w:pStyle w:val="15"/>
        <w:rPr>
          <w:sz w:val="26"/>
          <w:szCs w:val="26"/>
          <w:lang w:eastAsia="en-US"/>
        </w:rPr>
      </w:pPr>
      <w:r w:rsidRPr="009F5389">
        <w:rPr>
          <w:sz w:val="26"/>
          <w:szCs w:val="26"/>
          <w:lang w:eastAsia="en-US"/>
        </w:rPr>
        <w:t>2. Члены региональной комиссии по аттестации педагогических работников.</w:t>
      </w:r>
    </w:p>
    <w:p w:rsidR="009F5389" w:rsidRPr="009F5389" w:rsidRDefault="009F5389" w:rsidP="009F5389">
      <w:pPr>
        <w:pStyle w:val="15"/>
        <w:rPr>
          <w:sz w:val="26"/>
          <w:szCs w:val="26"/>
          <w:lang w:eastAsia="en-US"/>
        </w:rPr>
      </w:pPr>
      <w:r w:rsidRPr="009F5389">
        <w:rPr>
          <w:sz w:val="26"/>
          <w:szCs w:val="26"/>
          <w:lang w:eastAsia="en-US"/>
        </w:rPr>
        <w:t>3. Эксперты по проверке ГИА-9.</w:t>
      </w:r>
    </w:p>
    <w:p w:rsidR="009F5389" w:rsidRPr="009F5389" w:rsidRDefault="009F5389" w:rsidP="009F5389">
      <w:pPr>
        <w:pStyle w:val="15"/>
        <w:rPr>
          <w:sz w:val="26"/>
          <w:szCs w:val="26"/>
          <w:lang w:eastAsia="en-US"/>
        </w:rPr>
      </w:pPr>
      <w:r w:rsidRPr="009F5389">
        <w:rPr>
          <w:sz w:val="26"/>
          <w:szCs w:val="26"/>
          <w:lang w:eastAsia="en-US"/>
        </w:rPr>
        <w:t>4. Руководители ППЭ при проведении ГИА-9 (муниципальный уровень).</w:t>
      </w:r>
    </w:p>
    <w:p w:rsidR="009F5389" w:rsidRPr="009F5389" w:rsidRDefault="009F5389" w:rsidP="009F5389">
      <w:pPr>
        <w:pStyle w:val="15"/>
        <w:rPr>
          <w:sz w:val="26"/>
          <w:szCs w:val="26"/>
          <w:lang w:eastAsia="en-US"/>
        </w:rPr>
      </w:pPr>
      <w:r w:rsidRPr="009F5389">
        <w:rPr>
          <w:sz w:val="26"/>
          <w:szCs w:val="26"/>
          <w:lang w:eastAsia="en-US"/>
        </w:rPr>
        <w:t>Образовательный процесс на уровне основного общего образования на 100% обеспечен педагогическими кадрами.</w:t>
      </w:r>
    </w:p>
    <w:p w:rsidR="009F5389" w:rsidRPr="009F5389" w:rsidRDefault="009F5389" w:rsidP="009F5389">
      <w:pPr>
        <w:pStyle w:val="15"/>
        <w:rPr>
          <w:b/>
          <w:sz w:val="26"/>
          <w:szCs w:val="26"/>
          <w:lang w:eastAsia="en-US"/>
        </w:rPr>
      </w:pPr>
    </w:p>
    <w:p w:rsidR="009F5389" w:rsidRPr="009F5389" w:rsidRDefault="009F5389" w:rsidP="009F5389">
      <w:pPr>
        <w:pStyle w:val="15"/>
        <w:rPr>
          <w:sz w:val="26"/>
          <w:szCs w:val="26"/>
          <w:lang w:eastAsia="en-US"/>
        </w:rPr>
      </w:pPr>
      <w:r w:rsidRPr="009F5389">
        <w:rPr>
          <w:sz w:val="26"/>
          <w:szCs w:val="26"/>
          <w:lang w:eastAsia="en-US"/>
        </w:rPr>
        <w:t>В школе постоянно ведётся работа по развитию учительского потенциала, которая включает:</w:t>
      </w:r>
    </w:p>
    <w:p w:rsidR="009F5389" w:rsidRPr="009F5389" w:rsidRDefault="009F5389" w:rsidP="006F14B1">
      <w:pPr>
        <w:pStyle w:val="15"/>
        <w:numPr>
          <w:ilvl w:val="0"/>
          <w:numId w:val="5"/>
        </w:numPr>
        <w:rPr>
          <w:sz w:val="26"/>
          <w:szCs w:val="26"/>
          <w:lang w:eastAsia="en-US"/>
        </w:rPr>
      </w:pPr>
      <w:r w:rsidRPr="009F5389">
        <w:rPr>
          <w:sz w:val="26"/>
          <w:szCs w:val="26"/>
          <w:lang w:eastAsia="en-US"/>
        </w:rPr>
        <w:t>обеспечение возможности вариативности повышения квалификации. До учителей своевременно доводится информация о региональных лицензированных курсах, которая содержится в Персонифицированной базе данных по повышению квалификации.</w:t>
      </w:r>
    </w:p>
    <w:p w:rsidR="009F5389" w:rsidRPr="009F5389" w:rsidRDefault="009F5389" w:rsidP="006F14B1">
      <w:pPr>
        <w:pStyle w:val="15"/>
        <w:numPr>
          <w:ilvl w:val="0"/>
          <w:numId w:val="5"/>
        </w:numPr>
        <w:rPr>
          <w:sz w:val="26"/>
          <w:szCs w:val="26"/>
          <w:lang w:eastAsia="en-US"/>
        </w:rPr>
      </w:pPr>
      <w:r w:rsidRPr="009F5389">
        <w:rPr>
          <w:sz w:val="26"/>
          <w:szCs w:val="26"/>
          <w:lang w:eastAsia="en-US"/>
        </w:rPr>
        <w:t xml:space="preserve">педагоги школы повышают квалификацию на региональных курсах повышения квалификации, на курсах профессиональной переподготовки. </w:t>
      </w:r>
    </w:p>
    <w:p w:rsidR="009F5389" w:rsidRPr="009F5389" w:rsidRDefault="009F5389" w:rsidP="006F14B1">
      <w:pPr>
        <w:pStyle w:val="15"/>
        <w:numPr>
          <w:ilvl w:val="0"/>
          <w:numId w:val="5"/>
        </w:numPr>
        <w:rPr>
          <w:sz w:val="26"/>
          <w:szCs w:val="26"/>
          <w:lang w:eastAsia="en-US"/>
        </w:rPr>
      </w:pPr>
      <w:r w:rsidRPr="009F5389">
        <w:rPr>
          <w:sz w:val="26"/>
          <w:szCs w:val="26"/>
          <w:lang w:eastAsia="en-US"/>
        </w:rPr>
        <w:lastRenderedPageBreak/>
        <w:t xml:space="preserve">организацию консультаций по использованию мультимедийного оборудования. Учителя часто используют видео- и медиа- материалы и компьютерную технику в учебно-воспитательном процессе (уроки, классные часы, подготовка к конкурсам, олимпиадам и т.д.). </w:t>
      </w:r>
    </w:p>
    <w:p w:rsidR="009F5389" w:rsidRPr="009F5389" w:rsidRDefault="009F5389" w:rsidP="006F14B1">
      <w:pPr>
        <w:pStyle w:val="15"/>
        <w:numPr>
          <w:ilvl w:val="0"/>
          <w:numId w:val="5"/>
        </w:numPr>
        <w:rPr>
          <w:sz w:val="26"/>
          <w:szCs w:val="26"/>
          <w:lang w:eastAsia="en-US"/>
        </w:rPr>
      </w:pPr>
      <w:r w:rsidRPr="009F5389">
        <w:rPr>
          <w:sz w:val="26"/>
          <w:szCs w:val="26"/>
          <w:lang w:eastAsia="en-US"/>
        </w:rPr>
        <w:t>проведение психологического лектория для учителей и для классных руководителей.</w:t>
      </w:r>
    </w:p>
    <w:p w:rsidR="009F5389" w:rsidRPr="009F5389" w:rsidRDefault="009F5389" w:rsidP="006F14B1">
      <w:pPr>
        <w:pStyle w:val="15"/>
        <w:numPr>
          <w:ilvl w:val="0"/>
          <w:numId w:val="5"/>
        </w:numPr>
        <w:rPr>
          <w:sz w:val="26"/>
          <w:szCs w:val="26"/>
          <w:lang w:eastAsia="en-US"/>
        </w:rPr>
      </w:pPr>
      <w:r w:rsidRPr="009F5389">
        <w:rPr>
          <w:sz w:val="26"/>
          <w:szCs w:val="26"/>
          <w:lang w:eastAsia="en-US"/>
        </w:rPr>
        <w:t>диссеминацию опыта. Учителя школы делятся опытом и обогащают свой опыт, дают мастер-классы, принимают активное участие  в районных и областных  семинарах, конкурсах и конференциях .</w:t>
      </w:r>
    </w:p>
    <w:p w:rsidR="009F5389" w:rsidRPr="009F5389" w:rsidRDefault="009F5389" w:rsidP="009F5389">
      <w:pPr>
        <w:pStyle w:val="15"/>
        <w:rPr>
          <w:sz w:val="26"/>
          <w:szCs w:val="26"/>
          <w:lang w:eastAsia="en-US"/>
        </w:rPr>
      </w:pPr>
      <w:r w:rsidRPr="009F5389">
        <w:rPr>
          <w:sz w:val="26"/>
          <w:szCs w:val="26"/>
          <w:lang w:eastAsia="en-US"/>
        </w:rPr>
        <w:t xml:space="preserve">На развитие учительского потенциала школы направлена работа методической службы, которая включает следующие аспекты: </w:t>
      </w:r>
    </w:p>
    <w:p w:rsidR="009F5389" w:rsidRPr="009F5389" w:rsidRDefault="009F5389" w:rsidP="006F14B1">
      <w:pPr>
        <w:pStyle w:val="15"/>
        <w:numPr>
          <w:ilvl w:val="0"/>
          <w:numId w:val="6"/>
        </w:numPr>
        <w:rPr>
          <w:sz w:val="26"/>
          <w:szCs w:val="26"/>
          <w:lang w:eastAsia="en-US"/>
        </w:rPr>
      </w:pPr>
      <w:r w:rsidRPr="009F5389">
        <w:rPr>
          <w:sz w:val="26"/>
          <w:szCs w:val="26"/>
          <w:lang w:eastAsia="en-US"/>
        </w:rPr>
        <w:t xml:space="preserve">просветительская работа о состоянии современной педагогической науки и перспективах её развития, </w:t>
      </w:r>
    </w:p>
    <w:p w:rsidR="009F5389" w:rsidRPr="009F5389" w:rsidRDefault="009F5389" w:rsidP="006F14B1">
      <w:pPr>
        <w:pStyle w:val="15"/>
        <w:numPr>
          <w:ilvl w:val="0"/>
          <w:numId w:val="6"/>
        </w:numPr>
        <w:rPr>
          <w:sz w:val="26"/>
          <w:szCs w:val="26"/>
          <w:lang w:eastAsia="en-US"/>
        </w:rPr>
      </w:pPr>
      <w:r w:rsidRPr="009F5389">
        <w:rPr>
          <w:sz w:val="26"/>
          <w:szCs w:val="26"/>
          <w:lang w:eastAsia="en-US"/>
        </w:rPr>
        <w:t>внедрение новых педагогических технологий;</w:t>
      </w:r>
    </w:p>
    <w:p w:rsidR="009F5389" w:rsidRPr="009F5389" w:rsidRDefault="009F5389" w:rsidP="006F14B1">
      <w:pPr>
        <w:pStyle w:val="15"/>
        <w:numPr>
          <w:ilvl w:val="0"/>
          <w:numId w:val="6"/>
        </w:numPr>
        <w:rPr>
          <w:sz w:val="26"/>
          <w:szCs w:val="26"/>
          <w:lang w:eastAsia="en-US"/>
        </w:rPr>
      </w:pPr>
      <w:r w:rsidRPr="009F5389">
        <w:rPr>
          <w:sz w:val="26"/>
          <w:szCs w:val="26"/>
          <w:lang w:eastAsia="en-US"/>
        </w:rPr>
        <w:t>диссеминация опыта;</w:t>
      </w:r>
    </w:p>
    <w:p w:rsidR="009F5389" w:rsidRPr="009F5389" w:rsidRDefault="009F5389" w:rsidP="006F14B1">
      <w:pPr>
        <w:pStyle w:val="15"/>
        <w:numPr>
          <w:ilvl w:val="0"/>
          <w:numId w:val="6"/>
        </w:numPr>
        <w:rPr>
          <w:sz w:val="26"/>
          <w:szCs w:val="26"/>
          <w:lang w:eastAsia="en-US"/>
        </w:rPr>
      </w:pPr>
      <w:r w:rsidRPr="009F5389">
        <w:rPr>
          <w:sz w:val="26"/>
          <w:szCs w:val="26"/>
          <w:lang w:eastAsia="en-US"/>
        </w:rPr>
        <w:t>наставничество;</w:t>
      </w:r>
    </w:p>
    <w:p w:rsidR="009F5389" w:rsidRPr="009F5389" w:rsidRDefault="009F5389" w:rsidP="006F14B1">
      <w:pPr>
        <w:pStyle w:val="15"/>
        <w:numPr>
          <w:ilvl w:val="0"/>
          <w:numId w:val="6"/>
        </w:numPr>
        <w:rPr>
          <w:sz w:val="26"/>
          <w:szCs w:val="26"/>
          <w:lang w:eastAsia="en-US"/>
        </w:rPr>
      </w:pPr>
      <w:r w:rsidRPr="009F5389">
        <w:rPr>
          <w:sz w:val="26"/>
          <w:szCs w:val="26"/>
          <w:lang w:eastAsia="en-US"/>
        </w:rPr>
        <w:t>проведение открытых уроков;</w:t>
      </w:r>
    </w:p>
    <w:p w:rsidR="009F5389" w:rsidRPr="009F5389" w:rsidRDefault="009F5389" w:rsidP="006F14B1">
      <w:pPr>
        <w:pStyle w:val="15"/>
        <w:numPr>
          <w:ilvl w:val="0"/>
          <w:numId w:val="6"/>
        </w:numPr>
        <w:rPr>
          <w:sz w:val="26"/>
          <w:szCs w:val="26"/>
          <w:lang w:eastAsia="en-US"/>
        </w:rPr>
      </w:pPr>
      <w:proofErr w:type="spellStart"/>
      <w:r w:rsidRPr="009F5389">
        <w:rPr>
          <w:sz w:val="26"/>
          <w:szCs w:val="26"/>
          <w:lang w:eastAsia="en-US"/>
        </w:rPr>
        <w:t>взаимопосещение</w:t>
      </w:r>
      <w:proofErr w:type="spellEnd"/>
      <w:r w:rsidRPr="009F5389">
        <w:rPr>
          <w:sz w:val="26"/>
          <w:szCs w:val="26"/>
          <w:lang w:eastAsia="en-US"/>
        </w:rPr>
        <w:t xml:space="preserve"> уроков;</w:t>
      </w:r>
    </w:p>
    <w:p w:rsidR="009F5389" w:rsidRPr="009F5389" w:rsidRDefault="009F5389" w:rsidP="006F14B1">
      <w:pPr>
        <w:pStyle w:val="15"/>
        <w:numPr>
          <w:ilvl w:val="0"/>
          <w:numId w:val="6"/>
        </w:numPr>
        <w:rPr>
          <w:sz w:val="26"/>
          <w:szCs w:val="26"/>
          <w:lang w:eastAsia="en-US"/>
        </w:rPr>
      </w:pPr>
      <w:r w:rsidRPr="009F5389">
        <w:rPr>
          <w:sz w:val="26"/>
          <w:szCs w:val="26"/>
          <w:lang w:eastAsia="en-US"/>
        </w:rPr>
        <w:t>организация научных обществ учащихся и др.</w:t>
      </w:r>
    </w:p>
    <w:p w:rsidR="0009089F" w:rsidRDefault="0009089F" w:rsidP="00186AA4">
      <w:pPr>
        <w:pStyle w:val="15"/>
        <w:rPr>
          <w:sz w:val="26"/>
          <w:szCs w:val="26"/>
          <w:lang w:eastAsia="en-US"/>
        </w:rPr>
      </w:pPr>
    </w:p>
    <w:p w:rsidR="00D5579B" w:rsidRPr="00D5579B" w:rsidRDefault="00D5579B" w:rsidP="00D5579B">
      <w:pPr>
        <w:pStyle w:val="15"/>
        <w:jc w:val="center"/>
        <w:rPr>
          <w:b/>
          <w:sz w:val="26"/>
          <w:szCs w:val="26"/>
          <w:lang w:eastAsia="en-US"/>
        </w:rPr>
      </w:pPr>
      <w:r>
        <w:rPr>
          <w:b/>
          <w:sz w:val="26"/>
          <w:szCs w:val="26"/>
          <w:lang w:eastAsia="en-US"/>
        </w:rPr>
        <w:t xml:space="preserve">3.2.2  </w:t>
      </w:r>
      <w:r w:rsidRPr="00D5579B">
        <w:rPr>
          <w:b/>
          <w:sz w:val="26"/>
          <w:szCs w:val="26"/>
          <w:lang w:eastAsia="en-US"/>
        </w:rPr>
        <w:t xml:space="preserve"> Психолого-педагогические условия реализации основной образовательной программы </w:t>
      </w:r>
      <w:r w:rsidR="0091641B">
        <w:rPr>
          <w:b/>
          <w:sz w:val="26"/>
          <w:szCs w:val="26"/>
          <w:lang w:eastAsia="en-US"/>
        </w:rPr>
        <w:t>среднего</w:t>
      </w:r>
      <w:r w:rsidRPr="00D5579B">
        <w:rPr>
          <w:b/>
          <w:sz w:val="26"/>
          <w:szCs w:val="26"/>
          <w:lang w:eastAsia="en-US"/>
        </w:rPr>
        <w:t xml:space="preserve"> общего образования</w:t>
      </w:r>
    </w:p>
    <w:p w:rsidR="00D5579B" w:rsidRPr="00D5579B" w:rsidRDefault="00D5579B" w:rsidP="00D5579B">
      <w:pPr>
        <w:pStyle w:val="15"/>
        <w:rPr>
          <w:b/>
          <w:sz w:val="26"/>
          <w:szCs w:val="26"/>
          <w:lang w:eastAsia="en-US"/>
        </w:rPr>
      </w:pPr>
    </w:p>
    <w:p w:rsidR="00D5579B" w:rsidRPr="00D5579B" w:rsidRDefault="00D5579B" w:rsidP="00D5579B">
      <w:pPr>
        <w:pStyle w:val="15"/>
        <w:rPr>
          <w:sz w:val="26"/>
          <w:szCs w:val="26"/>
          <w:lang w:eastAsia="en-US"/>
        </w:rPr>
      </w:pPr>
      <w:r w:rsidRPr="00D5579B">
        <w:rPr>
          <w:sz w:val="26"/>
          <w:szCs w:val="26"/>
          <w:lang w:eastAsia="en-US"/>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D5579B" w:rsidRPr="00D5579B" w:rsidRDefault="00D5579B" w:rsidP="00D5579B">
      <w:pPr>
        <w:pStyle w:val="15"/>
        <w:rPr>
          <w:sz w:val="26"/>
          <w:szCs w:val="26"/>
          <w:lang w:eastAsia="en-US"/>
        </w:rPr>
      </w:pPr>
      <w:r w:rsidRPr="00D5579B">
        <w:rPr>
          <w:b/>
          <w:sz w:val="26"/>
          <w:szCs w:val="26"/>
          <w:lang w:eastAsia="en-US"/>
        </w:rPr>
        <w:t>• </w:t>
      </w:r>
      <w:r w:rsidRPr="00D5579B">
        <w:rPr>
          <w:sz w:val="26"/>
          <w:szCs w:val="26"/>
          <w:lang w:eastAsia="en-US"/>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5579B" w:rsidRPr="00D5579B" w:rsidRDefault="00D5579B" w:rsidP="00D5579B">
      <w:pPr>
        <w:pStyle w:val="15"/>
        <w:rPr>
          <w:sz w:val="26"/>
          <w:szCs w:val="26"/>
          <w:lang w:eastAsia="en-US"/>
        </w:rPr>
      </w:pPr>
      <w:r w:rsidRPr="00D5579B">
        <w:rPr>
          <w:b/>
          <w:sz w:val="26"/>
          <w:szCs w:val="26"/>
          <w:lang w:eastAsia="en-US"/>
        </w:rPr>
        <w:t>• </w:t>
      </w:r>
      <w:r w:rsidRPr="00D5579B">
        <w:rPr>
          <w:sz w:val="26"/>
          <w:szCs w:val="26"/>
          <w:lang w:eastAsia="en-US"/>
        </w:rPr>
        <w:t>формирование и развитие психолого-педагогической компетентности участников образовательного процесса;</w:t>
      </w:r>
    </w:p>
    <w:p w:rsidR="00D5579B" w:rsidRPr="00D5579B" w:rsidRDefault="00D5579B" w:rsidP="00D5579B">
      <w:pPr>
        <w:pStyle w:val="15"/>
        <w:rPr>
          <w:sz w:val="26"/>
          <w:szCs w:val="26"/>
          <w:lang w:eastAsia="en-US"/>
        </w:rPr>
      </w:pPr>
      <w:r w:rsidRPr="00D5579B">
        <w:rPr>
          <w:b/>
          <w:sz w:val="26"/>
          <w:szCs w:val="26"/>
          <w:lang w:eastAsia="en-US"/>
        </w:rPr>
        <w:t>• </w:t>
      </w:r>
      <w:r w:rsidRPr="00D5579B">
        <w:rPr>
          <w:sz w:val="26"/>
          <w:szCs w:val="26"/>
          <w:lang w:eastAsia="en-US"/>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5579B" w:rsidRPr="00D5579B" w:rsidRDefault="00D5579B" w:rsidP="00D5579B">
      <w:pPr>
        <w:pStyle w:val="15"/>
        <w:rPr>
          <w:b/>
          <w:sz w:val="26"/>
          <w:szCs w:val="26"/>
          <w:lang w:eastAsia="en-US"/>
        </w:rPr>
        <w:sectPr w:rsidR="00D5579B" w:rsidRPr="00D5579B" w:rsidSect="003E7C88">
          <w:headerReference w:type="default" r:id="rId11"/>
          <w:footnotePr>
            <w:numRestart w:val="eachPage"/>
          </w:footnotePr>
          <w:type w:val="continuous"/>
          <w:pgSz w:w="11906" w:h="16838"/>
          <w:pgMar w:top="1134" w:right="851" w:bottom="1134" w:left="1418" w:header="709" w:footer="709" w:gutter="0"/>
          <w:cols w:space="708"/>
          <w:titlePg/>
          <w:docGrid w:linePitch="381"/>
        </w:sectPr>
      </w:pPr>
    </w:p>
    <w:p w:rsidR="00D5579B" w:rsidRPr="00D5579B" w:rsidRDefault="00D5579B" w:rsidP="00D5579B">
      <w:pPr>
        <w:pStyle w:val="15"/>
        <w:rPr>
          <w:b/>
          <w:sz w:val="26"/>
          <w:szCs w:val="26"/>
          <w:lang w:eastAsia="en-US"/>
        </w:rPr>
      </w:pPr>
      <w:r w:rsidRPr="00D5579B">
        <w:rPr>
          <w:b/>
          <w:sz w:val="26"/>
          <w:szCs w:val="26"/>
          <w:lang w:eastAsia="en-US"/>
        </w:rPr>
        <w:lastRenderedPageBreak/>
        <w:t>Аналитическая</w:t>
      </w:r>
      <w:r>
        <w:rPr>
          <w:b/>
          <w:sz w:val="26"/>
          <w:szCs w:val="26"/>
          <w:lang w:eastAsia="en-US"/>
        </w:rPr>
        <w:t xml:space="preserve"> </w:t>
      </w:r>
      <w:r w:rsidRPr="00D5579B">
        <w:rPr>
          <w:b/>
          <w:sz w:val="26"/>
          <w:szCs w:val="26"/>
          <w:lang w:eastAsia="en-US"/>
        </w:rPr>
        <w:t xml:space="preserve"> таблица</w:t>
      </w:r>
      <w:r>
        <w:rPr>
          <w:b/>
          <w:sz w:val="26"/>
          <w:szCs w:val="26"/>
          <w:lang w:eastAsia="en-US"/>
        </w:rPr>
        <w:t xml:space="preserve"> </w:t>
      </w:r>
      <w:r w:rsidRPr="00D5579B">
        <w:rPr>
          <w:b/>
          <w:sz w:val="26"/>
          <w:szCs w:val="26"/>
          <w:lang w:eastAsia="en-US"/>
        </w:rPr>
        <w:t xml:space="preserve"> для </w:t>
      </w:r>
      <w:r>
        <w:rPr>
          <w:b/>
          <w:sz w:val="26"/>
          <w:szCs w:val="26"/>
          <w:lang w:eastAsia="en-US"/>
        </w:rPr>
        <w:t xml:space="preserve"> </w:t>
      </w:r>
      <w:r w:rsidRPr="00D5579B">
        <w:rPr>
          <w:b/>
          <w:sz w:val="26"/>
          <w:szCs w:val="26"/>
          <w:lang w:eastAsia="en-US"/>
        </w:rPr>
        <w:t xml:space="preserve">оценки </w:t>
      </w:r>
      <w:r>
        <w:rPr>
          <w:b/>
          <w:sz w:val="26"/>
          <w:szCs w:val="26"/>
          <w:lang w:eastAsia="en-US"/>
        </w:rPr>
        <w:t xml:space="preserve"> </w:t>
      </w:r>
      <w:r w:rsidRPr="00D5579B">
        <w:rPr>
          <w:b/>
          <w:sz w:val="26"/>
          <w:szCs w:val="26"/>
          <w:lang w:eastAsia="en-US"/>
        </w:rPr>
        <w:t>базовых</w:t>
      </w:r>
      <w:r>
        <w:rPr>
          <w:b/>
          <w:sz w:val="26"/>
          <w:szCs w:val="26"/>
          <w:lang w:eastAsia="en-US"/>
        </w:rPr>
        <w:t xml:space="preserve"> </w:t>
      </w:r>
      <w:r w:rsidRPr="00D5579B">
        <w:rPr>
          <w:b/>
          <w:sz w:val="26"/>
          <w:szCs w:val="26"/>
          <w:lang w:eastAsia="en-US"/>
        </w:rPr>
        <w:t xml:space="preserve"> компетентностей</w:t>
      </w:r>
      <w:r>
        <w:rPr>
          <w:b/>
          <w:sz w:val="26"/>
          <w:szCs w:val="26"/>
          <w:lang w:eastAsia="en-US"/>
        </w:rPr>
        <w:t xml:space="preserve">  </w:t>
      </w:r>
      <w:r w:rsidRPr="00D5579B">
        <w:rPr>
          <w:b/>
          <w:sz w:val="26"/>
          <w:szCs w:val="26"/>
          <w:lang w:eastAsia="en-US"/>
        </w:rPr>
        <w:t xml:space="preserve">педагогов </w:t>
      </w:r>
      <w:r>
        <w:rPr>
          <w:b/>
          <w:sz w:val="26"/>
          <w:szCs w:val="26"/>
          <w:lang w:eastAsia="en-US"/>
        </w:rPr>
        <w:t xml:space="preserve"> </w:t>
      </w:r>
      <w:r w:rsidRPr="00D5579B">
        <w:rPr>
          <w:b/>
          <w:sz w:val="26"/>
          <w:szCs w:val="26"/>
          <w:lang w:eastAsia="en-US"/>
        </w:rPr>
        <w:t xml:space="preserve">МБОУ </w:t>
      </w:r>
      <w:r>
        <w:rPr>
          <w:b/>
          <w:sz w:val="26"/>
          <w:szCs w:val="26"/>
          <w:lang w:eastAsia="en-US"/>
        </w:rPr>
        <w:t xml:space="preserve">Егорлыкской </w:t>
      </w:r>
      <w:r w:rsidRPr="00D5579B">
        <w:rPr>
          <w:b/>
          <w:sz w:val="26"/>
          <w:szCs w:val="26"/>
          <w:lang w:eastAsia="en-US"/>
        </w:rPr>
        <w:t>СОШ №</w:t>
      </w:r>
      <w:r>
        <w:rPr>
          <w:b/>
          <w:sz w:val="26"/>
          <w:szCs w:val="26"/>
          <w:lang w:eastAsia="en-US"/>
        </w:rPr>
        <w:t>1</w:t>
      </w:r>
    </w:p>
    <w:tbl>
      <w:tblPr>
        <w:tblW w:w="14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888"/>
        <w:gridCol w:w="5391"/>
        <w:gridCol w:w="5626"/>
      </w:tblGrid>
      <w:tr w:rsidR="00D5579B" w:rsidRPr="00D5579B" w:rsidTr="00D5579B">
        <w:trPr>
          <w:jc w:val="center"/>
        </w:trPr>
        <w:tc>
          <w:tcPr>
            <w:tcW w:w="530" w:type="dxa"/>
          </w:tcPr>
          <w:p w:rsidR="00D5579B" w:rsidRPr="00D5579B" w:rsidRDefault="00D5579B" w:rsidP="00D5579B">
            <w:pPr>
              <w:pStyle w:val="15"/>
              <w:rPr>
                <w:b/>
                <w:sz w:val="20"/>
                <w:lang w:eastAsia="en-US"/>
              </w:rPr>
            </w:pPr>
            <w:r w:rsidRPr="00D5579B">
              <w:rPr>
                <w:b/>
                <w:sz w:val="20"/>
                <w:lang w:val="en-US" w:eastAsia="en-US"/>
              </w:rPr>
              <w:t>№</w:t>
            </w:r>
            <w:r w:rsidRPr="00D5579B">
              <w:rPr>
                <w:b/>
                <w:sz w:val="20"/>
                <w:lang w:eastAsia="en-US"/>
              </w:rPr>
              <w:t xml:space="preserve"> п/п</w:t>
            </w:r>
          </w:p>
        </w:tc>
        <w:tc>
          <w:tcPr>
            <w:tcW w:w="2888" w:type="dxa"/>
          </w:tcPr>
          <w:p w:rsidR="00D5579B" w:rsidRPr="00D5579B" w:rsidRDefault="00D5579B" w:rsidP="00D5579B">
            <w:pPr>
              <w:pStyle w:val="15"/>
              <w:rPr>
                <w:b/>
                <w:sz w:val="20"/>
                <w:lang w:val="en-US" w:eastAsia="en-US"/>
              </w:rPr>
            </w:pPr>
            <w:proofErr w:type="spellStart"/>
            <w:r w:rsidRPr="00D5579B">
              <w:rPr>
                <w:b/>
                <w:sz w:val="20"/>
                <w:lang w:val="en-US" w:eastAsia="en-US"/>
              </w:rPr>
              <w:t>Базовые</w:t>
            </w:r>
            <w:proofErr w:type="spellEnd"/>
            <w:r w:rsidRPr="00D5579B">
              <w:rPr>
                <w:b/>
                <w:sz w:val="20"/>
                <w:lang w:val="en-US" w:eastAsia="en-US"/>
              </w:rPr>
              <w:t xml:space="preserve"> </w:t>
            </w:r>
            <w:proofErr w:type="spellStart"/>
            <w:r w:rsidRPr="00D5579B">
              <w:rPr>
                <w:b/>
                <w:sz w:val="20"/>
                <w:lang w:val="en-US" w:eastAsia="en-US"/>
              </w:rPr>
              <w:t>компетентности</w:t>
            </w:r>
            <w:proofErr w:type="spellEnd"/>
            <w:r w:rsidRPr="00D5579B">
              <w:rPr>
                <w:b/>
                <w:sz w:val="20"/>
                <w:lang w:val="en-US" w:eastAsia="en-US"/>
              </w:rPr>
              <w:t xml:space="preserve"> </w:t>
            </w:r>
            <w:proofErr w:type="spellStart"/>
            <w:r w:rsidRPr="00D5579B">
              <w:rPr>
                <w:b/>
                <w:sz w:val="20"/>
                <w:lang w:val="en-US" w:eastAsia="en-US"/>
              </w:rPr>
              <w:t>педагога</w:t>
            </w:r>
            <w:proofErr w:type="spellEnd"/>
          </w:p>
        </w:tc>
        <w:tc>
          <w:tcPr>
            <w:tcW w:w="5391" w:type="dxa"/>
          </w:tcPr>
          <w:p w:rsidR="00D5579B" w:rsidRPr="00D5579B" w:rsidRDefault="00D5579B" w:rsidP="00D5579B">
            <w:pPr>
              <w:pStyle w:val="15"/>
              <w:rPr>
                <w:b/>
                <w:sz w:val="20"/>
                <w:lang w:eastAsia="en-US"/>
              </w:rPr>
            </w:pPr>
          </w:p>
          <w:p w:rsidR="00D5579B" w:rsidRPr="00D5579B" w:rsidRDefault="00D5579B" w:rsidP="00D5579B">
            <w:pPr>
              <w:pStyle w:val="15"/>
              <w:rPr>
                <w:b/>
                <w:sz w:val="20"/>
                <w:lang w:val="en-US" w:eastAsia="en-US"/>
              </w:rPr>
            </w:pPr>
            <w:proofErr w:type="spellStart"/>
            <w:r w:rsidRPr="00D5579B">
              <w:rPr>
                <w:b/>
                <w:sz w:val="20"/>
                <w:lang w:val="en-US" w:eastAsia="en-US"/>
              </w:rPr>
              <w:t>Характеристики</w:t>
            </w:r>
            <w:proofErr w:type="spellEnd"/>
            <w:r w:rsidRPr="00D5579B">
              <w:rPr>
                <w:b/>
                <w:sz w:val="20"/>
                <w:lang w:val="en-US" w:eastAsia="en-US"/>
              </w:rPr>
              <w:t xml:space="preserve"> </w:t>
            </w:r>
            <w:proofErr w:type="spellStart"/>
            <w:r w:rsidRPr="00D5579B">
              <w:rPr>
                <w:b/>
                <w:sz w:val="20"/>
                <w:lang w:val="en-US" w:eastAsia="en-US"/>
              </w:rPr>
              <w:t>компетентностей</w:t>
            </w:r>
            <w:proofErr w:type="spellEnd"/>
          </w:p>
        </w:tc>
        <w:tc>
          <w:tcPr>
            <w:tcW w:w="5626" w:type="dxa"/>
          </w:tcPr>
          <w:p w:rsidR="00D5579B" w:rsidRPr="00D5579B" w:rsidRDefault="00D5579B" w:rsidP="00D5579B">
            <w:pPr>
              <w:pStyle w:val="15"/>
              <w:rPr>
                <w:b/>
                <w:sz w:val="20"/>
                <w:lang w:eastAsia="en-US"/>
              </w:rPr>
            </w:pPr>
          </w:p>
          <w:p w:rsidR="00D5579B" w:rsidRPr="00D5579B" w:rsidRDefault="00D5579B" w:rsidP="00D5579B">
            <w:pPr>
              <w:pStyle w:val="15"/>
              <w:rPr>
                <w:b/>
                <w:sz w:val="20"/>
                <w:lang w:val="en-US" w:eastAsia="en-US"/>
              </w:rPr>
            </w:pPr>
            <w:proofErr w:type="spellStart"/>
            <w:r w:rsidRPr="00D5579B">
              <w:rPr>
                <w:b/>
                <w:sz w:val="20"/>
                <w:lang w:val="en-US" w:eastAsia="en-US"/>
              </w:rPr>
              <w:t>Показатели</w:t>
            </w:r>
            <w:proofErr w:type="spellEnd"/>
            <w:r w:rsidRPr="00D5579B">
              <w:rPr>
                <w:b/>
                <w:sz w:val="20"/>
                <w:lang w:val="en-US" w:eastAsia="en-US"/>
              </w:rPr>
              <w:t xml:space="preserve"> </w:t>
            </w:r>
            <w:proofErr w:type="spellStart"/>
            <w:r w:rsidRPr="00D5579B">
              <w:rPr>
                <w:b/>
                <w:sz w:val="20"/>
                <w:lang w:val="en-US" w:eastAsia="en-US"/>
              </w:rPr>
              <w:t>оценки</w:t>
            </w:r>
            <w:proofErr w:type="spellEnd"/>
            <w:r w:rsidRPr="00D5579B">
              <w:rPr>
                <w:b/>
                <w:sz w:val="20"/>
                <w:lang w:val="en-US" w:eastAsia="en-US"/>
              </w:rPr>
              <w:t xml:space="preserve"> </w:t>
            </w:r>
            <w:proofErr w:type="spellStart"/>
            <w:r w:rsidRPr="00D5579B">
              <w:rPr>
                <w:b/>
                <w:sz w:val="20"/>
                <w:lang w:val="en-US" w:eastAsia="en-US"/>
              </w:rPr>
              <w:t>компетентности</w:t>
            </w:r>
            <w:proofErr w:type="spellEnd"/>
          </w:p>
        </w:tc>
      </w:tr>
      <w:tr w:rsidR="00D5579B" w:rsidRPr="00D5579B" w:rsidTr="00D5579B">
        <w:trPr>
          <w:jc w:val="center"/>
        </w:trPr>
        <w:tc>
          <w:tcPr>
            <w:tcW w:w="14435" w:type="dxa"/>
            <w:gridSpan w:val="4"/>
          </w:tcPr>
          <w:p w:rsidR="00D5579B" w:rsidRPr="00D5579B" w:rsidRDefault="00D5579B" w:rsidP="00D5579B">
            <w:pPr>
              <w:pStyle w:val="15"/>
              <w:rPr>
                <w:b/>
                <w:sz w:val="20"/>
                <w:lang w:val="en-US" w:eastAsia="en-US"/>
              </w:rPr>
            </w:pPr>
            <w:r w:rsidRPr="00D5579B">
              <w:rPr>
                <w:b/>
                <w:sz w:val="20"/>
                <w:lang w:val="en-US" w:eastAsia="en-US"/>
              </w:rPr>
              <w:t>I.</w:t>
            </w:r>
            <w:r w:rsidRPr="00D5579B">
              <w:rPr>
                <w:b/>
                <w:sz w:val="20"/>
                <w:lang w:eastAsia="en-US"/>
              </w:rPr>
              <w:t> </w:t>
            </w:r>
            <w:proofErr w:type="spellStart"/>
            <w:r w:rsidRPr="00D5579B">
              <w:rPr>
                <w:b/>
                <w:sz w:val="20"/>
                <w:lang w:val="en-US" w:eastAsia="en-US"/>
              </w:rPr>
              <w:t>Личностные</w:t>
            </w:r>
            <w:proofErr w:type="spellEnd"/>
            <w:r w:rsidRPr="00D5579B">
              <w:rPr>
                <w:b/>
                <w:sz w:val="20"/>
                <w:lang w:val="en-US" w:eastAsia="en-US"/>
              </w:rPr>
              <w:t xml:space="preserve"> </w:t>
            </w:r>
            <w:proofErr w:type="spellStart"/>
            <w:r w:rsidRPr="00D5579B">
              <w:rPr>
                <w:b/>
                <w:sz w:val="20"/>
                <w:lang w:val="en-US" w:eastAsia="en-US"/>
              </w:rPr>
              <w:t>качества</w:t>
            </w:r>
            <w:proofErr w:type="spellEnd"/>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1.1</w:t>
            </w:r>
          </w:p>
        </w:tc>
        <w:tc>
          <w:tcPr>
            <w:tcW w:w="2888" w:type="dxa"/>
          </w:tcPr>
          <w:p w:rsidR="00D5579B" w:rsidRPr="00D5579B" w:rsidRDefault="00D5579B" w:rsidP="00D5579B">
            <w:pPr>
              <w:pStyle w:val="15"/>
              <w:rPr>
                <w:sz w:val="20"/>
                <w:lang w:eastAsia="en-US"/>
              </w:rPr>
            </w:pPr>
            <w:r w:rsidRPr="00D5579B">
              <w:rPr>
                <w:sz w:val="20"/>
                <w:lang w:eastAsia="en-US"/>
              </w:rPr>
              <w:t>Вера в силы и возможности обучающихся.</w:t>
            </w:r>
          </w:p>
        </w:tc>
        <w:tc>
          <w:tcPr>
            <w:tcW w:w="5391" w:type="dxa"/>
          </w:tcPr>
          <w:p w:rsidR="00D5579B" w:rsidRPr="00D5579B" w:rsidRDefault="00D5579B" w:rsidP="00D5579B">
            <w:pPr>
              <w:pStyle w:val="15"/>
              <w:rPr>
                <w:sz w:val="20"/>
                <w:lang w:eastAsia="en-US"/>
              </w:rPr>
            </w:pPr>
            <w:r w:rsidRPr="00D5579B">
              <w:rPr>
                <w:sz w:val="20"/>
                <w:lang w:eastAsia="en-US"/>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D5579B" w:rsidRPr="00D5579B" w:rsidRDefault="00D5579B" w:rsidP="00D5579B">
            <w:pPr>
              <w:pStyle w:val="15"/>
              <w:rPr>
                <w:sz w:val="20"/>
                <w:lang w:eastAsia="en-US"/>
              </w:rPr>
            </w:pPr>
            <w:r w:rsidRPr="00D5579B">
              <w:rPr>
                <w:sz w:val="20"/>
                <w:lang w:eastAsia="en-US"/>
              </w:rPr>
              <w:t>— умение создавать ситуацию успеха для обучающихся;</w:t>
            </w:r>
          </w:p>
          <w:p w:rsidR="00D5579B" w:rsidRPr="00D5579B" w:rsidRDefault="00D5579B" w:rsidP="00D5579B">
            <w:pPr>
              <w:pStyle w:val="15"/>
              <w:rPr>
                <w:sz w:val="20"/>
                <w:lang w:eastAsia="en-US"/>
              </w:rPr>
            </w:pPr>
            <w:r w:rsidRPr="00D5579B">
              <w:rPr>
                <w:sz w:val="20"/>
                <w:lang w:eastAsia="en-US"/>
              </w:rPr>
              <w:t>— умение осуществлять грамотное педагогическое оценивание, мобилизующее академическую активность;</w:t>
            </w:r>
          </w:p>
          <w:p w:rsidR="00D5579B" w:rsidRPr="00D5579B" w:rsidRDefault="00D5579B" w:rsidP="00D5579B">
            <w:pPr>
              <w:pStyle w:val="15"/>
              <w:rPr>
                <w:sz w:val="20"/>
                <w:lang w:eastAsia="en-US"/>
              </w:rPr>
            </w:pPr>
            <w:r w:rsidRPr="00D5579B">
              <w:rPr>
                <w:sz w:val="20"/>
                <w:lang w:eastAsia="en-US"/>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5579B" w:rsidRPr="00D5579B" w:rsidRDefault="00D5579B" w:rsidP="00D5579B">
            <w:pPr>
              <w:pStyle w:val="15"/>
              <w:rPr>
                <w:sz w:val="20"/>
                <w:lang w:eastAsia="en-US"/>
              </w:rPr>
            </w:pPr>
            <w:r w:rsidRPr="00D5579B">
              <w:rPr>
                <w:sz w:val="20"/>
                <w:lang w:eastAsia="en-US"/>
              </w:rPr>
              <w:t>— умение разрабатывать индивидуально-ориентированные образовательные проекты.</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1.2</w:t>
            </w:r>
          </w:p>
        </w:tc>
        <w:tc>
          <w:tcPr>
            <w:tcW w:w="2888" w:type="dxa"/>
          </w:tcPr>
          <w:p w:rsidR="00D5579B" w:rsidRPr="00D5579B" w:rsidRDefault="00D5579B" w:rsidP="00D5579B">
            <w:pPr>
              <w:pStyle w:val="15"/>
              <w:rPr>
                <w:sz w:val="20"/>
                <w:lang w:eastAsia="en-US"/>
              </w:rPr>
            </w:pPr>
            <w:r w:rsidRPr="00D5579B">
              <w:rPr>
                <w:sz w:val="20"/>
                <w:lang w:eastAsia="en-US"/>
              </w:rPr>
              <w:t>Интерес к внутреннему миру обучающихся.</w:t>
            </w:r>
          </w:p>
        </w:tc>
        <w:tc>
          <w:tcPr>
            <w:tcW w:w="5391" w:type="dxa"/>
          </w:tcPr>
          <w:p w:rsidR="00D5579B" w:rsidRPr="00D5579B" w:rsidRDefault="00D5579B" w:rsidP="00D5579B">
            <w:pPr>
              <w:pStyle w:val="15"/>
              <w:rPr>
                <w:sz w:val="20"/>
                <w:lang w:eastAsia="en-US"/>
              </w:rPr>
            </w:pPr>
            <w:r w:rsidRPr="00D5579B">
              <w:rPr>
                <w:sz w:val="20"/>
                <w:lang w:eastAsia="en-US"/>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D5579B" w:rsidRPr="00D5579B" w:rsidRDefault="00D5579B" w:rsidP="00D5579B">
            <w:pPr>
              <w:pStyle w:val="15"/>
              <w:rPr>
                <w:sz w:val="20"/>
                <w:lang w:eastAsia="en-US"/>
              </w:rPr>
            </w:pPr>
            <w:r w:rsidRPr="00D5579B">
              <w:rPr>
                <w:sz w:val="20"/>
                <w:lang w:eastAsia="en-US"/>
              </w:rPr>
              <w:t>— Умение составить устную и письменную характеристику обучающегося, отражающую разные аспекты его внутреннего мира;</w:t>
            </w:r>
          </w:p>
          <w:p w:rsidR="00D5579B" w:rsidRPr="00D5579B" w:rsidRDefault="00D5579B" w:rsidP="00D5579B">
            <w:pPr>
              <w:pStyle w:val="15"/>
              <w:rPr>
                <w:sz w:val="20"/>
                <w:lang w:eastAsia="en-US"/>
              </w:rPr>
            </w:pPr>
            <w:r w:rsidRPr="00D5579B">
              <w:rPr>
                <w:sz w:val="20"/>
                <w:lang w:eastAsia="en-US"/>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5579B" w:rsidRPr="00D5579B" w:rsidRDefault="00D5579B" w:rsidP="00D5579B">
            <w:pPr>
              <w:pStyle w:val="15"/>
              <w:rPr>
                <w:sz w:val="20"/>
                <w:lang w:eastAsia="en-US"/>
              </w:rPr>
            </w:pPr>
            <w:r w:rsidRPr="00D5579B">
              <w:rPr>
                <w:sz w:val="20"/>
                <w:lang w:eastAsia="en-US"/>
              </w:rPr>
              <w:t>— умение построить индивидуализированную образовательную программу;</w:t>
            </w:r>
          </w:p>
          <w:p w:rsidR="00D5579B" w:rsidRPr="00D5579B" w:rsidRDefault="00D5579B" w:rsidP="00D5579B">
            <w:pPr>
              <w:pStyle w:val="15"/>
              <w:rPr>
                <w:sz w:val="20"/>
                <w:lang w:eastAsia="en-US"/>
              </w:rPr>
            </w:pPr>
            <w:r w:rsidRPr="00D5579B">
              <w:rPr>
                <w:sz w:val="20"/>
                <w:lang w:eastAsia="en-US"/>
              </w:rPr>
              <w:t>— умение показать личностный смысл обучения с учётом индивидуальных характеристик внутреннего мира.</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1.3</w:t>
            </w:r>
          </w:p>
        </w:tc>
        <w:tc>
          <w:tcPr>
            <w:tcW w:w="2888" w:type="dxa"/>
          </w:tcPr>
          <w:p w:rsidR="00D5579B" w:rsidRPr="00D5579B" w:rsidRDefault="00D5579B" w:rsidP="00D5579B">
            <w:pPr>
              <w:pStyle w:val="15"/>
              <w:rPr>
                <w:sz w:val="20"/>
                <w:lang w:eastAsia="en-US"/>
              </w:rPr>
            </w:pPr>
            <w:r w:rsidRPr="00D5579B">
              <w:rPr>
                <w:sz w:val="20"/>
                <w:lang w:eastAsia="en-US"/>
              </w:rPr>
              <w:t>Открытость к принятию других позиций, точек зрения (</w:t>
            </w:r>
            <w:proofErr w:type="spellStart"/>
            <w:r w:rsidRPr="00D5579B">
              <w:rPr>
                <w:sz w:val="20"/>
                <w:lang w:eastAsia="en-US"/>
              </w:rPr>
              <w:t>неидеоло-гизированное</w:t>
            </w:r>
            <w:proofErr w:type="spellEnd"/>
            <w:r w:rsidRPr="00D5579B">
              <w:rPr>
                <w:sz w:val="20"/>
                <w:lang w:eastAsia="en-US"/>
              </w:rPr>
              <w:t xml:space="preserve"> мышление педагога).</w:t>
            </w:r>
          </w:p>
        </w:tc>
        <w:tc>
          <w:tcPr>
            <w:tcW w:w="5391" w:type="dxa"/>
          </w:tcPr>
          <w:p w:rsidR="00D5579B" w:rsidRPr="00D5579B" w:rsidRDefault="00D5579B" w:rsidP="00D5579B">
            <w:pPr>
              <w:pStyle w:val="15"/>
              <w:rPr>
                <w:sz w:val="20"/>
                <w:lang w:eastAsia="en-US"/>
              </w:rPr>
            </w:pPr>
            <w:r w:rsidRPr="00D5579B">
              <w:rPr>
                <w:sz w:val="20"/>
                <w:lang w:eastAsia="en-US"/>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D5579B" w:rsidRPr="00D5579B" w:rsidRDefault="00D5579B" w:rsidP="00D5579B">
            <w:pPr>
              <w:pStyle w:val="15"/>
              <w:rPr>
                <w:sz w:val="20"/>
                <w:lang w:eastAsia="en-US"/>
              </w:rPr>
            </w:pPr>
            <w:r w:rsidRPr="00D5579B">
              <w:rPr>
                <w:sz w:val="20"/>
                <w:lang w:eastAsia="en-US"/>
              </w:rPr>
              <w:t>— Убеждённость, что истина может быть не одна;</w:t>
            </w:r>
          </w:p>
          <w:p w:rsidR="00D5579B" w:rsidRPr="00D5579B" w:rsidRDefault="00D5579B" w:rsidP="00D5579B">
            <w:pPr>
              <w:pStyle w:val="15"/>
              <w:rPr>
                <w:sz w:val="20"/>
                <w:lang w:eastAsia="en-US"/>
              </w:rPr>
            </w:pPr>
            <w:r w:rsidRPr="00D5579B">
              <w:rPr>
                <w:sz w:val="20"/>
                <w:lang w:eastAsia="en-US"/>
              </w:rPr>
              <w:t>— интерес к мнениям и позициям других;</w:t>
            </w:r>
          </w:p>
          <w:p w:rsidR="00D5579B" w:rsidRPr="00D5579B" w:rsidRDefault="00D5579B" w:rsidP="00D5579B">
            <w:pPr>
              <w:pStyle w:val="15"/>
              <w:rPr>
                <w:sz w:val="20"/>
                <w:lang w:eastAsia="en-US"/>
              </w:rPr>
            </w:pPr>
            <w:r w:rsidRPr="00D5579B">
              <w:rPr>
                <w:sz w:val="20"/>
                <w:lang w:eastAsia="en-US"/>
              </w:rPr>
              <w:t>— учёт других точек зрения в процессе оценивания обучающихся.</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1.4</w:t>
            </w:r>
          </w:p>
        </w:tc>
        <w:tc>
          <w:tcPr>
            <w:tcW w:w="2888" w:type="dxa"/>
          </w:tcPr>
          <w:p w:rsidR="00D5579B" w:rsidRPr="00D5579B" w:rsidRDefault="00D5579B" w:rsidP="00D5579B">
            <w:pPr>
              <w:pStyle w:val="15"/>
              <w:rPr>
                <w:sz w:val="20"/>
                <w:lang w:eastAsia="en-US"/>
              </w:rPr>
            </w:pPr>
            <w:proofErr w:type="spellStart"/>
            <w:r w:rsidRPr="00D5579B">
              <w:rPr>
                <w:sz w:val="20"/>
                <w:lang w:val="en-US" w:eastAsia="en-US"/>
              </w:rPr>
              <w:t>Общая</w:t>
            </w:r>
            <w:proofErr w:type="spellEnd"/>
            <w:r w:rsidRPr="00D5579B">
              <w:rPr>
                <w:sz w:val="20"/>
                <w:lang w:val="en-US" w:eastAsia="en-US"/>
              </w:rPr>
              <w:t xml:space="preserve"> </w:t>
            </w:r>
            <w:proofErr w:type="spellStart"/>
            <w:r w:rsidRPr="00D5579B">
              <w:rPr>
                <w:sz w:val="20"/>
                <w:lang w:val="en-US" w:eastAsia="en-US"/>
              </w:rPr>
              <w:t>культура</w:t>
            </w:r>
            <w:proofErr w:type="spellEnd"/>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D5579B" w:rsidRPr="00D5579B" w:rsidRDefault="00D5579B" w:rsidP="00D5579B">
            <w:pPr>
              <w:pStyle w:val="15"/>
              <w:rPr>
                <w:sz w:val="20"/>
                <w:lang w:eastAsia="en-US"/>
              </w:rPr>
            </w:pPr>
            <w:r w:rsidRPr="00D5579B">
              <w:rPr>
                <w:sz w:val="20"/>
                <w:lang w:eastAsia="en-US"/>
              </w:rPr>
              <w:t>— Ориентация в основных сферах материальной и духовной жизни;</w:t>
            </w:r>
          </w:p>
          <w:p w:rsidR="00D5579B" w:rsidRPr="00D5579B" w:rsidRDefault="00D5579B" w:rsidP="00D5579B">
            <w:pPr>
              <w:pStyle w:val="15"/>
              <w:rPr>
                <w:sz w:val="20"/>
                <w:lang w:eastAsia="en-US"/>
              </w:rPr>
            </w:pPr>
            <w:r w:rsidRPr="00D5579B">
              <w:rPr>
                <w:sz w:val="20"/>
                <w:lang w:eastAsia="en-US"/>
              </w:rPr>
              <w:t>— знание материальных и духовных интересов молодёжи;</w:t>
            </w:r>
          </w:p>
          <w:p w:rsidR="00D5579B" w:rsidRPr="00D5579B" w:rsidRDefault="00D5579B" w:rsidP="00D5579B">
            <w:pPr>
              <w:pStyle w:val="15"/>
              <w:rPr>
                <w:sz w:val="20"/>
                <w:lang w:eastAsia="en-US"/>
              </w:rPr>
            </w:pPr>
            <w:r w:rsidRPr="00D5579B">
              <w:rPr>
                <w:sz w:val="20"/>
                <w:lang w:eastAsia="en-US"/>
              </w:rPr>
              <w:t>— возможность продемонстрировать свои достижения;</w:t>
            </w:r>
          </w:p>
          <w:p w:rsidR="00D5579B" w:rsidRPr="00D5579B" w:rsidRDefault="00D5579B" w:rsidP="00D5579B">
            <w:pPr>
              <w:pStyle w:val="15"/>
              <w:rPr>
                <w:sz w:val="20"/>
                <w:lang w:eastAsia="en-US"/>
              </w:rPr>
            </w:pPr>
            <w:r w:rsidRPr="00D5579B">
              <w:rPr>
                <w:sz w:val="20"/>
                <w:lang w:eastAsia="en-US"/>
              </w:rPr>
              <w:t>— руководство кружками и секциями.</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1.5</w:t>
            </w:r>
          </w:p>
        </w:tc>
        <w:tc>
          <w:tcPr>
            <w:tcW w:w="2888" w:type="dxa"/>
          </w:tcPr>
          <w:p w:rsidR="00D5579B" w:rsidRPr="00D5579B" w:rsidRDefault="00D5579B" w:rsidP="00D5579B">
            <w:pPr>
              <w:pStyle w:val="15"/>
              <w:rPr>
                <w:sz w:val="20"/>
                <w:lang w:eastAsia="en-US"/>
              </w:rPr>
            </w:pPr>
            <w:proofErr w:type="spellStart"/>
            <w:r w:rsidRPr="00D5579B">
              <w:rPr>
                <w:sz w:val="20"/>
                <w:lang w:val="en-US" w:eastAsia="en-US"/>
              </w:rPr>
              <w:t>Эмоциональная</w:t>
            </w:r>
            <w:proofErr w:type="spellEnd"/>
            <w:r w:rsidRPr="00D5579B">
              <w:rPr>
                <w:sz w:val="20"/>
                <w:lang w:val="en-US" w:eastAsia="en-US"/>
              </w:rPr>
              <w:t xml:space="preserve"> </w:t>
            </w:r>
            <w:proofErr w:type="spellStart"/>
            <w:r w:rsidRPr="00D5579B">
              <w:rPr>
                <w:sz w:val="20"/>
                <w:lang w:val="en-US" w:eastAsia="en-US"/>
              </w:rPr>
              <w:t>устойчивость</w:t>
            </w:r>
            <w:proofErr w:type="spellEnd"/>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 xml:space="preserve">Определяет характер отношений в учебном процессе, особенно в ситуациях конфликта. </w:t>
            </w:r>
            <w:proofErr w:type="spellStart"/>
            <w:r w:rsidRPr="00D5579B">
              <w:rPr>
                <w:sz w:val="20"/>
                <w:lang w:val="en-US" w:eastAsia="en-US"/>
              </w:rPr>
              <w:t>Способствует</w:t>
            </w:r>
            <w:proofErr w:type="spellEnd"/>
            <w:r w:rsidRPr="00D5579B">
              <w:rPr>
                <w:sz w:val="20"/>
                <w:lang w:val="en-US" w:eastAsia="en-US"/>
              </w:rPr>
              <w:t xml:space="preserve"> </w:t>
            </w:r>
            <w:proofErr w:type="spellStart"/>
            <w:r w:rsidRPr="00D5579B">
              <w:rPr>
                <w:sz w:val="20"/>
                <w:lang w:val="en-US" w:eastAsia="en-US"/>
              </w:rPr>
              <w:t>сохранению</w:t>
            </w:r>
            <w:proofErr w:type="spellEnd"/>
            <w:r w:rsidRPr="00D5579B">
              <w:rPr>
                <w:sz w:val="20"/>
                <w:lang w:val="en-US" w:eastAsia="en-US"/>
              </w:rPr>
              <w:t xml:space="preserve"> </w:t>
            </w:r>
            <w:proofErr w:type="spellStart"/>
            <w:r w:rsidRPr="00D5579B">
              <w:rPr>
                <w:sz w:val="20"/>
                <w:lang w:val="en-US" w:eastAsia="en-US"/>
              </w:rPr>
              <w:lastRenderedPageBreak/>
              <w:t>объективности</w:t>
            </w:r>
            <w:proofErr w:type="spellEnd"/>
            <w:r w:rsidRPr="00D5579B">
              <w:rPr>
                <w:sz w:val="20"/>
                <w:lang w:val="en-US" w:eastAsia="en-US"/>
              </w:rPr>
              <w:t xml:space="preserve"> </w:t>
            </w:r>
            <w:proofErr w:type="spellStart"/>
            <w:r w:rsidRPr="00D5579B">
              <w:rPr>
                <w:sz w:val="20"/>
                <w:lang w:val="en-US" w:eastAsia="en-US"/>
              </w:rPr>
              <w:t>оценки</w:t>
            </w:r>
            <w:proofErr w:type="spellEnd"/>
            <w:r w:rsidRPr="00D5579B">
              <w:rPr>
                <w:sz w:val="20"/>
                <w:lang w:val="en-US" w:eastAsia="en-US"/>
              </w:rPr>
              <w:t xml:space="preserve"> </w:t>
            </w:r>
            <w:proofErr w:type="spellStart"/>
            <w:r w:rsidRPr="00D5579B">
              <w:rPr>
                <w:sz w:val="20"/>
                <w:lang w:val="en-US" w:eastAsia="en-US"/>
              </w:rPr>
              <w:t>обучающихся</w:t>
            </w:r>
            <w:proofErr w:type="spellEnd"/>
            <w:r w:rsidRPr="00D5579B">
              <w:rPr>
                <w:sz w:val="20"/>
                <w:lang w:val="en-US" w:eastAsia="en-US"/>
              </w:rPr>
              <w:t xml:space="preserve">. </w:t>
            </w:r>
            <w:proofErr w:type="spellStart"/>
            <w:r w:rsidRPr="00D5579B">
              <w:rPr>
                <w:sz w:val="20"/>
                <w:lang w:val="en-US" w:eastAsia="en-US"/>
              </w:rPr>
              <w:t>Определяет</w:t>
            </w:r>
            <w:proofErr w:type="spellEnd"/>
            <w:r w:rsidRPr="00D5579B">
              <w:rPr>
                <w:sz w:val="20"/>
                <w:lang w:val="en-US" w:eastAsia="en-US"/>
              </w:rPr>
              <w:t xml:space="preserve"> </w:t>
            </w:r>
            <w:proofErr w:type="spellStart"/>
            <w:r w:rsidRPr="00D5579B">
              <w:rPr>
                <w:sz w:val="20"/>
                <w:lang w:val="en-US" w:eastAsia="en-US"/>
              </w:rPr>
              <w:t>эффективность</w:t>
            </w:r>
            <w:proofErr w:type="spellEnd"/>
            <w:r w:rsidRPr="00D5579B">
              <w:rPr>
                <w:sz w:val="20"/>
                <w:lang w:val="en-US" w:eastAsia="en-US"/>
              </w:rPr>
              <w:t xml:space="preserve"> </w:t>
            </w:r>
            <w:proofErr w:type="spellStart"/>
            <w:r w:rsidRPr="00D5579B">
              <w:rPr>
                <w:sz w:val="20"/>
                <w:lang w:val="en-US" w:eastAsia="en-US"/>
              </w:rPr>
              <w:t>владения</w:t>
            </w:r>
            <w:proofErr w:type="spellEnd"/>
            <w:r w:rsidRPr="00D5579B">
              <w:rPr>
                <w:sz w:val="20"/>
                <w:lang w:val="en-US" w:eastAsia="en-US"/>
              </w:rPr>
              <w:t xml:space="preserve"> </w:t>
            </w:r>
            <w:proofErr w:type="spellStart"/>
            <w:r w:rsidRPr="00D5579B">
              <w:rPr>
                <w:sz w:val="20"/>
                <w:lang w:val="en-US" w:eastAsia="en-US"/>
              </w:rPr>
              <w:t>классом</w:t>
            </w:r>
            <w:proofErr w:type="spellEnd"/>
            <w:r w:rsidRPr="00D5579B">
              <w:rPr>
                <w:sz w:val="20"/>
                <w:lang w:eastAsia="en-US"/>
              </w:rPr>
              <w:t>.</w:t>
            </w:r>
          </w:p>
        </w:tc>
        <w:tc>
          <w:tcPr>
            <w:tcW w:w="5626" w:type="dxa"/>
          </w:tcPr>
          <w:p w:rsidR="00D5579B" w:rsidRPr="00D5579B" w:rsidRDefault="00D5579B" w:rsidP="00D5579B">
            <w:pPr>
              <w:pStyle w:val="15"/>
              <w:rPr>
                <w:sz w:val="20"/>
                <w:lang w:eastAsia="en-US"/>
              </w:rPr>
            </w:pPr>
            <w:r w:rsidRPr="00D5579B">
              <w:rPr>
                <w:sz w:val="20"/>
                <w:lang w:eastAsia="en-US"/>
              </w:rPr>
              <w:lastRenderedPageBreak/>
              <w:t>— В трудных ситуациях педагог сохраняет спокойствие;</w:t>
            </w:r>
          </w:p>
          <w:p w:rsidR="00D5579B" w:rsidRPr="00D5579B" w:rsidRDefault="00D5579B" w:rsidP="00D5579B">
            <w:pPr>
              <w:pStyle w:val="15"/>
              <w:rPr>
                <w:sz w:val="20"/>
                <w:lang w:eastAsia="en-US"/>
              </w:rPr>
            </w:pPr>
            <w:r w:rsidRPr="00D5579B">
              <w:rPr>
                <w:sz w:val="20"/>
                <w:lang w:eastAsia="en-US"/>
              </w:rPr>
              <w:t xml:space="preserve">— эмоциональный конфликт не влияет на объективность </w:t>
            </w:r>
            <w:r w:rsidRPr="00D5579B">
              <w:rPr>
                <w:sz w:val="20"/>
                <w:lang w:eastAsia="en-US"/>
              </w:rPr>
              <w:lastRenderedPageBreak/>
              <w:t>оценки;</w:t>
            </w:r>
          </w:p>
          <w:p w:rsidR="00D5579B" w:rsidRPr="00D5579B" w:rsidRDefault="00D5579B" w:rsidP="00D5579B">
            <w:pPr>
              <w:pStyle w:val="15"/>
              <w:rPr>
                <w:sz w:val="20"/>
                <w:lang w:eastAsia="en-US"/>
              </w:rPr>
            </w:pPr>
            <w:r w:rsidRPr="00D5579B">
              <w:rPr>
                <w:sz w:val="20"/>
                <w:lang w:eastAsia="en-US"/>
              </w:rPr>
              <w:t>— не стремится избежать эмоционально-напряжённых ситуаций.</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lastRenderedPageBreak/>
              <w:t>1.6</w:t>
            </w:r>
          </w:p>
        </w:tc>
        <w:tc>
          <w:tcPr>
            <w:tcW w:w="2888" w:type="dxa"/>
          </w:tcPr>
          <w:p w:rsidR="00D5579B" w:rsidRPr="00D5579B" w:rsidRDefault="00D5579B" w:rsidP="00D5579B">
            <w:pPr>
              <w:pStyle w:val="15"/>
              <w:rPr>
                <w:sz w:val="20"/>
                <w:lang w:eastAsia="en-US"/>
              </w:rPr>
            </w:pPr>
            <w:r w:rsidRPr="00D5579B">
              <w:rPr>
                <w:sz w:val="20"/>
                <w:lang w:eastAsia="en-US"/>
              </w:rPr>
              <w:t xml:space="preserve">Позитивная направленность на педагогическую деятельность. </w:t>
            </w:r>
            <w:proofErr w:type="spellStart"/>
            <w:r w:rsidRPr="00D5579B">
              <w:rPr>
                <w:sz w:val="20"/>
                <w:lang w:val="en-US" w:eastAsia="en-US"/>
              </w:rPr>
              <w:t>Уверенность</w:t>
            </w:r>
            <w:proofErr w:type="spellEnd"/>
            <w:r w:rsidRPr="00D5579B">
              <w:rPr>
                <w:sz w:val="20"/>
                <w:lang w:val="en-US" w:eastAsia="en-US"/>
              </w:rPr>
              <w:t xml:space="preserve"> в </w:t>
            </w:r>
            <w:proofErr w:type="spellStart"/>
            <w:r w:rsidRPr="00D5579B">
              <w:rPr>
                <w:sz w:val="20"/>
                <w:lang w:val="en-US" w:eastAsia="en-US"/>
              </w:rPr>
              <w:t>себе</w:t>
            </w:r>
            <w:proofErr w:type="spellEnd"/>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D5579B" w:rsidRPr="00D5579B" w:rsidRDefault="00D5579B" w:rsidP="00D5579B">
            <w:pPr>
              <w:pStyle w:val="15"/>
              <w:rPr>
                <w:sz w:val="20"/>
                <w:lang w:eastAsia="en-US"/>
              </w:rPr>
            </w:pPr>
            <w:r w:rsidRPr="00D5579B">
              <w:rPr>
                <w:sz w:val="20"/>
                <w:lang w:eastAsia="en-US"/>
              </w:rPr>
              <w:t>— Осознание целей и ценностей педагогической деятельности;</w:t>
            </w:r>
          </w:p>
          <w:p w:rsidR="00D5579B" w:rsidRPr="00D5579B" w:rsidRDefault="00D5579B" w:rsidP="00D5579B">
            <w:pPr>
              <w:pStyle w:val="15"/>
              <w:rPr>
                <w:sz w:val="20"/>
                <w:lang w:eastAsia="en-US"/>
              </w:rPr>
            </w:pPr>
            <w:r w:rsidRPr="00D5579B">
              <w:rPr>
                <w:sz w:val="20"/>
                <w:lang w:eastAsia="en-US"/>
              </w:rPr>
              <w:t>— позитивное настроение;</w:t>
            </w:r>
          </w:p>
          <w:p w:rsidR="00D5579B" w:rsidRPr="00D5579B" w:rsidRDefault="00D5579B" w:rsidP="00D5579B">
            <w:pPr>
              <w:pStyle w:val="15"/>
              <w:rPr>
                <w:sz w:val="20"/>
                <w:lang w:eastAsia="en-US"/>
              </w:rPr>
            </w:pPr>
            <w:r w:rsidRPr="00D5579B">
              <w:rPr>
                <w:sz w:val="20"/>
                <w:lang w:eastAsia="en-US"/>
              </w:rPr>
              <w:t>— желание работать;</w:t>
            </w:r>
          </w:p>
          <w:p w:rsidR="00D5579B" w:rsidRPr="00D5579B" w:rsidRDefault="00D5579B" w:rsidP="00D5579B">
            <w:pPr>
              <w:pStyle w:val="15"/>
              <w:rPr>
                <w:sz w:val="20"/>
                <w:lang w:eastAsia="en-US"/>
              </w:rPr>
            </w:pPr>
            <w:r w:rsidRPr="00D5579B">
              <w:rPr>
                <w:sz w:val="20"/>
                <w:lang w:eastAsia="en-US"/>
              </w:rPr>
              <w:t>— высокая профессиональная самооценка.</w:t>
            </w:r>
          </w:p>
        </w:tc>
      </w:tr>
      <w:tr w:rsidR="00D5579B" w:rsidRPr="00D5579B" w:rsidTr="00D5579B">
        <w:trPr>
          <w:jc w:val="center"/>
        </w:trPr>
        <w:tc>
          <w:tcPr>
            <w:tcW w:w="14435" w:type="dxa"/>
            <w:gridSpan w:val="4"/>
          </w:tcPr>
          <w:p w:rsidR="00D5579B" w:rsidRPr="00D5579B" w:rsidRDefault="00D5579B" w:rsidP="00D5579B">
            <w:pPr>
              <w:pStyle w:val="15"/>
              <w:rPr>
                <w:b/>
                <w:sz w:val="20"/>
                <w:lang w:eastAsia="en-US"/>
              </w:rPr>
            </w:pPr>
            <w:r w:rsidRPr="00D5579B">
              <w:rPr>
                <w:b/>
                <w:sz w:val="20"/>
                <w:lang w:val="en-US" w:eastAsia="en-US"/>
              </w:rPr>
              <w:t>II</w:t>
            </w:r>
            <w:r w:rsidRPr="00D5579B">
              <w:rPr>
                <w:b/>
                <w:sz w:val="20"/>
                <w:lang w:eastAsia="en-US"/>
              </w:rPr>
              <w:t>. Постановка целей и задач педагогической деятельности</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2.1</w:t>
            </w:r>
          </w:p>
        </w:tc>
        <w:tc>
          <w:tcPr>
            <w:tcW w:w="2888" w:type="dxa"/>
          </w:tcPr>
          <w:p w:rsidR="00D5579B" w:rsidRPr="00D5579B" w:rsidRDefault="00D5579B" w:rsidP="00D5579B">
            <w:pPr>
              <w:pStyle w:val="15"/>
              <w:rPr>
                <w:sz w:val="20"/>
                <w:lang w:eastAsia="en-US"/>
              </w:rPr>
            </w:pPr>
            <w:r w:rsidRPr="00D5579B">
              <w:rPr>
                <w:sz w:val="20"/>
                <w:lang w:eastAsia="en-US"/>
              </w:rPr>
              <w:t>Умение перевести тему урока в педагогическую задачу.</w:t>
            </w:r>
          </w:p>
        </w:tc>
        <w:tc>
          <w:tcPr>
            <w:tcW w:w="5391" w:type="dxa"/>
          </w:tcPr>
          <w:p w:rsidR="00D5579B" w:rsidRPr="00D5579B" w:rsidRDefault="00D5579B" w:rsidP="00D5579B">
            <w:pPr>
              <w:pStyle w:val="15"/>
              <w:rPr>
                <w:sz w:val="20"/>
                <w:lang w:eastAsia="en-US"/>
              </w:rPr>
            </w:pPr>
            <w:r w:rsidRPr="00D5579B">
              <w:rPr>
                <w:sz w:val="20"/>
                <w:lang w:eastAsia="en-US"/>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D5579B" w:rsidRPr="00D5579B" w:rsidRDefault="00D5579B" w:rsidP="00D5579B">
            <w:pPr>
              <w:pStyle w:val="15"/>
              <w:rPr>
                <w:sz w:val="20"/>
                <w:lang w:eastAsia="en-US"/>
              </w:rPr>
            </w:pPr>
            <w:r w:rsidRPr="00D5579B">
              <w:rPr>
                <w:sz w:val="20"/>
                <w:lang w:eastAsia="en-US"/>
              </w:rPr>
              <w:t>— Знание образовательных стандартов и реализующих их программ;</w:t>
            </w:r>
          </w:p>
          <w:p w:rsidR="00D5579B" w:rsidRPr="00D5579B" w:rsidRDefault="00D5579B" w:rsidP="00D5579B">
            <w:pPr>
              <w:pStyle w:val="15"/>
              <w:rPr>
                <w:sz w:val="20"/>
                <w:lang w:eastAsia="en-US"/>
              </w:rPr>
            </w:pPr>
            <w:r w:rsidRPr="00D5579B">
              <w:rPr>
                <w:sz w:val="20"/>
                <w:lang w:eastAsia="en-US"/>
              </w:rPr>
              <w:t xml:space="preserve">— осознание </w:t>
            </w:r>
            <w:proofErr w:type="spellStart"/>
            <w:r w:rsidRPr="00D5579B">
              <w:rPr>
                <w:sz w:val="20"/>
                <w:lang w:eastAsia="en-US"/>
              </w:rPr>
              <w:t>нетождественности</w:t>
            </w:r>
            <w:proofErr w:type="spellEnd"/>
            <w:r w:rsidRPr="00D5579B">
              <w:rPr>
                <w:sz w:val="20"/>
                <w:lang w:eastAsia="en-US"/>
              </w:rPr>
              <w:t xml:space="preserve"> темы урока и цели урока;</w:t>
            </w:r>
          </w:p>
          <w:p w:rsidR="00D5579B" w:rsidRPr="00D5579B" w:rsidRDefault="00D5579B" w:rsidP="00D5579B">
            <w:pPr>
              <w:pStyle w:val="15"/>
              <w:rPr>
                <w:sz w:val="20"/>
                <w:lang w:eastAsia="en-US"/>
              </w:rPr>
            </w:pPr>
            <w:r w:rsidRPr="00D5579B">
              <w:rPr>
                <w:sz w:val="20"/>
                <w:lang w:eastAsia="en-US"/>
              </w:rPr>
              <w:t>— владение конкретным набором способов перевода темы в задачу.</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2.2</w:t>
            </w:r>
          </w:p>
        </w:tc>
        <w:tc>
          <w:tcPr>
            <w:tcW w:w="2888" w:type="dxa"/>
          </w:tcPr>
          <w:p w:rsidR="00D5579B" w:rsidRPr="00D5579B" w:rsidRDefault="00D5579B" w:rsidP="00D5579B">
            <w:pPr>
              <w:pStyle w:val="15"/>
              <w:rPr>
                <w:sz w:val="20"/>
                <w:lang w:eastAsia="en-US"/>
              </w:rPr>
            </w:pPr>
            <w:r w:rsidRPr="00D5579B">
              <w:rPr>
                <w:sz w:val="20"/>
                <w:lang w:eastAsia="en-US"/>
              </w:rPr>
              <w:t>Умение ставить педагогические цели и задачи сообразно возрастным и индивидуальным особенностям обучающихся.</w:t>
            </w:r>
          </w:p>
        </w:tc>
        <w:tc>
          <w:tcPr>
            <w:tcW w:w="5391" w:type="dxa"/>
          </w:tcPr>
          <w:p w:rsidR="00D5579B" w:rsidRPr="00D5579B" w:rsidRDefault="00D5579B" w:rsidP="00D5579B">
            <w:pPr>
              <w:pStyle w:val="15"/>
              <w:rPr>
                <w:sz w:val="20"/>
                <w:lang w:eastAsia="en-US"/>
              </w:rPr>
            </w:pPr>
            <w:r w:rsidRPr="00D5579B">
              <w:rPr>
                <w:sz w:val="20"/>
                <w:lang w:eastAsia="en-US"/>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D5579B" w:rsidRPr="00D5579B" w:rsidRDefault="00D5579B" w:rsidP="00D5579B">
            <w:pPr>
              <w:pStyle w:val="15"/>
              <w:rPr>
                <w:sz w:val="20"/>
                <w:lang w:eastAsia="en-US"/>
              </w:rPr>
            </w:pPr>
            <w:r w:rsidRPr="00D5579B">
              <w:rPr>
                <w:sz w:val="20"/>
                <w:lang w:eastAsia="en-US"/>
              </w:rPr>
              <w:t>— Знание возрастных особенностей обучающихся;</w:t>
            </w:r>
          </w:p>
          <w:p w:rsidR="00D5579B" w:rsidRPr="00D5579B" w:rsidRDefault="00D5579B" w:rsidP="00D5579B">
            <w:pPr>
              <w:pStyle w:val="15"/>
              <w:rPr>
                <w:sz w:val="20"/>
                <w:lang w:eastAsia="en-US"/>
              </w:rPr>
            </w:pPr>
            <w:r w:rsidRPr="00D5579B">
              <w:rPr>
                <w:sz w:val="20"/>
                <w:lang w:eastAsia="en-US"/>
              </w:rPr>
              <w:t>— владение методами перевода цели в учебную задачу на конкретном возрасте.</w:t>
            </w:r>
          </w:p>
        </w:tc>
      </w:tr>
      <w:tr w:rsidR="00D5579B" w:rsidRPr="00D5579B" w:rsidTr="00D5579B">
        <w:trPr>
          <w:jc w:val="center"/>
        </w:trPr>
        <w:tc>
          <w:tcPr>
            <w:tcW w:w="14435" w:type="dxa"/>
            <w:gridSpan w:val="4"/>
          </w:tcPr>
          <w:p w:rsidR="00D5579B" w:rsidRPr="00D5579B" w:rsidRDefault="00D5579B" w:rsidP="00D5579B">
            <w:pPr>
              <w:pStyle w:val="15"/>
              <w:rPr>
                <w:b/>
                <w:sz w:val="20"/>
                <w:lang w:val="en-US" w:eastAsia="en-US"/>
              </w:rPr>
            </w:pPr>
            <w:r w:rsidRPr="00D5579B">
              <w:rPr>
                <w:b/>
                <w:sz w:val="20"/>
                <w:lang w:val="en-US" w:eastAsia="en-US"/>
              </w:rPr>
              <w:t>III.</w:t>
            </w:r>
            <w:r w:rsidRPr="00D5579B">
              <w:rPr>
                <w:b/>
                <w:sz w:val="20"/>
                <w:lang w:eastAsia="en-US"/>
              </w:rPr>
              <w:t> </w:t>
            </w:r>
            <w:proofErr w:type="spellStart"/>
            <w:r w:rsidRPr="00D5579B">
              <w:rPr>
                <w:b/>
                <w:sz w:val="20"/>
                <w:lang w:val="en-US" w:eastAsia="en-US"/>
              </w:rPr>
              <w:t>Мотивация</w:t>
            </w:r>
            <w:proofErr w:type="spellEnd"/>
            <w:r w:rsidRPr="00D5579B">
              <w:rPr>
                <w:b/>
                <w:sz w:val="20"/>
                <w:lang w:val="en-US" w:eastAsia="en-US"/>
              </w:rPr>
              <w:t xml:space="preserve"> </w:t>
            </w:r>
            <w:proofErr w:type="spellStart"/>
            <w:r w:rsidRPr="00D5579B">
              <w:rPr>
                <w:b/>
                <w:sz w:val="20"/>
                <w:lang w:val="en-US" w:eastAsia="en-US"/>
              </w:rPr>
              <w:t>учебной</w:t>
            </w:r>
            <w:proofErr w:type="spellEnd"/>
            <w:r w:rsidRPr="00D5579B">
              <w:rPr>
                <w:b/>
                <w:sz w:val="20"/>
                <w:lang w:val="en-US" w:eastAsia="en-US"/>
              </w:rPr>
              <w:t xml:space="preserve"> </w:t>
            </w:r>
            <w:proofErr w:type="spellStart"/>
            <w:r w:rsidRPr="00D5579B">
              <w:rPr>
                <w:b/>
                <w:sz w:val="20"/>
                <w:lang w:val="en-US" w:eastAsia="en-US"/>
              </w:rPr>
              <w:t>деятельности</w:t>
            </w:r>
            <w:proofErr w:type="spellEnd"/>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3.1</w:t>
            </w:r>
          </w:p>
        </w:tc>
        <w:tc>
          <w:tcPr>
            <w:tcW w:w="2888" w:type="dxa"/>
          </w:tcPr>
          <w:p w:rsidR="00D5579B" w:rsidRPr="00D5579B" w:rsidRDefault="00D5579B" w:rsidP="00D5579B">
            <w:pPr>
              <w:pStyle w:val="15"/>
              <w:rPr>
                <w:sz w:val="20"/>
                <w:lang w:eastAsia="en-US"/>
              </w:rPr>
            </w:pPr>
            <w:r w:rsidRPr="00D5579B">
              <w:rPr>
                <w:sz w:val="20"/>
                <w:lang w:eastAsia="en-US"/>
              </w:rPr>
              <w:t>Умение обеспечить успех в деятельности.</w:t>
            </w:r>
          </w:p>
        </w:tc>
        <w:tc>
          <w:tcPr>
            <w:tcW w:w="5391" w:type="dxa"/>
          </w:tcPr>
          <w:p w:rsidR="00D5579B" w:rsidRPr="00D5579B" w:rsidRDefault="00D5579B" w:rsidP="00D5579B">
            <w:pPr>
              <w:pStyle w:val="15"/>
              <w:rPr>
                <w:sz w:val="20"/>
                <w:lang w:eastAsia="en-US"/>
              </w:rPr>
            </w:pPr>
            <w:r w:rsidRPr="00D5579B">
              <w:rPr>
                <w:sz w:val="20"/>
                <w:lang w:eastAsia="en-US"/>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D5579B" w:rsidRPr="00D5579B" w:rsidRDefault="00D5579B" w:rsidP="00D5579B">
            <w:pPr>
              <w:pStyle w:val="15"/>
              <w:rPr>
                <w:sz w:val="20"/>
                <w:lang w:eastAsia="en-US"/>
              </w:rPr>
            </w:pPr>
            <w:r w:rsidRPr="00D5579B">
              <w:rPr>
                <w:sz w:val="20"/>
                <w:lang w:eastAsia="en-US"/>
              </w:rPr>
              <w:t>— Знание возможностей конкретных учеников;</w:t>
            </w:r>
          </w:p>
          <w:p w:rsidR="00D5579B" w:rsidRPr="00D5579B" w:rsidRDefault="00D5579B" w:rsidP="00D5579B">
            <w:pPr>
              <w:pStyle w:val="15"/>
              <w:rPr>
                <w:sz w:val="20"/>
                <w:lang w:eastAsia="en-US"/>
              </w:rPr>
            </w:pPr>
            <w:r w:rsidRPr="00D5579B">
              <w:rPr>
                <w:sz w:val="20"/>
                <w:lang w:eastAsia="en-US"/>
              </w:rPr>
              <w:t>— постановка учебных задач в соответствии с возможностями ученика;</w:t>
            </w:r>
          </w:p>
          <w:p w:rsidR="00D5579B" w:rsidRPr="00D5579B" w:rsidRDefault="00D5579B" w:rsidP="00D5579B">
            <w:pPr>
              <w:pStyle w:val="15"/>
              <w:rPr>
                <w:sz w:val="20"/>
                <w:lang w:eastAsia="en-US"/>
              </w:rPr>
            </w:pPr>
            <w:r w:rsidRPr="00D5579B">
              <w:rPr>
                <w:sz w:val="20"/>
                <w:lang w:eastAsia="en-US"/>
              </w:rPr>
              <w:t>— демонстрация успехов обучающихся родителям, одноклассникам.</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3.2</w:t>
            </w:r>
          </w:p>
        </w:tc>
        <w:tc>
          <w:tcPr>
            <w:tcW w:w="2888" w:type="dxa"/>
          </w:tcPr>
          <w:p w:rsidR="00D5579B" w:rsidRPr="00D5579B" w:rsidRDefault="00D5579B" w:rsidP="00D5579B">
            <w:pPr>
              <w:pStyle w:val="15"/>
              <w:rPr>
                <w:sz w:val="20"/>
                <w:lang w:eastAsia="en-US"/>
              </w:rPr>
            </w:pPr>
            <w:proofErr w:type="spellStart"/>
            <w:r w:rsidRPr="00D5579B">
              <w:rPr>
                <w:sz w:val="20"/>
                <w:lang w:val="en-US" w:eastAsia="en-US"/>
              </w:rPr>
              <w:t>Компетентность</w:t>
            </w:r>
            <w:proofErr w:type="spellEnd"/>
            <w:r w:rsidRPr="00D5579B">
              <w:rPr>
                <w:sz w:val="20"/>
                <w:lang w:val="en-US" w:eastAsia="en-US"/>
              </w:rPr>
              <w:t xml:space="preserve"> в </w:t>
            </w:r>
            <w:proofErr w:type="spellStart"/>
            <w:r w:rsidRPr="00D5579B">
              <w:rPr>
                <w:sz w:val="20"/>
                <w:lang w:val="en-US" w:eastAsia="en-US"/>
              </w:rPr>
              <w:t>педагогическом</w:t>
            </w:r>
            <w:proofErr w:type="spellEnd"/>
            <w:r w:rsidRPr="00D5579B">
              <w:rPr>
                <w:sz w:val="20"/>
                <w:lang w:val="en-US" w:eastAsia="en-US"/>
              </w:rPr>
              <w:t xml:space="preserve"> </w:t>
            </w:r>
            <w:proofErr w:type="spellStart"/>
            <w:r w:rsidRPr="00D5579B">
              <w:rPr>
                <w:sz w:val="20"/>
                <w:lang w:val="en-US" w:eastAsia="en-US"/>
              </w:rPr>
              <w:t>оценивании</w:t>
            </w:r>
            <w:proofErr w:type="spellEnd"/>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D5579B" w:rsidRPr="00D5579B" w:rsidRDefault="00D5579B" w:rsidP="00D5579B">
            <w:pPr>
              <w:pStyle w:val="15"/>
              <w:rPr>
                <w:sz w:val="20"/>
                <w:lang w:eastAsia="en-US"/>
              </w:rPr>
            </w:pPr>
            <w:r w:rsidRPr="00D5579B">
              <w:rPr>
                <w:sz w:val="20"/>
                <w:lang w:eastAsia="en-US"/>
              </w:rPr>
              <w:t>— Знание многообразия педагогических оценок;</w:t>
            </w:r>
          </w:p>
          <w:p w:rsidR="00D5579B" w:rsidRPr="00D5579B" w:rsidRDefault="00D5579B" w:rsidP="00D5579B">
            <w:pPr>
              <w:pStyle w:val="15"/>
              <w:rPr>
                <w:sz w:val="20"/>
                <w:lang w:eastAsia="en-US"/>
              </w:rPr>
            </w:pPr>
            <w:r w:rsidRPr="00D5579B">
              <w:rPr>
                <w:sz w:val="20"/>
                <w:lang w:eastAsia="en-US"/>
              </w:rPr>
              <w:t>— знакомство с литературой по данному вопросу;</w:t>
            </w:r>
          </w:p>
          <w:p w:rsidR="00D5579B" w:rsidRPr="00D5579B" w:rsidRDefault="00D5579B" w:rsidP="00D5579B">
            <w:pPr>
              <w:pStyle w:val="15"/>
              <w:rPr>
                <w:sz w:val="20"/>
                <w:lang w:eastAsia="en-US"/>
              </w:rPr>
            </w:pPr>
            <w:r w:rsidRPr="00D5579B">
              <w:rPr>
                <w:sz w:val="20"/>
                <w:lang w:eastAsia="en-US"/>
              </w:rPr>
              <w:t>— владение различными методами оценивания и их применение.</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3.3</w:t>
            </w:r>
          </w:p>
        </w:tc>
        <w:tc>
          <w:tcPr>
            <w:tcW w:w="2888" w:type="dxa"/>
          </w:tcPr>
          <w:p w:rsidR="00D5579B" w:rsidRPr="00D5579B" w:rsidRDefault="00D5579B" w:rsidP="00D5579B">
            <w:pPr>
              <w:pStyle w:val="15"/>
              <w:rPr>
                <w:sz w:val="20"/>
                <w:lang w:eastAsia="en-US"/>
              </w:rPr>
            </w:pPr>
            <w:r w:rsidRPr="00D5579B">
              <w:rPr>
                <w:sz w:val="20"/>
                <w:lang w:eastAsia="en-US"/>
              </w:rPr>
              <w:t xml:space="preserve">Умение превращать учебную задачу в </w:t>
            </w:r>
            <w:proofErr w:type="spellStart"/>
            <w:r w:rsidRPr="00D5579B">
              <w:rPr>
                <w:sz w:val="20"/>
                <w:lang w:eastAsia="en-US"/>
              </w:rPr>
              <w:t>личностнозначимую</w:t>
            </w:r>
            <w:proofErr w:type="spellEnd"/>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Это одна из важнейших компетентностей, обеспечивающих мотивацию учебной деятельности.</w:t>
            </w:r>
          </w:p>
        </w:tc>
        <w:tc>
          <w:tcPr>
            <w:tcW w:w="5626" w:type="dxa"/>
          </w:tcPr>
          <w:p w:rsidR="00D5579B" w:rsidRPr="00D5579B" w:rsidRDefault="00D5579B" w:rsidP="00D5579B">
            <w:pPr>
              <w:pStyle w:val="15"/>
              <w:rPr>
                <w:sz w:val="20"/>
                <w:lang w:eastAsia="en-US"/>
              </w:rPr>
            </w:pPr>
            <w:r w:rsidRPr="00D5579B">
              <w:rPr>
                <w:sz w:val="20"/>
                <w:lang w:eastAsia="en-US"/>
              </w:rPr>
              <w:t>— Знание интересов обучающихся, их внутреннего мира;</w:t>
            </w:r>
          </w:p>
          <w:p w:rsidR="00D5579B" w:rsidRPr="00D5579B" w:rsidRDefault="00D5579B" w:rsidP="00D5579B">
            <w:pPr>
              <w:pStyle w:val="15"/>
              <w:rPr>
                <w:sz w:val="20"/>
                <w:lang w:eastAsia="en-US"/>
              </w:rPr>
            </w:pPr>
            <w:r w:rsidRPr="00D5579B">
              <w:rPr>
                <w:sz w:val="20"/>
                <w:lang w:eastAsia="en-US"/>
              </w:rPr>
              <w:t>— ориентация в культуре;</w:t>
            </w:r>
          </w:p>
          <w:p w:rsidR="00D5579B" w:rsidRPr="00D5579B" w:rsidRDefault="00D5579B" w:rsidP="00D5579B">
            <w:pPr>
              <w:pStyle w:val="15"/>
              <w:rPr>
                <w:sz w:val="20"/>
                <w:lang w:eastAsia="en-US"/>
              </w:rPr>
            </w:pPr>
            <w:r w:rsidRPr="00D5579B">
              <w:rPr>
                <w:sz w:val="20"/>
                <w:lang w:eastAsia="en-US"/>
              </w:rPr>
              <w:t>— умение показать роль и значение изучаемого материала в реализации личных планов.</w:t>
            </w:r>
          </w:p>
        </w:tc>
      </w:tr>
      <w:tr w:rsidR="00D5579B" w:rsidRPr="00D5579B" w:rsidTr="00D5579B">
        <w:trPr>
          <w:jc w:val="center"/>
        </w:trPr>
        <w:tc>
          <w:tcPr>
            <w:tcW w:w="14435" w:type="dxa"/>
            <w:gridSpan w:val="4"/>
          </w:tcPr>
          <w:p w:rsidR="00D5579B" w:rsidRPr="00D5579B" w:rsidRDefault="00D5579B" w:rsidP="00D5579B">
            <w:pPr>
              <w:pStyle w:val="15"/>
              <w:rPr>
                <w:b/>
                <w:sz w:val="20"/>
                <w:lang w:eastAsia="en-US"/>
              </w:rPr>
            </w:pPr>
            <w:r w:rsidRPr="00D5579B">
              <w:rPr>
                <w:b/>
                <w:sz w:val="20"/>
                <w:lang w:val="en-US" w:eastAsia="en-US"/>
              </w:rPr>
              <w:t>IV</w:t>
            </w:r>
            <w:r w:rsidRPr="00D5579B">
              <w:rPr>
                <w:b/>
                <w:sz w:val="20"/>
                <w:lang w:eastAsia="en-US"/>
              </w:rPr>
              <w:t>. Информационная компетентность</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eastAsia="en-US"/>
              </w:rPr>
              <w:t>4.1</w:t>
            </w:r>
          </w:p>
        </w:tc>
        <w:tc>
          <w:tcPr>
            <w:tcW w:w="2888" w:type="dxa"/>
          </w:tcPr>
          <w:p w:rsidR="00D5579B" w:rsidRPr="00D5579B" w:rsidRDefault="00D5579B" w:rsidP="00D5579B">
            <w:pPr>
              <w:pStyle w:val="15"/>
              <w:rPr>
                <w:sz w:val="20"/>
                <w:lang w:eastAsia="en-US"/>
              </w:rPr>
            </w:pPr>
            <w:r w:rsidRPr="00D5579B">
              <w:rPr>
                <w:sz w:val="20"/>
                <w:lang w:eastAsia="en-US"/>
              </w:rPr>
              <w:t>Компетентность в предмете преподавания.</w:t>
            </w:r>
          </w:p>
        </w:tc>
        <w:tc>
          <w:tcPr>
            <w:tcW w:w="5391" w:type="dxa"/>
          </w:tcPr>
          <w:p w:rsidR="00D5579B" w:rsidRPr="00D5579B" w:rsidRDefault="00D5579B" w:rsidP="00D5579B">
            <w:pPr>
              <w:pStyle w:val="15"/>
              <w:rPr>
                <w:sz w:val="20"/>
                <w:lang w:eastAsia="en-US"/>
              </w:rPr>
            </w:pPr>
            <w:r w:rsidRPr="00D5579B">
              <w:rPr>
                <w:sz w:val="20"/>
                <w:lang w:eastAsia="en-US"/>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D5579B" w:rsidRPr="00D5579B" w:rsidRDefault="00D5579B" w:rsidP="00D5579B">
            <w:pPr>
              <w:pStyle w:val="15"/>
              <w:rPr>
                <w:sz w:val="20"/>
                <w:lang w:eastAsia="en-US"/>
              </w:rPr>
            </w:pPr>
            <w:r w:rsidRPr="00D5579B">
              <w:rPr>
                <w:sz w:val="20"/>
                <w:lang w:eastAsia="en-US"/>
              </w:rPr>
              <w:t>— Знание генезиса формирования предметного знания (история, персоналии, для решения каких проблем разрабатывалось);</w:t>
            </w:r>
          </w:p>
          <w:p w:rsidR="00D5579B" w:rsidRPr="00D5579B" w:rsidRDefault="00D5579B" w:rsidP="00D5579B">
            <w:pPr>
              <w:pStyle w:val="15"/>
              <w:rPr>
                <w:sz w:val="20"/>
                <w:lang w:eastAsia="en-US"/>
              </w:rPr>
            </w:pPr>
            <w:r w:rsidRPr="00D5579B">
              <w:rPr>
                <w:sz w:val="20"/>
                <w:lang w:eastAsia="en-US"/>
              </w:rPr>
              <w:t>— возможности применения получаемых знаний для объяснения социальных и природных явлений;</w:t>
            </w:r>
          </w:p>
          <w:p w:rsidR="00D5579B" w:rsidRPr="00D5579B" w:rsidRDefault="00D5579B" w:rsidP="00D5579B">
            <w:pPr>
              <w:pStyle w:val="15"/>
              <w:rPr>
                <w:sz w:val="20"/>
                <w:lang w:eastAsia="en-US"/>
              </w:rPr>
            </w:pPr>
            <w:r w:rsidRPr="00D5579B">
              <w:rPr>
                <w:sz w:val="20"/>
                <w:lang w:eastAsia="en-US"/>
              </w:rPr>
              <w:t>— владение методами решения различных задач;</w:t>
            </w:r>
          </w:p>
          <w:p w:rsidR="00D5579B" w:rsidRPr="00D5579B" w:rsidRDefault="00D5579B" w:rsidP="00D5579B">
            <w:pPr>
              <w:pStyle w:val="15"/>
              <w:rPr>
                <w:sz w:val="20"/>
                <w:lang w:eastAsia="en-US"/>
              </w:rPr>
            </w:pPr>
            <w:r w:rsidRPr="00D5579B">
              <w:rPr>
                <w:sz w:val="20"/>
                <w:lang w:eastAsia="en-US"/>
              </w:rPr>
              <w:lastRenderedPageBreak/>
              <w:t>— свободное решение задач ЕГЭ, олимпиад: региональных, российских, международных.</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lastRenderedPageBreak/>
              <w:t>4.2</w:t>
            </w:r>
          </w:p>
        </w:tc>
        <w:tc>
          <w:tcPr>
            <w:tcW w:w="2888" w:type="dxa"/>
          </w:tcPr>
          <w:p w:rsidR="00D5579B" w:rsidRPr="00D5579B" w:rsidRDefault="00D5579B" w:rsidP="00D5579B">
            <w:pPr>
              <w:pStyle w:val="15"/>
              <w:rPr>
                <w:sz w:val="20"/>
                <w:lang w:eastAsia="en-US"/>
              </w:rPr>
            </w:pPr>
            <w:proofErr w:type="spellStart"/>
            <w:r w:rsidRPr="00D5579B">
              <w:rPr>
                <w:sz w:val="20"/>
                <w:lang w:val="en-US" w:eastAsia="en-US"/>
              </w:rPr>
              <w:t>Компетентность</w:t>
            </w:r>
            <w:proofErr w:type="spellEnd"/>
            <w:r w:rsidRPr="00D5579B">
              <w:rPr>
                <w:sz w:val="20"/>
                <w:lang w:val="en-US" w:eastAsia="en-US"/>
              </w:rPr>
              <w:t xml:space="preserve"> в </w:t>
            </w:r>
            <w:proofErr w:type="spellStart"/>
            <w:r w:rsidRPr="00D5579B">
              <w:rPr>
                <w:sz w:val="20"/>
                <w:lang w:val="en-US" w:eastAsia="en-US"/>
              </w:rPr>
              <w:t>методах</w:t>
            </w:r>
            <w:proofErr w:type="spellEnd"/>
            <w:r w:rsidRPr="00D5579B">
              <w:rPr>
                <w:sz w:val="20"/>
                <w:lang w:val="en-US" w:eastAsia="en-US"/>
              </w:rPr>
              <w:t xml:space="preserve"> </w:t>
            </w:r>
            <w:proofErr w:type="spellStart"/>
            <w:r w:rsidRPr="00D5579B">
              <w:rPr>
                <w:sz w:val="20"/>
                <w:lang w:val="en-US" w:eastAsia="en-US"/>
              </w:rPr>
              <w:t>преподавания</w:t>
            </w:r>
            <w:proofErr w:type="spellEnd"/>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 xml:space="preserve">Обеспечивает возможность эффективного усвоения знания и формирования умений, предусмотренных программой. </w:t>
            </w:r>
            <w:proofErr w:type="spellStart"/>
            <w:r w:rsidRPr="00D5579B">
              <w:rPr>
                <w:sz w:val="20"/>
                <w:lang w:val="en-US" w:eastAsia="en-US"/>
              </w:rPr>
              <w:t>Обеспечивает</w:t>
            </w:r>
            <w:proofErr w:type="spellEnd"/>
            <w:r w:rsidRPr="00D5579B">
              <w:rPr>
                <w:sz w:val="20"/>
                <w:lang w:val="en-US" w:eastAsia="en-US"/>
              </w:rPr>
              <w:t xml:space="preserve"> </w:t>
            </w:r>
            <w:proofErr w:type="spellStart"/>
            <w:r w:rsidRPr="00D5579B">
              <w:rPr>
                <w:sz w:val="20"/>
                <w:lang w:val="en-US" w:eastAsia="en-US"/>
              </w:rPr>
              <w:t>индивидуальный</w:t>
            </w:r>
            <w:proofErr w:type="spellEnd"/>
            <w:r w:rsidRPr="00D5579B">
              <w:rPr>
                <w:sz w:val="20"/>
                <w:lang w:val="en-US" w:eastAsia="en-US"/>
              </w:rPr>
              <w:t xml:space="preserve"> </w:t>
            </w:r>
            <w:proofErr w:type="spellStart"/>
            <w:r w:rsidRPr="00D5579B">
              <w:rPr>
                <w:sz w:val="20"/>
                <w:lang w:val="en-US" w:eastAsia="en-US"/>
              </w:rPr>
              <w:t>подход</w:t>
            </w:r>
            <w:proofErr w:type="spellEnd"/>
            <w:r w:rsidRPr="00D5579B">
              <w:rPr>
                <w:sz w:val="20"/>
                <w:lang w:val="en-US" w:eastAsia="en-US"/>
              </w:rPr>
              <w:t xml:space="preserve"> и </w:t>
            </w:r>
            <w:proofErr w:type="spellStart"/>
            <w:r w:rsidRPr="00D5579B">
              <w:rPr>
                <w:sz w:val="20"/>
                <w:lang w:val="en-US" w:eastAsia="en-US"/>
              </w:rPr>
              <w:t>развитие</w:t>
            </w:r>
            <w:proofErr w:type="spellEnd"/>
            <w:r w:rsidRPr="00D5579B">
              <w:rPr>
                <w:sz w:val="20"/>
                <w:lang w:val="en-US" w:eastAsia="en-US"/>
              </w:rPr>
              <w:t xml:space="preserve"> </w:t>
            </w:r>
            <w:proofErr w:type="spellStart"/>
            <w:r w:rsidRPr="00D5579B">
              <w:rPr>
                <w:sz w:val="20"/>
                <w:lang w:val="en-US" w:eastAsia="en-US"/>
              </w:rPr>
              <w:t>творческой</w:t>
            </w:r>
            <w:proofErr w:type="spellEnd"/>
            <w:r w:rsidRPr="00D5579B">
              <w:rPr>
                <w:sz w:val="20"/>
                <w:lang w:val="en-US" w:eastAsia="en-US"/>
              </w:rPr>
              <w:t xml:space="preserve"> </w:t>
            </w:r>
            <w:proofErr w:type="spellStart"/>
            <w:r w:rsidRPr="00D5579B">
              <w:rPr>
                <w:sz w:val="20"/>
                <w:lang w:val="en-US" w:eastAsia="en-US"/>
              </w:rPr>
              <w:t>личности</w:t>
            </w:r>
            <w:proofErr w:type="spellEnd"/>
            <w:r w:rsidRPr="00D5579B">
              <w:rPr>
                <w:sz w:val="20"/>
                <w:lang w:eastAsia="en-US"/>
              </w:rPr>
              <w:t>.</w:t>
            </w:r>
          </w:p>
        </w:tc>
        <w:tc>
          <w:tcPr>
            <w:tcW w:w="5626" w:type="dxa"/>
          </w:tcPr>
          <w:p w:rsidR="00D5579B" w:rsidRPr="00D5579B" w:rsidRDefault="00D5579B" w:rsidP="00D5579B">
            <w:pPr>
              <w:pStyle w:val="15"/>
              <w:rPr>
                <w:sz w:val="20"/>
                <w:lang w:eastAsia="en-US"/>
              </w:rPr>
            </w:pPr>
            <w:r w:rsidRPr="00D5579B">
              <w:rPr>
                <w:sz w:val="20"/>
                <w:lang w:eastAsia="en-US"/>
              </w:rPr>
              <w:t>— Знание нормативных методов и методик;</w:t>
            </w:r>
          </w:p>
          <w:p w:rsidR="00D5579B" w:rsidRPr="00D5579B" w:rsidRDefault="00D5579B" w:rsidP="00D5579B">
            <w:pPr>
              <w:pStyle w:val="15"/>
              <w:rPr>
                <w:sz w:val="20"/>
                <w:lang w:eastAsia="en-US"/>
              </w:rPr>
            </w:pPr>
            <w:r w:rsidRPr="00D5579B">
              <w:rPr>
                <w:sz w:val="20"/>
                <w:lang w:eastAsia="en-US"/>
              </w:rPr>
              <w:t>— демонстрация личностно ориентированных методов образования;</w:t>
            </w:r>
          </w:p>
          <w:p w:rsidR="00D5579B" w:rsidRPr="00D5579B" w:rsidRDefault="00D5579B" w:rsidP="00D5579B">
            <w:pPr>
              <w:pStyle w:val="15"/>
              <w:rPr>
                <w:sz w:val="20"/>
                <w:lang w:eastAsia="en-US"/>
              </w:rPr>
            </w:pPr>
            <w:r w:rsidRPr="00D5579B">
              <w:rPr>
                <w:sz w:val="20"/>
                <w:lang w:eastAsia="en-US"/>
              </w:rPr>
              <w:t>— наличие своих находок и методов, авторской школы;</w:t>
            </w:r>
          </w:p>
          <w:p w:rsidR="00D5579B" w:rsidRPr="00D5579B" w:rsidRDefault="00D5579B" w:rsidP="00D5579B">
            <w:pPr>
              <w:pStyle w:val="15"/>
              <w:rPr>
                <w:sz w:val="20"/>
                <w:lang w:eastAsia="en-US"/>
              </w:rPr>
            </w:pPr>
            <w:r w:rsidRPr="00D5579B">
              <w:rPr>
                <w:sz w:val="20"/>
                <w:lang w:eastAsia="en-US"/>
              </w:rPr>
              <w:t>— знание современных достижений в области методики обучения, в том числе использование новых информационных технологий.</w:t>
            </w:r>
          </w:p>
          <w:p w:rsidR="00D5579B" w:rsidRPr="00D5579B" w:rsidRDefault="00D5579B" w:rsidP="00D5579B">
            <w:pPr>
              <w:pStyle w:val="15"/>
              <w:rPr>
                <w:sz w:val="20"/>
                <w:lang w:eastAsia="en-US"/>
              </w:rPr>
            </w:pP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4.3</w:t>
            </w:r>
          </w:p>
        </w:tc>
        <w:tc>
          <w:tcPr>
            <w:tcW w:w="2888" w:type="dxa"/>
          </w:tcPr>
          <w:p w:rsidR="00D5579B" w:rsidRPr="00D5579B" w:rsidRDefault="00D5579B" w:rsidP="00D5579B">
            <w:pPr>
              <w:pStyle w:val="15"/>
              <w:rPr>
                <w:sz w:val="20"/>
                <w:lang w:eastAsia="en-US"/>
              </w:rPr>
            </w:pPr>
            <w:r w:rsidRPr="00D5579B">
              <w:rPr>
                <w:sz w:val="20"/>
                <w:lang w:eastAsia="en-US"/>
              </w:rPr>
              <w:t>Компетентность в субъективных условиях деятельности (знание учеников и учебных коллективов).</w:t>
            </w:r>
          </w:p>
        </w:tc>
        <w:tc>
          <w:tcPr>
            <w:tcW w:w="5391" w:type="dxa"/>
          </w:tcPr>
          <w:p w:rsidR="00D5579B" w:rsidRPr="00D5579B" w:rsidRDefault="00D5579B" w:rsidP="00D5579B">
            <w:pPr>
              <w:pStyle w:val="15"/>
              <w:rPr>
                <w:sz w:val="20"/>
                <w:lang w:eastAsia="en-US"/>
              </w:rPr>
            </w:pPr>
            <w:r w:rsidRPr="00D5579B">
              <w:rPr>
                <w:sz w:val="20"/>
                <w:lang w:eastAsia="en-US"/>
              </w:rPr>
              <w:t xml:space="preserve">Позволяет осуществить индивидуальный подход к организации образовательного процесса. Служит условием </w:t>
            </w:r>
            <w:proofErr w:type="spellStart"/>
            <w:r w:rsidRPr="00D5579B">
              <w:rPr>
                <w:sz w:val="20"/>
                <w:lang w:eastAsia="en-US"/>
              </w:rPr>
              <w:t>гуманизации</w:t>
            </w:r>
            <w:proofErr w:type="spellEnd"/>
            <w:r w:rsidRPr="00D5579B">
              <w:rPr>
                <w:sz w:val="20"/>
                <w:lang w:eastAsia="en-US"/>
              </w:rPr>
              <w:t xml:space="preserve"> образования. Обеспечивает высокую мотивацию академической активности.</w:t>
            </w:r>
          </w:p>
        </w:tc>
        <w:tc>
          <w:tcPr>
            <w:tcW w:w="5626" w:type="dxa"/>
          </w:tcPr>
          <w:p w:rsidR="00D5579B" w:rsidRPr="00D5579B" w:rsidRDefault="00D5579B" w:rsidP="00D5579B">
            <w:pPr>
              <w:pStyle w:val="15"/>
              <w:rPr>
                <w:sz w:val="20"/>
                <w:lang w:eastAsia="en-US"/>
              </w:rPr>
            </w:pPr>
            <w:r w:rsidRPr="00D5579B">
              <w:rPr>
                <w:sz w:val="20"/>
                <w:lang w:eastAsia="en-US"/>
              </w:rPr>
              <w:t>— Знание теоретического материала по психологии, характеризующего индивидуальные особенности обучающихся;</w:t>
            </w:r>
          </w:p>
          <w:p w:rsidR="00D5579B" w:rsidRPr="00D5579B" w:rsidRDefault="00D5579B" w:rsidP="00D5579B">
            <w:pPr>
              <w:pStyle w:val="15"/>
              <w:rPr>
                <w:sz w:val="20"/>
                <w:lang w:eastAsia="en-US"/>
              </w:rPr>
            </w:pPr>
            <w:r w:rsidRPr="00D5579B">
              <w:rPr>
                <w:sz w:val="20"/>
                <w:lang w:eastAsia="en-US"/>
              </w:rPr>
              <w:t>— владение методами диагностики индивидуальных особенностей (возможно, со школьным психологом);</w:t>
            </w:r>
          </w:p>
          <w:p w:rsidR="00D5579B" w:rsidRPr="00D5579B" w:rsidRDefault="00D5579B" w:rsidP="00D5579B">
            <w:pPr>
              <w:pStyle w:val="15"/>
              <w:rPr>
                <w:sz w:val="20"/>
                <w:lang w:eastAsia="en-US"/>
              </w:rPr>
            </w:pPr>
            <w:r w:rsidRPr="00D5579B">
              <w:rPr>
                <w:sz w:val="20"/>
                <w:lang w:eastAsia="en-US"/>
              </w:rPr>
              <w:t>— использование знаний по психологии в организации учебного процесса;</w:t>
            </w:r>
          </w:p>
          <w:p w:rsidR="00D5579B" w:rsidRPr="00D5579B" w:rsidRDefault="00D5579B" w:rsidP="00D5579B">
            <w:pPr>
              <w:pStyle w:val="15"/>
              <w:rPr>
                <w:sz w:val="20"/>
                <w:lang w:eastAsia="en-US"/>
              </w:rPr>
            </w:pPr>
            <w:r w:rsidRPr="00D5579B">
              <w:rPr>
                <w:sz w:val="20"/>
                <w:lang w:eastAsia="en-US"/>
              </w:rPr>
              <w:t>— разработка индивидуальных проектов на основе личных характеристик обучающихся;</w:t>
            </w:r>
          </w:p>
          <w:p w:rsidR="00D5579B" w:rsidRPr="00D5579B" w:rsidRDefault="00D5579B" w:rsidP="00D5579B">
            <w:pPr>
              <w:pStyle w:val="15"/>
              <w:rPr>
                <w:sz w:val="20"/>
                <w:lang w:eastAsia="en-US"/>
              </w:rPr>
            </w:pPr>
            <w:r w:rsidRPr="00D5579B">
              <w:rPr>
                <w:sz w:val="20"/>
                <w:lang w:eastAsia="en-US"/>
              </w:rPr>
              <w:t>— владение методами социометрии;</w:t>
            </w:r>
          </w:p>
          <w:p w:rsidR="00D5579B" w:rsidRPr="00D5579B" w:rsidRDefault="00D5579B" w:rsidP="00D5579B">
            <w:pPr>
              <w:pStyle w:val="15"/>
              <w:rPr>
                <w:sz w:val="20"/>
                <w:lang w:eastAsia="en-US"/>
              </w:rPr>
            </w:pPr>
            <w:r w:rsidRPr="00D5579B">
              <w:rPr>
                <w:sz w:val="20"/>
                <w:lang w:eastAsia="en-US"/>
              </w:rPr>
              <w:t>— учёт особенностей учебных коллективов в педагогическом процессе;</w:t>
            </w:r>
          </w:p>
          <w:p w:rsidR="00D5579B" w:rsidRPr="00D5579B" w:rsidRDefault="00D5579B" w:rsidP="00D5579B">
            <w:pPr>
              <w:pStyle w:val="15"/>
              <w:rPr>
                <w:sz w:val="20"/>
                <w:lang w:eastAsia="en-US"/>
              </w:rPr>
            </w:pPr>
            <w:r w:rsidRPr="00D5579B">
              <w:rPr>
                <w:sz w:val="20"/>
                <w:lang w:eastAsia="en-US"/>
              </w:rPr>
              <w:t>— знание (рефлексия) своих индивидуальных особенностей и их учёт в своей деятельности.</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4.4</w:t>
            </w:r>
          </w:p>
        </w:tc>
        <w:tc>
          <w:tcPr>
            <w:tcW w:w="2888" w:type="dxa"/>
          </w:tcPr>
          <w:p w:rsidR="00D5579B" w:rsidRPr="00D5579B" w:rsidRDefault="00D5579B" w:rsidP="00D5579B">
            <w:pPr>
              <w:pStyle w:val="15"/>
              <w:rPr>
                <w:sz w:val="20"/>
                <w:lang w:eastAsia="en-US"/>
              </w:rPr>
            </w:pPr>
            <w:r w:rsidRPr="00D5579B">
              <w:rPr>
                <w:sz w:val="20"/>
                <w:lang w:eastAsia="en-US"/>
              </w:rPr>
              <w:t>Умение вести самостоятельный поиск информации.</w:t>
            </w:r>
          </w:p>
        </w:tc>
        <w:tc>
          <w:tcPr>
            <w:tcW w:w="5391" w:type="dxa"/>
          </w:tcPr>
          <w:p w:rsidR="00D5579B" w:rsidRPr="00D5579B" w:rsidRDefault="00D5579B" w:rsidP="00D5579B">
            <w:pPr>
              <w:pStyle w:val="15"/>
              <w:rPr>
                <w:sz w:val="20"/>
                <w:lang w:eastAsia="en-US"/>
              </w:rPr>
            </w:pPr>
            <w:r w:rsidRPr="00D5579B">
              <w:rPr>
                <w:sz w:val="20"/>
                <w:lang w:eastAsia="en-US"/>
              </w:rPr>
              <w:t xml:space="preserve">Обеспечивает постоянный профессиональный рост и творческий подход к педагогической деятельности. </w:t>
            </w:r>
          </w:p>
          <w:p w:rsidR="00D5579B" w:rsidRPr="00D5579B" w:rsidRDefault="00D5579B" w:rsidP="00D5579B">
            <w:pPr>
              <w:pStyle w:val="15"/>
              <w:rPr>
                <w:sz w:val="20"/>
                <w:lang w:eastAsia="en-US"/>
              </w:rPr>
            </w:pPr>
            <w:r w:rsidRPr="00D5579B">
              <w:rPr>
                <w:sz w:val="20"/>
                <w:lang w:eastAsia="en-US"/>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D5579B" w:rsidRPr="00D5579B" w:rsidRDefault="00D5579B" w:rsidP="00D5579B">
            <w:pPr>
              <w:pStyle w:val="15"/>
              <w:rPr>
                <w:sz w:val="20"/>
                <w:lang w:eastAsia="en-US"/>
              </w:rPr>
            </w:pPr>
            <w:r w:rsidRPr="00D5579B">
              <w:rPr>
                <w:sz w:val="20"/>
                <w:lang w:eastAsia="en-US"/>
              </w:rPr>
              <w:t>— Профессиональная любознательность;</w:t>
            </w:r>
          </w:p>
          <w:p w:rsidR="00D5579B" w:rsidRPr="00D5579B" w:rsidRDefault="00D5579B" w:rsidP="00D5579B">
            <w:pPr>
              <w:pStyle w:val="15"/>
              <w:rPr>
                <w:sz w:val="20"/>
                <w:lang w:eastAsia="en-US"/>
              </w:rPr>
            </w:pPr>
            <w:r w:rsidRPr="00D5579B">
              <w:rPr>
                <w:sz w:val="20"/>
                <w:lang w:eastAsia="en-US"/>
              </w:rPr>
              <w:t>— умение пользоваться различными информационно-поисковыми технологиями;</w:t>
            </w:r>
          </w:p>
          <w:p w:rsidR="00D5579B" w:rsidRPr="00D5579B" w:rsidRDefault="00D5579B" w:rsidP="00D5579B">
            <w:pPr>
              <w:pStyle w:val="15"/>
              <w:rPr>
                <w:sz w:val="20"/>
                <w:lang w:eastAsia="en-US"/>
              </w:rPr>
            </w:pPr>
            <w:r w:rsidRPr="00D5579B">
              <w:rPr>
                <w:sz w:val="20"/>
                <w:lang w:eastAsia="en-US"/>
              </w:rPr>
              <w:t>— использование различных баз данных в образовательном процессе.</w:t>
            </w:r>
          </w:p>
        </w:tc>
      </w:tr>
      <w:tr w:rsidR="00D5579B" w:rsidRPr="00D5579B" w:rsidTr="00D5579B">
        <w:trPr>
          <w:jc w:val="center"/>
        </w:trPr>
        <w:tc>
          <w:tcPr>
            <w:tcW w:w="14435" w:type="dxa"/>
            <w:gridSpan w:val="4"/>
          </w:tcPr>
          <w:p w:rsidR="00D5579B" w:rsidRPr="00D5579B" w:rsidRDefault="00D5579B" w:rsidP="00D5579B">
            <w:pPr>
              <w:pStyle w:val="15"/>
              <w:rPr>
                <w:b/>
                <w:sz w:val="20"/>
                <w:lang w:eastAsia="en-US"/>
              </w:rPr>
            </w:pPr>
            <w:r w:rsidRPr="00D5579B">
              <w:rPr>
                <w:b/>
                <w:sz w:val="20"/>
                <w:lang w:val="en-US" w:eastAsia="en-US"/>
              </w:rPr>
              <w:t>V</w:t>
            </w:r>
            <w:r w:rsidRPr="00D5579B">
              <w:rPr>
                <w:b/>
                <w:sz w:val="20"/>
                <w:lang w:eastAsia="en-US"/>
              </w:rPr>
              <w:t>. Разработка программ педагогической деятельности и принятие педагогических решений</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5.1</w:t>
            </w:r>
          </w:p>
        </w:tc>
        <w:tc>
          <w:tcPr>
            <w:tcW w:w="2888" w:type="dxa"/>
          </w:tcPr>
          <w:p w:rsidR="00D5579B" w:rsidRPr="00D5579B" w:rsidRDefault="00D5579B" w:rsidP="00D5579B">
            <w:pPr>
              <w:pStyle w:val="15"/>
              <w:rPr>
                <w:sz w:val="20"/>
                <w:lang w:eastAsia="en-US"/>
              </w:rPr>
            </w:pPr>
            <w:r w:rsidRPr="00D5579B">
              <w:rPr>
                <w:sz w:val="20"/>
                <w:lang w:eastAsia="en-US"/>
              </w:rPr>
              <w:t>Умение разработать образовательную программу, выбрать учебники и учебные комплекты.</w:t>
            </w:r>
          </w:p>
        </w:tc>
        <w:tc>
          <w:tcPr>
            <w:tcW w:w="5391" w:type="dxa"/>
          </w:tcPr>
          <w:p w:rsidR="00D5579B" w:rsidRPr="00D5579B" w:rsidRDefault="00D5579B" w:rsidP="00D5579B">
            <w:pPr>
              <w:pStyle w:val="15"/>
              <w:rPr>
                <w:sz w:val="20"/>
                <w:lang w:eastAsia="en-US"/>
              </w:rPr>
            </w:pPr>
            <w:r w:rsidRPr="00D5579B">
              <w:rPr>
                <w:sz w:val="20"/>
                <w:lang w:eastAsia="en-US"/>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D5579B" w:rsidRPr="00D5579B" w:rsidRDefault="00D5579B" w:rsidP="00D5579B">
            <w:pPr>
              <w:pStyle w:val="15"/>
              <w:rPr>
                <w:sz w:val="20"/>
                <w:lang w:eastAsia="en-US"/>
              </w:rPr>
            </w:pPr>
            <w:r w:rsidRPr="00D5579B">
              <w:rPr>
                <w:sz w:val="20"/>
                <w:lang w:eastAsia="en-US"/>
              </w:rPr>
              <w:t>Образовательные программы выступают средствами целенаправленного влияния на развитие обучающихся.</w:t>
            </w:r>
          </w:p>
          <w:p w:rsidR="00D5579B" w:rsidRPr="00D5579B" w:rsidRDefault="00D5579B" w:rsidP="00D5579B">
            <w:pPr>
              <w:pStyle w:val="15"/>
              <w:rPr>
                <w:sz w:val="20"/>
                <w:lang w:eastAsia="en-US"/>
              </w:rPr>
            </w:pPr>
            <w:r w:rsidRPr="00D5579B">
              <w:rPr>
                <w:sz w:val="20"/>
                <w:lang w:eastAsia="en-US"/>
              </w:rPr>
              <w:lastRenderedPageBreak/>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D5579B" w:rsidRPr="00D5579B" w:rsidRDefault="00D5579B" w:rsidP="00D5579B">
            <w:pPr>
              <w:pStyle w:val="15"/>
              <w:rPr>
                <w:sz w:val="20"/>
                <w:lang w:eastAsia="en-US"/>
              </w:rPr>
            </w:pPr>
            <w:r w:rsidRPr="00D5579B">
              <w:rPr>
                <w:sz w:val="20"/>
                <w:lang w:eastAsia="en-US"/>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D5579B" w:rsidRPr="00D5579B" w:rsidRDefault="00D5579B" w:rsidP="00D5579B">
            <w:pPr>
              <w:pStyle w:val="15"/>
              <w:rPr>
                <w:sz w:val="20"/>
                <w:lang w:eastAsia="en-US"/>
              </w:rPr>
            </w:pPr>
            <w:r w:rsidRPr="00D5579B">
              <w:rPr>
                <w:sz w:val="20"/>
                <w:lang w:eastAsia="en-US"/>
              </w:rPr>
              <w:lastRenderedPageBreak/>
              <w:t>— Знание образовательных стандартов и примерных программ;</w:t>
            </w:r>
          </w:p>
          <w:p w:rsidR="00D5579B" w:rsidRPr="00D5579B" w:rsidRDefault="00D5579B" w:rsidP="00D5579B">
            <w:pPr>
              <w:pStyle w:val="15"/>
              <w:rPr>
                <w:sz w:val="20"/>
                <w:lang w:eastAsia="en-US"/>
              </w:rPr>
            </w:pPr>
            <w:r w:rsidRPr="00D5579B">
              <w:rPr>
                <w:sz w:val="20"/>
                <w:lang w:eastAsia="en-US"/>
              </w:rPr>
              <w:t>— наличие персонально разработанных образовательных программ:</w:t>
            </w:r>
          </w:p>
          <w:p w:rsidR="00D5579B" w:rsidRPr="00D5579B" w:rsidRDefault="00D5579B" w:rsidP="00D5579B">
            <w:pPr>
              <w:pStyle w:val="15"/>
              <w:rPr>
                <w:sz w:val="20"/>
                <w:lang w:eastAsia="en-US"/>
              </w:rPr>
            </w:pPr>
            <w:r w:rsidRPr="00D5579B">
              <w:rPr>
                <w:sz w:val="20"/>
                <w:lang w:eastAsia="en-US"/>
              </w:rPr>
              <w:t>характеристика этих программ по содержанию, источникам информации;</w:t>
            </w:r>
          </w:p>
          <w:p w:rsidR="00D5579B" w:rsidRPr="00D5579B" w:rsidRDefault="00D5579B" w:rsidP="00D5579B">
            <w:pPr>
              <w:pStyle w:val="15"/>
              <w:rPr>
                <w:sz w:val="20"/>
                <w:lang w:eastAsia="en-US"/>
              </w:rPr>
            </w:pPr>
            <w:r w:rsidRPr="00D5579B">
              <w:rPr>
                <w:sz w:val="20"/>
                <w:lang w:eastAsia="en-US"/>
              </w:rPr>
              <w:t>по материальной базе, на которой должны реализовываться программы;</w:t>
            </w:r>
          </w:p>
          <w:p w:rsidR="00D5579B" w:rsidRPr="00D5579B" w:rsidRDefault="00D5579B" w:rsidP="00D5579B">
            <w:pPr>
              <w:pStyle w:val="15"/>
              <w:rPr>
                <w:sz w:val="20"/>
                <w:lang w:eastAsia="en-US"/>
              </w:rPr>
            </w:pPr>
            <w:r w:rsidRPr="00D5579B">
              <w:rPr>
                <w:sz w:val="20"/>
                <w:lang w:eastAsia="en-US"/>
              </w:rPr>
              <w:t>по учёту индивидуальных характеристик обучающихся;</w:t>
            </w:r>
          </w:p>
          <w:p w:rsidR="00D5579B" w:rsidRPr="00D5579B" w:rsidRDefault="00D5579B" w:rsidP="00D5579B">
            <w:pPr>
              <w:pStyle w:val="15"/>
              <w:rPr>
                <w:sz w:val="20"/>
                <w:lang w:eastAsia="en-US"/>
              </w:rPr>
            </w:pPr>
            <w:r w:rsidRPr="00D5579B">
              <w:rPr>
                <w:sz w:val="20"/>
                <w:lang w:eastAsia="en-US"/>
              </w:rPr>
              <w:lastRenderedPageBreak/>
              <w:t>— обоснованность используемых образовательных программ;</w:t>
            </w:r>
          </w:p>
          <w:p w:rsidR="00D5579B" w:rsidRPr="00D5579B" w:rsidRDefault="00D5579B" w:rsidP="00D5579B">
            <w:pPr>
              <w:pStyle w:val="15"/>
              <w:rPr>
                <w:sz w:val="20"/>
                <w:lang w:eastAsia="en-US"/>
              </w:rPr>
            </w:pPr>
            <w:r w:rsidRPr="00D5579B">
              <w:rPr>
                <w:sz w:val="20"/>
                <w:lang w:eastAsia="en-US"/>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5579B" w:rsidRPr="00D5579B" w:rsidRDefault="00D5579B" w:rsidP="00D5579B">
            <w:pPr>
              <w:pStyle w:val="15"/>
              <w:rPr>
                <w:sz w:val="20"/>
                <w:lang w:eastAsia="en-US"/>
              </w:rPr>
            </w:pPr>
            <w:r w:rsidRPr="00D5579B">
              <w:rPr>
                <w:sz w:val="20"/>
                <w:lang w:eastAsia="en-US"/>
              </w:rPr>
              <w:t>— участие работодателей в разработке образовательной программы;</w:t>
            </w:r>
          </w:p>
          <w:p w:rsidR="00D5579B" w:rsidRPr="00D5579B" w:rsidRDefault="00D5579B" w:rsidP="00D5579B">
            <w:pPr>
              <w:pStyle w:val="15"/>
              <w:rPr>
                <w:sz w:val="20"/>
                <w:lang w:eastAsia="en-US"/>
              </w:rPr>
            </w:pPr>
            <w:r w:rsidRPr="00D5579B">
              <w:rPr>
                <w:sz w:val="20"/>
                <w:lang w:eastAsia="en-US"/>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5579B" w:rsidRPr="00D5579B" w:rsidRDefault="00D5579B" w:rsidP="00D5579B">
            <w:pPr>
              <w:pStyle w:val="15"/>
              <w:rPr>
                <w:sz w:val="20"/>
                <w:lang w:eastAsia="en-US"/>
              </w:rPr>
            </w:pPr>
            <w:r w:rsidRPr="00D5579B">
              <w:rPr>
                <w:sz w:val="20"/>
                <w:lang w:eastAsia="en-US"/>
              </w:rPr>
              <w:t>— обоснованность выбора учебников и учебно-методических комплектов, используемых педагогом.</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lastRenderedPageBreak/>
              <w:t>5.2</w:t>
            </w:r>
          </w:p>
        </w:tc>
        <w:tc>
          <w:tcPr>
            <w:tcW w:w="2888" w:type="dxa"/>
          </w:tcPr>
          <w:p w:rsidR="00D5579B" w:rsidRPr="00D5579B" w:rsidRDefault="00D5579B" w:rsidP="00D5579B">
            <w:pPr>
              <w:pStyle w:val="15"/>
              <w:rPr>
                <w:sz w:val="20"/>
                <w:lang w:eastAsia="en-US"/>
              </w:rPr>
            </w:pPr>
            <w:r w:rsidRPr="00D5579B">
              <w:rPr>
                <w:sz w:val="20"/>
                <w:lang w:eastAsia="en-US"/>
              </w:rPr>
              <w:t>Умение принимать решения в различных педагогических ситуациях.</w:t>
            </w:r>
          </w:p>
        </w:tc>
        <w:tc>
          <w:tcPr>
            <w:tcW w:w="5391" w:type="dxa"/>
          </w:tcPr>
          <w:p w:rsidR="00D5579B" w:rsidRPr="00D5579B" w:rsidRDefault="00D5579B" w:rsidP="00D5579B">
            <w:pPr>
              <w:pStyle w:val="15"/>
              <w:rPr>
                <w:sz w:val="20"/>
                <w:lang w:eastAsia="en-US"/>
              </w:rPr>
            </w:pPr>
            <w:r w:rsidRPr="00D5579B">
              <w:rPr>
                <w:sz w:val="20"/>
                <w:lang w:eastAsia="en-US"/>
              </w:rPr>
              <w:t>Педагогу приходится постоянно принимать решения:</w:t>
            </w:r>
          </w:p>
          <w:p w:rsidR="00D5579B" w:rsidRPr="00D5579B" w:rsidRDefault="00D5579B" w:rsidP="00D5579B">
            <w:pPr>
              <w:pStyle w:val="15"/>
              <w:rPr>
                <w:sz w:val="20"/>
                <w:lang w:eastAsia="en-US"/>
              </w:rPr>
            </w:pPr>
            <w:r w:rsidRPr="00D5579B">
              <w:rPr>
                <w:sz w:val="20"/>
                <w:lang w:eastAsia="en-US"/>
              </w:rPr>
              <w:t>— как установить дисциплину;</w:t>
            </w:r>
          </w:p>
          <w:p w:rsidR="00D5579B" w:rsidRPr="00D5579B" w:rsidRDefault="00D5579B" w:rsidP="00D5579B">
            <w:pPr>
              <w:pStyle w:val="15"/>
              <w:rPr>
                <w:sz w:val="20"/>
                <w:lang w:eastAsia="en-US"/>
              </w:rPr>
            </w:pPr>
            <w:r w:rsidRPr="00D5579B">
              <w:rPr>
                <w:sz w:val="20"/>
                <w:lang w:eastAsia="en-US"/>
              </w:rPr>
              <w:t>— как мотивировать академическую активность;</w:t>
            </w:r>
          </w:p>
          <w:p w:rsidR="00D5579B" w:rsidRPr="00D5579B" w:rsidRDefault="00D5579B" w:rsidP="00D5579B">
            <w:pPr>
              <w:pStyle w:val="15"/>
              <w:rPr>
                <w:sz w:val="20"/>
                <w:lang w:eastAsia="en-US"/>
              </w:rPr>
            </w:pPr>
            <w:r w:rsidRPr="00D5579B">
              <w:rPr>
                <w:sz w:val="20"/>
                <w:lang w:eastAsia="en-US"/>
              </w:rPr>
              <w:t>— как вызвать интерес у конкретного ученика;</w:t>
            </w:r>
          </w:p>
          <w:p w:rsidR="00D5579B" w:rsidRPr="00D5579B" w:rsidRDefault="00D5579B" w:rsidP="00D5579B">
            <w:pPr>
              <w:pStyle w:val="15"/>
              <w:rPr>
                <w:sz w:val="20"/>
                <w:lang w:eastAsia="en-US"/>
              </w:rPr>
            </w:pPr>
            <w:r w:rsidRPr="00D5579B">
              <w:rPr>
                <w:sz w:val="20"/>
                <w:lang w:eastAsia="en-US"/>
              </w:rPr>
              <w:t>— как обеспечить понимание и т. д.</w:t>
            </w:r>
          </w:p>
          <w:p w:rsidR="00D5579B" w:rsidRPr="00D5579B" w:rsidRDefault="00D5579B" w:rsidP="00D5579B">
            <w:pPr>
              <w:pStyle w:val="15"/>
              <w:rPr>
                <w:sz w:val="20"/>
                <w:lang w:eastAsia="en-US"/>
              </w:rPr>
            </w:pPr>
            <w:r w:rsidRPr="00D5579B">
              <w:rPr>
                <w:sz w:val="20"/>
                <w:lang w:eastAsia="en-US"/>
              </w:rPr>
              <w:t>Разрешение педагогических проблем составляет суть педагогической деятельности.</w:t>
            </w:r>
          </w:p>
          <w:p w:rsidR="00D5579B" w:rsidRPr="00D5579B" w:rsidRDefault="00D5579B" w:rsidP="00D5579B">
            <w:pPr>
              <w:pStyle w:val="15"/>
              <w:rPr>
                <w:sz w:val="20"/>
                <w:lang w:eastAsia="en-US"/>
              </w:rPr>
            </w:pPr>
            <w:r w:rsidRPr="00D5579B">
              <w:rPr>
                <w:sz w:val="20"/>
                <w:lang w:eastAsia="en-US"/>
              </w:rPr>
              <w:t>При решении проблем могут применяться как стандартные решения (решающие правила), так и творческие (креативные) или интуитивные.</w:t>
            </w:r>
          </w:p>
          <w:p w:rsidR="00D5579B" w:rsidRPr="00D5579B" w:rsidRDefault="00D5579B" w:rsidP="00D5579B">
            <w:pPr>
              <w:pStyle w:val="15"/>
              <w:rPr>
                <w:sz w:val="20"/>
                <w:lang w:eastAsia="en-US"/>
              </w:rPr>
            </w:pPr>
          </w:p>
        </w:tc>
        <w:tc>
          <w:tcPr>
            <w:tcW w:w="5626" w:type="dxa"/>
          </w:tcPr>
          <w:p w:rsidR="00D5579B" w:rsidRPr="00D5579B" w:rsidRDefault="00D5579B" w:rsidP="00D5579B">
            <w:pPr>
              <w:pStyle w:val="15"/>
              <w:rPr>
                <w:sz w:val="20"/>
                <w:lang w:eastAsia="en-US"/>
              </w:rPr>
            </w:pPr>
            <w:r w:rsidRPr="00D5579B">
              <w:rPr>
                <w:sz w:val="20"/>
                <w:lang w:eastAsia="en-US"/>
              </w:rPr>
              <w:t>— Знание типичных педагогических ситуаций, требующих участия педагога для своего решения;</w:t>
            </w:r>
          </w:p>
          <w:p w:rsidR="00D5579B" w:rsidRPr="00D5579B" w:rsidRDefault="00D5579B" w:rsidP="00D5579B">
            <w:pPr>
              <w:pStyle w:val="15"/>
              <w:rPr>
                <w:sz w:val="20"/>
                <w:lang w:eastAsia="en-US"/>
              </w:rPr>
            </w:pPr>
            <w:r w:rsidRPr="00D5579B">
              <w:rPr>
                <w:sz w:val="20"/>
                <w:lang w:eastAsia="en-US"/>
              </w:rPr>
              <w:t>— владение набором решающих правил, используемых для различных ситуаций;</w:t>
            </w:r>
          </w:p>
          <w:p w:rsidR="00D5579B" w:rsidRPr="00D5579B" w:rsidRDefault="00D5579B" w:rsidP="00D5579B">
            <w:pPr>
              <w:pStyle w:val="15"/>
              <w:rPr>
                <w:sz w:val="20"/>
                <w:lang w:eastAsia="en-US"/>
              </w:rPr>
            </w:pPr>
            <w:r w:rsidRPr="00D5579B">
              <w:rPr>
                <w:sz w:val="20"/>
                <w:lang w:eastAsia="en-US"/>
              </w:rPr>
              <w:t>— владение критерием предпочтительности при выборе того или иного решающего правила;</w:t>
            </w:r>
          </w:p>
          <w:p w:rsidR="00D5579B" w:rsidRPr="00D5579B" w:rsidRDefault="00D5579B" w:rsidP="00D5579B">
            <w:pPr>
              <w:pStyle w:val="15"/>
              <w:rPr>
                <w:sz w:val="20"/>
                <w:lang w:eastAsia="en-US"/>
              </w:rPr>
            </w:pPr>
            <w:r w:rsidRPr="00D5579B">
              <w:rPr>
                <w:sz w:val="20"/>
                <w:lang w:eastAsia="en-US"/>
              </w:rPr>
              <w:t>— знание критериев достижения цели;</w:t>
            </w:r>
          </w:p>
          <w:p w:rsidR="00D5579B" w:rsidRPr="00D5579B" w:rsidRDefault="00D5579B" w:rsidP="00D5579B">
            <w:pPr>
              <w:pStyle w:val="15"/>
              <w:rPr>
                <w:sz w:val="20"/>
                <w:lang w:eastAsia="en-US"/>
              </w:rPr>
            </w:pPr>
            <w:r w:rsidRPr="00D5579B">
              <w:rPr>
                <w:sz w:val="20"/>
                <w:lang w:eastAsia="en-US"/>
              </w:rPr>
              <w:t>— знание нетипичных конфликтных ситуаций;</w:t>
            </w:r>
          </w:p>
          <w:p w:rsidR="00D5579B" w:rsidRPr="00D5579B" w:rsidRDefault="00D5579B" w:rsidP="00D5579B">
            <w:pPr>
              <w:pStyle w:val="15"/>
              <w:rPr>
                <w:sz w:val="20"/>
                <w:lang w:eastAsia="en-US"/>
              </w:rPr>
            </w:pPr>
            <w:r w:rsidRPr="00D5579B">
              <w:rPr>
                <w:sz w:val="20"/>
                <w:lang w:eastAsia="en-US"/>
              </w:rPr>
              <w:t>— примеры разрешения конкретных педагогических ситуаций;</w:t>
            </w:r>
          </w:p>
          <w:p w:rsidR="00D5579B" w:rsidRPr="00D5579B" w:rsidRDefault="00D5579B" w:rsidP="00D5579B">
            <w:pPr>
              <w:pStyle w:val="15"/>
              <w:rPr>
                <w:sz w:val="20"/>
                <w:lang w:eastAsia="en-US"/>
              </w:rPr>
            </w:pPr>
            <w:r w:rsidRPr="00D5579B">
              <w:rPr>
                <w:sz w:val="20"/>
                <w:lang w:eastAsia="en-US"/>
              </w:rPr>
              <w:t>— р</w:t>
            </w:r>
            <w:proofErr w:type="spellStart"/>
            <w:r w:rsidRPr="00D5579B">
              <w:rPr>
                <w:sz w:val="20"/>
                <w:lang w:val="en-US" w:eastAsia="en-US"/>
              </w:rPr>
              <w:t>азвитость</w:t>
            </w:r>
            <w:proofErr w:type="spellEnd"/>
            <w:r w:rsidRPr="00D5579B">
              <w:rPr>
                <w:sz w:val="20"/>
                <w:lang w:val="en-US" w:eastAsia="en-US"/>
              </w:rPr>
              <w:t xml:space="preserve"> </w:t>
            </w:r>
            <w:proofErr w:type="spellStart"/>
            <w:r w:rsidRPr="00D5579B">
              <w:rPr>
                <w:sz w:val="20"/>
                <w:lang w:val="en-US" w:eastAsia="en-US"/>
              </w:rPr>
              <w:t>педагогического</w:t>
            </w:r>
            <w:proofErr w:type="spellEnd"/>
            <w:r w:rsidRPr="00D5579B">
              <w:rPr>
                <w:sz w:val="20"/>
                <w:lang w:val="en-US" w:eastAsia="en-US"/>
              </w:rPr>
              <w:t xml:space="preserve"> </w:t>
            </w:r>
            <w:proofErr w:type="spellStart"/>
            <w:r w:rsidRPr="00D5579B">
              <w:rPr>
                <w:sz w:val="20"/>
                <w:lang w:val="en-US" w:eastAsia="en-US"/>
              </w:rPr>
              <w:t>мышления</w:t>
            </w:r>
            <w:proofErr w:type="spellEnd"/>
            <w:r w:rsidRPr="00D5579B">
              <w:rPr>
                <w:sz w:val="20"/>
                <w:lang w:eastAsia="en-US"/>
              </w:rPr>
              <w:t>.</w:t>
            </w:r>
          </w:p>
        </w:tc>
      </w:tr>
      <w:tr w:rsidR="00D5579B" w:rsidRPr="00D5579B" w:rsidTr="00D5579B">
        <w:trPr>
          <w:jc w:val="center"/>
        </w:trPr>
        <w:tc>
          <w:tcPr>
            <w:tcW w:w="14435" w:type="dxa"/>
            <w:gridSpan w:val="4"/>
          </w:tcPr>
          <w:p w:rsidR="00D5579B" w:rsidRPr="00D5579B" w:rsidRDefault="00D5579B" w:rsidP="00D5579B">
            <w:pPr>
              <w:pStyle w:val="15"/>
              <w:rPr>
                <w:b/>
                <w:sz w:val="20"/>
                <w:lang w:eastAsia="en-US"/>
              </w:rPr>
            </w:pPr>
            <w:r w:rsidRPr="00D5579B">
              <w:rPr>
                <w:b/>
                <w:sz w:val="20"/>
                <w:lang w:val="en-US" w:eastAsia="en-US"/>
              </w:rPr>
              <w:t>VI</w:t>
            </w:r>
            <w:r w:rsidRPr="00D5579B">
              <w:rPr>
                <w:b/>
                <w:sz w:val="20"/>
                <w:lang w:eastAsia="en-US"/>
              </w:rPr>
              <w:t>. Компетенции в организации учебной деятельности</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eastAsia="en-US"/>
              </w:rPr>
              <w:t>6.1</w:t>
            </w:r>
          </w:p>
        </w:tc>
        <w:tc>
          <w:tcPr>
            <w:tcW w:w="2888" w:type="dxa"/>
          </w:tcPr>
          <w:p w:rsidR="00D5579B" w:rsidRPr="00D5579B" w:rsidRDefault="00D5579B" w:rsidP="00D5579B">
            <w:pPr>
              <w:pStyle w:val="15"/>
              <w:rPr>
                <w:sz w:val="20"/>
                <w:lang w:eastAsia="en-US"/>
              </w:rPr>
            </w:pPr>
            <w:r w:rsidRPr="00D5579B">
              <w:rPr>
                <w:sz w:val="20"/>
                <w:lang w:eastAsia="en-US"/>
              </w:rPr>
              <w:t>Компетентность в установлении субъект-субъектных отношений.</w:t>
            </w:r>
          </w:p>
        </w:tc>
        <w:tc>
          <w:tcPr>
            <w:tcW w:w="5391" w:type="dxa"/>
          </w:tcPr>
          <w:p w:rsidR="00D5579B" w:rsidRPr="00D5579B" w:rsidRDefault="00D5579B" w:rsidP="00D5579B">
            <w:pPr>
              <w:pStyle w:val="15"/>
              <w:rPr>
                <w:sz w:val="20"/>
                <w:lang w:eastAsia="en-US"/>
              </w:rPr>
            </w:pPr>
            <w:r w:rsidRPr="00D5579B">
              <w:rPr>
                <w:sz w:val="20"/>
                <w:lang w:eastAsia="en-US"/>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D5579B" w:rsidRPr="00D5579B" w:rsidRDefault="00D5579B" w:rsidP="00D5579B">
            <w:pPr>
              <w:pStyle w:val="15"/>
              <w:rPr>
                <w:sz w:val="20"/>
                <w:lang w:eastAsia="en-US"/>
              </w:rPr>
            </w:pPr>
            <w:r w:rsidRPr="00D5579B">
              <w:rPr>
                <w:sz w:val="20"/>
                <w:lang w:eastAsia="en-US"/>
              </w:rPr>
              <w:t>— Знание обучающихся;</w:t>
            </w:r>
          </w:p>
          <w:p w:rsidR="00D5579B" w:rsidRPr="00D5579B" w:rsidRDefault="00D5579B" w:rsidP="00D5579B">
            <w:pPr>
              <w:pStyle w:val="15"/>
              <w:rPr>
                <w:sz w:val="20"/>
                <w:lang w:eastAsia="en-US"/>
              </w:rPr>
            </w:pPr>
            <w:r w:rsidRPr="00D5579B">
              <w:rPr>
                <w:sz w:val="20"/>
                <w:lang w:eastAsia="en-US"/>
              </w:rPr>
              <w:t>— компетентность в целеполагании;</w:t>
            </w:r>
          </w:p>
          <w:p w:rsidR="00D5579B" w:rsidRPr="00D5579B" w:rsidRDefault="00D5579B" w:rsidP="00D5579B">
            <w:pPr>
              <w:pStyle w:val="15"/>
              <w:rPr>
                <w:sz w:val="20"/>
                <w:lang w:eastAsia="en-US"/>
              </w:rPr>
            </w:pPr>
            <w:r w:rsidRPr="00D5579B">
              <w:rPr>
                <w:sz w:val="20"/>
                <w:lang w:eastAsia="en-US"/>
              </w:rPr>
              <w:t>— предметная компетентность;</w:t>
            </w:r>
          </w:p>
          <w:p w:rsidR="00D5579B" w:rsidRPr="00D5579B" w:rsidRDefault="00D5579B" w:rsidP="00D5579B">
            <w:pPr>
              <w:pStyle w:val="15"/>
              <w:rPr>
                <w:sz w:val="20"/>
                <w:lang w:eastAsia="en-US"/>
              </w:rPr>
            </w:pPr>
            <w:r w:rsidRPr="00D5579B">
              <w:rPr>
                <w:sz w:val="20"/>
                <w:lang w:eastAsia="en-US"/>
              </w:rPr>
              <w:t>— методическая компетентность;</w:t>
            </w:r>
          </w:p>
          <w:p w:rsidR="00D5579B" w:rsidRPr="00D5579B" w:rsidRDefault="00D5579B" w:rsidP="00D5579B">
            <w:pPr>
              <w:pStyle w:val="15"/>
              <w:rPr>
                <w:sz w:val="20"/>
                <w:lang w:eastAsia="en-US"/>
              </w:rPr>
            </w:pPr>
            <w:r w:rsidRPr="00D5579B">
              <w:rPr>
                <w:sz w:val="20"/>
                <w:lang w:eastAsia="en-US"/>
              </w:rPr>
              <w:t>— готовность к сотрудничеству.</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6.2</w:t>
            </w:r>
          </w:p>
        </w:tc>
        <w:tc>
          <w:tcPr>
            <w:tcW w:w="2888" w:type="dxa"/>
          </w:tcPr>
          <w:p w:rsidR="00D5579B" w:rsidRPr="00D5579B" w:rsidRDefault="00D5579B" w:rsidP="00D5579B">
            <w:pPr>
              <w:pStyle w:val="15"/>
              <w:rPr>
                <w:sz w:val="20"/>
                <w:lang w:eastAsia="en-US"/>
              </w:rPr>
            </w:pPr>
            <w:r w:rsidRPr="00D5579B">
              <w:rPr>
                <w:sz w:val="20"/>
                <w:lang w:eastAsia="en-US"/>
              </w:rPr>
              <w:t>Компетентность в обеспечении понимания педагогической задачи и способах деятельности.</w:t>
            </w:r>
          </w:p>
        </w:tc>
        <w:tc>
          <w:tcPr>
            <w:tcW w:w="5391" w:type="dxa"/>
          </w:tcPr>
          <w:p w:rsidR="00D5579B" w:rsidRPr="00D5579B" w:rsidRDefault="00D5579B" w:rsidP="00D5579B">
            <w:pPr>
              <w:pStyle w:val="15"/>
              <w:rPr>
                <w:sz w:val="20"/>
                <w:lang w:eastAsia="en-US"/>
              </w:rPr>
            </w:pPr>
            <w:r w:rsidRPr="00D5579B">
              <w:rPr>
                <w:sz w:val="20"/>
                <w:lang w:eastAsia="en-US"/>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D5579B" w:rsidRPr="00D5579B" w:rsidRDefault="00D5579B" w:rsidP="00D5579B">
            <w:pPr>
              <w:pStyle w:val="15"/>
              <w:rPr>
                <w:sz w:val="20"/>
                <w:lang w:eastAsia="en-US"/>
              </w:rPr>
            </w:pPr>
            <w:r w:rsidRPr="00D5579B">
              <w:rPr>
                <w:sz w:val="20"/>
                <w:lang w:eastAsia="en-US"/>
              </w:rPr>
              <w:t>— Знание того, что знают и понимают ученики;</w:t>
            </w:r>
          </w:p>
          <w:p w:rsidR="00D5579B" w:rsidRPr="00D5579B" w:rsidRDefault="00D5579B" w:rsidP="00D5579B">
            <w:pPr>
              <w:pStyle w:val="15"/>
              <w:rPr>
                <w:sz w:val="20"/>
                <w:lang w:eastAsia="en-US"/>
              </w:rPr>
            </w:pPr>
            <w:r w:rsidRPr="00D5579B">
              <w:rPr>
                <w:sz w:val="20"/>
                <w:lang w:eastAsia="en-US"/>
              </w:rPr>
              <w:t>— свободное владение изучаемым материалом;</w:t>
            </w:r>
          </w:p>
          <w:p w:rsidR="00D5579B" w:rsidRPr="00D5579B" w:rsidRDefault="00D5579B" w:rsidP="00D5579B">
            <w:pPr>
              <w:pStyle w:val="15"/>
              <w:rPr>
                <w:sz w:val="20"/>
                <w:lang w:eastAsia="en-US"/>
              </w:rPr>
            </w:pPr>
            <w:r w:rsidRPr="00D5579B">
              <w:rPr>
                <w:sz w:val="20"/>
                <w:lang w:eastAsia="en-US"/>
              </w:rPr>
              <w:t>— осознанное включение нового учебного материала в систему освоенных знаний обучающихся;</w:t>
            </w:r>
          </w:p>
          <w:p w:rsidR="00D5579B" w:rsidRPr="00D5579B" w:rsidRDefault="00D5579B" w:rsidP="00D5579B">
            <w:pPr>
              <w:pStyle w:val="15"/>
              <w:rPr>
                <w:sz w:val="20"/>
                <w:lang w:eastAsia="en-US"/>
              </w:rPr>
            </w:pPr>
            <w:r w:rsidRPr="00D5579B">
              <w:rPr>
                <w:sz w:val="20"/>
                <w:lang w:eastAsia="en-US"/>
              </w:rPr>
              <w:t>— демонстрация практического применения изучаемого материала;</w:t>
            </w:r>
          </w:p>
          <w:p w:rsidR="00D5579B" w:rsidRPr="00D5579B" w:rsidRDefault="00D5579B" w:rsidP="00D5579B">
            <w:pPr>
              <w:pStyle w:val="15"/>
              <w:rPr>
                <w:sz w:val="20"/>
                <w:lang w:eastAsia="en-US"/>
              </w:rPr>
            </w:pPr>
            <w:r w:rsidRPr="00D5579B">
              <w:rPr>
                <w:sz w:val="20"/>
                <w:lang w:eastAsia="en-US"/>
              </w:rPr>
              <w:t>— о</w:t>
            </w:r>
            <w:proofErr w:type="spellStart"/>
            <w:r w:rsidRPr="00D5579B">
              <w:rPr>
                <w:sz w:val="20"/>
                <w:lang w:val="en-US" w:eastAsia="en-US"/>
              </w:rPr>
              <w:t>пора</w:t>
            </w:r>
            <w:proofErr w:type="spellEnd"/>
            <w:r w:rsidRPr="00D5579B">
              <w:rPr>
                <w:sz w:val="20"/>
                <w:lang w:val="en-US" w:eastAsia="en-US"/>
              </w:rPr>
              <w:t xml:space="preserve"> </w:t>
            </w:r>
            <w:proofErr w:type="spellStart"/>
            <w:r w:rsidRPr="00D5579B">
              <w:rPr>
                <w:sz w:val="20"/>
                <w:lang w:val="en-US" w:eastAsia="en-US"/>
              </w:rPr>
              <w:t>на</w:t>
            </w:r>
            <w:proofErr w:type="spellEnd"/>
            <w:r w:rsidRPr="00D5579B">
              <w:rPr>
                <w:sz w:val="20"/>
                <w:lang w:val="en-US" w:eastAsia="en-US"/>
              </w:rPr>
              <w:t xml:space="preserve"> </w:t>
            </w:r>
            <w:proofErr w:type="spellStart"/>
            <w:r w:rsidRPr="00D5579B">
              <w:rPr>
                <w:sz w:val="20"/>
                <w:lang w:val="en-US" w:eastAsia="en-US"/>
              </w:rPr>
              <w:t>чувственное</w:t>
            </w:r>
            <w:proofErr w:type="spellEnd"/>
            <w:r w:rsidRPr="00D5579B">
              <w:rPr>
                <w:sz w:val="20"/>
                <w:lang w:val="en-US" w:eastAsia="en-US"/>
              </w:rPr>
              <w:t xml:space="preserve"> </w:t>
            </w:r>
            <w:proofErr w:type="spellStart"/>
            <w:r w:rsidRPr="00D5579B">
              <w:rPr>
                <w:sz w:val="20"/>
                <w:lang w:val="en-US" w:eastAsia="en-US"/>
              </w:rPr>
              <w:t>восприятие</w:t>
            </w:r>
            <w:proofErr w:type="spellEnd"/>
            <w:r w:rsidRPr="00D5579B">
              <w:rPr>
                <w:sz w:val="20"/>
                <w:lang w:eastAsia="en-US"/>
              </w:rPr>
              <w:t>.</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6.3</w:t>
            </w:r>
          </w:p>
        </w:tc>
        <w:tc>
          <w:tcPr>
            <w:tcW w:w="2888" w:type="dxa"/>
          </w:tcPr>
          <w:p w:rsidR="00D5579B" w:rsidRPr="00D5579B" w:rsidRDefault="00D5579B" w:rsidP="00D5579B">
            <w:pPr>
              <w:pStyle w:val="15"/>
              <w:rPr>
                <w:sz w:val="20"/>
                <w:lang w:eastAsia="en-US"/>
              </w:rPr>
            </w:pPr>
            <w:proofErr w:type="spellStart"/>
            <w:r w:rsidRPr="00D5579B">
              <w:rPr>
                <w:sz w:val="20"/>
                <w:lang w:val="en-US" w:eastAsia="en-US"/>
              </w:rPr>
              <w:t>Компетентность</w:t>
            </w:r>
            <w:proofErr w:type="spellEnd"/>
            <w:r w:rsidRPr="00D5579B">
              <w:rPr>
                <w:sz w:val="20"/>
                <w:lang w:val="en-US" w:eastAsia="en-US"/>
              </w:rPr>
              <w:t xml:space="preserve"> в </w:t>
            </w:r>
            <w:proofErr w:type="spellStart"/>
            <w:r w:rsidRPr="00D5579B">
              <w:rPr>
                <w:sz w:val="20"/>
                <w:lang w:val="en-US" w:eastAsia="en-US"/>
              </w:rPr>
              <w:t>педагогическом</w:t>
            </w:r>
            <w:proofErr w:type="spellEnd"/>
            <w:r w:rsidRPr="00D5579B">
              <w:rPr>
                <w:sz w:val="20"/>
                <w:lang w:val="en-US" w:eastAsia="en-US"/>
              </w:rPr>
              <w:t xml:space="preserve"> </w:t>
            </w:r>
            <w:proofErr w:type="spellStart"/>
            <w:r w:rsidRPr="00D5579B">
              <w:rPr>
                <w:sz w:val="20"/>
                <w:lang w:val="en-US" w:eastAsia="en-US"/>
              </w:rPr>
              <w:t>оценивании</w:t>
            </w:r>
            <w:proofErr w:type="spellEnd"/>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 xml:space="preserve">Обеспечивает процессы стимулирования учебной активности, создаёт условия для формирования самооценки, </w:t>
            </w:r>
            <w:r w:rsidRPr="00D5579B">
              <w:rPr>
                <w:sz w:val="20"/>
                <w:lang w:eastAsia="en-US"/>
              </w:rPr>
              <w:lastRenderedPageBreak/>
              <w:t>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D5579B" w:rsidRPr="00D5579B" w:rsidRDefault="00D5579B" w:rsidP="00D5579B">
            <w:pPr>
              <w:pStyle w:val="15"/>
              <w:rPr>
                <w:sz w:val="20"/>
                <w:lang w:eastAsia="en-US"/>
              </w:rPr>
            </w:pPr>
            <w:r w:rsidRPr="00D5579B">
              <w:rPr>
                <w:sz w:val="20"/>
                <w:lang w:eastAsia="en-US"/>
              </w:rPr>
              <w:lastRenderedPageBreak/>
              <w:t>— Знание функций педагогической оценки;</w:t>
            </w:r>
          </w:p>
          <w:p w:rsidR="00D5579B" w:rsidRPr="00D5579B" w:rsidRDefault="00D5579B" w:rsidP="00D5579B">
            <w:pPr>
              <w:pStyle w:val="15"/>
              <w:rPr>
                <w:sz w:val="20"/>
                <w:lang w:eastAsia="en-US"/>
              </w:rPr>
            </w:pPr>
            <w:r w:rsidRPr="00D5579B">
              <w:rPr>
                <w:sz w:val="20"/>
                <w:lang w:eastAsia="en-US"/>
              </w:rPr>
              <w:t>— знание видов педагогической оценки;</w:t>
            </w:r>
          </w:p>
          <w:p w:rsidR="00D5579B" w:rsidRPr="00D5579B" w:rsidRDefault="00D5579B" w:rsidP="00D5579B">
            <w:pPr>
              <w:pStyle w:val="15"/>
              <w:rPr>
                <w:sz w:val="20"/>
                <w:lang w:eastAsia="en-US"/>
              </w:rPr>
            </w:pPr>
            <w:r w:rsidRPr="00D5579B">
              <w:rPr>
                <w:sz w:val="20"/>
                <w:lang w:eastAsia="en-US"/>
              </w:rPr>
              <w:lastRenderedPageBreak/>
              <w:t>— знание того, что подлежит оцениванию в педагогической деятельности;</w:t>
            </w:r>
          </w:p>
          <w:p w:rsidR="00D5579B" w:rsidRPr="00D5579B" w:rsidRDefault="00D5579B" w:rsidP="00D5579B">
            <w:pPr>
              <w:pStyle w:val="15"/>
              <w:rPr>
                <w:sz w:val="20"/>
                <w:lang w:eastAsia="en-US"/>
              </w:rPr>
            </w:pPr>
            <w:r w:rsidRPr="00D5579B">
              <w:rPr>
                <w:sz w:val="20"/>
                <w:lang w:eastAsia="en-US"/>
              </w:rPr>
              <w:t>— владение методами педагогического оценивания;</w:t>
            </w:r>
          </w:p>
          <w:p w:rsidR="00D5579B" w:rsidRPr="00D5579B" w:rsidRDefault="00D5579B" w:rsidP="00D5579B">
            <w:pPr>
              <w:pStyle w:val="15"/>
              <w:rPr>
                <w:sz w:val="20"/>
                <w:lang w:eastAsia="en-US"/>
              </w:rPr>
            </w:pPr>
            <w:r w:rsidRPr="00D5579B">
              <w:rPr>
                <w:sz w:val="20"/>
                <w:lang w:eastAsia="en-US"/>
              </w:rPr>
              <w:t>— умение продемонстрировать эти методы на конкретных примерах;</w:t>
            </w:r>
          </w:p>
          <w:p w:rsidR="00D5579B" w:rsidRPr="00D5579B" w:rsidRDefault="00D5579B" w:rsidP="00D5579B">
            <w:pPr>
              <w:pStyle w:val="15"/>
              <w:rPr>
                <w:sz w:val="20"/>
                <w:lang w:eastAsia="en-US"/>
              </w:rPr>
            </w:pPr>
            <w:r w:rsidRPr="00D5579B">
              <w:rPr>
                <w:sz w:val="20"/>
                <w:lang w:eastAsia="en-US"/>
              </w:rPr>
              <w:t>— умение перейти от педагогического оценивания к самооценке.</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lastRenderedPageBreak/>
              <w:t>6.4</w:t>
            </w:r>
          </w:p>
        </w:tc>
        <w:tc>
          <w:tcPr>
            <w:tcW w:w="2888" w:type="dxa"/>
          </w:tcPr>
          <w:p w:rsidR="00D5579B" w:rsidRPr="00D5579B" w:rsidRDefault="00D5579B" w:rsidP="00D5579B">
            <w:pPr>
              <w:pStyle w:val="15"/>
              <w:rPr>
                <w:sz w:val="20"/>
                <w:lang w:eastAsia="en-US"/>
              </w:rPr>
            </w:pPr>
            <w:r w:rsidRPr="00D5579B">
              <w:rPr>
                <w:sz w:val="20"/>
                <w:lang w:eastAsia="en-US"/>
              </w:rPr>
              <w:t>Компетентность в организации информационной основы деятельности обучающегося.</w:t>
            </w:r>
          </w:p>
        </w:tc>
        <w:tc>
          <w:tcPr>
            <w:tcW w:w="5391" w:type="dxa"/>
          </w:tcPr>
          <w:p w:rsidR="00D5579B" w:rsidRPr="00D5579B" w:rsidRDefault="00D5579B" w:rsidP="00D5579B">
            <w:pPr>
              <w:pStyle w:val="15"/>
              <w:rPr>
                <w:sz w:val="20"/>
                <w:lang w:eastAsia="en-US"/>
              </w:rPr>
            </w:pPr>
            <w:r w:rsidRPr="00D5579B">
              <w:rPr>
                <w:sz w:val="20"/>
                <w:lang w:eastAsia="en-US"/>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D5579B" w:rsidRPr="00D5579B" w:rsidRDefault="00D5579B" w:rsidP="00D5579B">
            <w:pPr>
              <w:pStyle w:val="15"/>
              <w:rPr>
                <w:sz w:val="20"/>
                <w:lang w:eastAsia="en-US"/>
              </w:rPr>
            </w:pPr>
            <w:r w:rsidRPr="00D5579B">
              <w:rPr>
                <w:sz w:val="20"/>
                <w:lang w:eastAsia="en-US"/>
              </w:rPr>
              <w:t>— Свободное владение учебным материалом;</w:t>
            </w:r>
          </w:p>
          <w:p w:rsidR="00D5579B" w:rsidRPr="00D5579B" w:rsidRDefault="00D5579B" w:rsidP="00D5579B">
            <w:pPr>
              <w:pStyle w:val="15"/>
              <w:rPr>
                <w:sz w:val="20"/>
                <w:lang w:eastAsia="en-US"/>
              </w:rPr>
            </w:pPr>
            <w:r w:rsidRPr="00D5579B">
              <w:rPr>
                <w:sz w:val="20"/>
                <w:lang w:eastAsia="en-US"/>
              </w:rPr>
              <w:t>— знание типичных трудностей при изучении конкретных тем;</w:t>
            </w:r>
          </w:p>
          <w:p w:rsidR="00D5579B" w:rsidRPr="00D5579B" w:rsidRDefault="00D5579B" w:rsidP="00D5579B">
            <w:pPr>
              <w:pStyle w:val="15"/>
              <w:rPr>
                <w:sz w:val="20"/>
                <w:lang w:eastAsia="en-US"/>
              </w:rPr>
            </w:pPr>
            <w:r w:rsidRPr="00D5579B">
              <w:rPr>
                <w:sz w:val="20"/>
                <w:lang w:eastAsia="en-US"/>
              </w:rPr>
              <w:t>— способность дать дополнительную информацию или организовать поиск дополнительной информации, необходимой для решения учебной задачи;</w:t>
            </w:r>
          </w:p>
          <w:p w:rsidR="00D5579B" w:rsidRPr="00D5579B" w:rsidRDefault="00D5579B" w:rsidP="00D5579B">
            <w:pPr>
              <w:pStyle w:val="15"/>
              <w:rPr>
                <w:sz w:val="20"/>
                <w:lang w:eastAsia="en-US"/>
              </w:rPr>
            </w:pPr>
            <w:r w:rsidRPr="00D5579B">
              <w:rPr>
                <w:sz w:val="20"/>
                <w:lang w:eastAsia="en-US"/>
              </w:rPr>
              <w:t>— умение выявить уровень развития обучающихся;</w:t>
            </w:r>
          </w:p>
          <w:p w:rsidR="00D5579B" w:rsidRPr="00D5579B" w:rsidRDefault="00D5579B" w:rsidP="00D5579B">
            <w:pPr>
              <w:pStyle w:val="15"/>
              <w:rPr>
                <w:sz w:val="20"/>
                <w:lang w:eastAsia="en-US"/>
              </w:rPr>
            </w:pPr>
            <w:r w:rsidRPr="00D5579B">
              <w:rPr>
                <w:sz w:val="20"/>
                <w:lang w:eastAsia="en-US"/>
              </w:rPr>
              <w:t>— владение методами объективного контроля и оценивания;</w:t>
            </w:r>
          </w:p>
          <w:p w:rsidR="00D5579B" w:rsidRPr="00D5579B" w:rsidRDefault="00D5579B" w:rsidP="00D5579B">
            <w:pPr>
              <w:pStyle w:val="15"/>
              <w:rPr>
                <w:sz w:val="20"/>
                <w:lang w:eastAsia="en-US"/>
              </w:rPr>
            </w:pPr>
            <w:r w:rsidRPr="00D5579B">
              <w:rPr>
                <w:sz w:val="20"/>
                <w:lang w:eastAsia="en-US"/>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6.5</w:t>
            </w:r>
          </w:p>
        </w:tc>
        <w:tc>
          <w:tcPr>
            <w:tcW w:w="2888" w:type="dxa"/>
          </w:tcPr>
          <w:p w:rsidR="00D5579B" w:rsidRPr="00D5579B" w:rsidRDefault="00D5579B" w:rsidP="00D5579B">
            <w:pPr>
              <w:pStyle w:val="15"/>
              <w:rPr>
                <w:sz w:val="20"/>
                <w:lang w:eastAsia="en-US"/>
              </w:rPr>
            </w:pPr>
            <w:r w:rsidRPr="00D5579B">
              <w:rPr>
                <w:sz w:val="20"/>
                <w:lang w:eastAsia="en-US"/>
              </w:rPr>
              <w:t>Компетентность в использовании современных средств и систем организации учебно-воспитательного процесса.</w:t>
            </w:r>
          </w:p>
        </w:tc>
        <w:tc>
          <w:tcPr>
            <w:tcW w:w="5391" w:type="dxa"/>
          </w:tcPr>
          <w:p w:rsidR="00D5579B" w:rsidRPr="00D5579B" w:rsidRDefault="00D5579B" w:rsidP="00D5579B">
            <w:pPr>
              <w:pStyle w:val="15"/>
              <w:rPr>
                <w:sz w:val="20"/>
                <w:lang w:eastAsia="en-US"/>
              </w:rPr>
            </w:pPr>
            <w:r w:rsidRPr="00D5579B">
              <w:rPr>
                <w:sz w:val="20"/>
                <w:lang w:eastAsia="en-US"/>
              </w:rPr>
              <w:t>Обеспечивает эффективность учебно-воспитательного процесса.</w:t>
            </w:r>
          </w:p>
        </w:tc>
        <w:tc>
          <w:tcPr>
            <w:tcW w:w="5626" w:type="dxa"/>
          </w:tcPr>
          <w:p w:rsidR="00D5579B" w:rsidRPr="00D5579B" w:rsidRDefault="00D5579B" w:rsidP="00D5579B">
            <w:pPr>
              <w:pStyle w:val="15"/>
              <w:rPr>
                <w:sz w:val="20"/>
                <w:lang w:eastAsia="en-US"/>
              </w:rPr>
            </w:pPr>
            <w:r w:rsidRPr="00D5579B">
              <w:rPr>
                <w:sz w:val="20"/>
                <w:lang w:eastAsia="en-US"/>
              </w:rPr>
              <w:t>— Знание современных средств и методов построения образовательного процесса;</w:t>
            </w:r>
          </w:p>
          <w:p w:rsidR="00D5579B" w:rsidRPr="00D5579B" w:rsidRDefault="00D5579B" w:rsidP="00D5579B">
            <w:pPr>
              <w:pStyle w:val="15"/>
              <w:rPr>
                <w:sz w:val="20"/>
                <w:lang w:eastAsia="en-US"/>
              </w:rPr>
            </w:pPr>
            <w:r w:rsidRPr="00D5579B">
              <w:rPr>
                <w:sz w:val="20"/>
                <w:lang w:eastAsia="en-US"/>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5579B" w:rsidRPr="00D5579B" w:rsidRDefault="00D5579B" w:rsidP="00D5579B">
            <w:pPr>
              <w:pStyle w:val="15"/>
              <w:rPr>
                <w:sz w:val="20"/>
                <w:lang w:eastAsia="en-US"/>
              </w:rPr>
            </w:pPr>
            <w:r w:rsidRPr="00D5579B">
              <w:rPr>
                <w:sz w:val="20"/>
                <w:lang w:eastAsia="en-US"/>
              </w:rPr>
              <w:t>— умение обосновать выбранные методы и средства обучения.</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6.6</w:t>
            </w:r>
          </w:p>
        </w:tc>
        <w:tc>
          <w:tcPr>
            <w:tcW w:w="2888" w:type="dxa"/>
          </w:tcPr>
          <w:p w:rsidR="00D5579B" w:rsidRPr="00D5579B" w:rsidRDefault="00D5579B" w:rsidP="00D5579B">
            <w:pPr>
              <w:pStyle w:val="15"/>
              <w:rPr>
                <w:sz w:val="20"/>
                <w:lang w:eastAsia="en-US"/>
              </w:rPr>
            </w:pPr>
            <w:r w:rsidRPr="00D5579B">
              <w:rPr>
                <w:sz w:val="20"/>
                <w:lang w:eastAsia="en-US"/>
              </w:rPr>
              <w:t>Компетентность в способах умственной деятельности.</w:t>
            </w:r>
          </w:p>
        </w:tc>
        <w:tc>
          <w:tcPr>
            <w:tcW w:w="5391" w:type="dxa"/>
          </w:tcPr>
          <w:p w:rsidR="00D5579B" w:rsidRPr="00D5579B" w:rsidRDefault="00D5579B" w:rsidP="00D5579B">
            <w:pPr>
              <w:pStyle w:val="15"/>
              <w:rPr>
                <w:sz w:val="20"/>
                <w:lang w:eastAsia="en-US"/>
              </w:rPr>
            </w:pPr>
            <w:r w:rsidRPr="00D5579B">
              <w:rPr>
                <w:sz w:val="20"/>
                <w:lang w:eastAsia="en-US"/>
              </w:rPr>
              <w:t>Характеризует уровень владения педагогом и обучающимися системой интеллектуальных операций.</w:t>
            </w:r>
          </w:p>
        </w:tc>
        <w:tc>
          <w:tcPr>
            <w:tcW w:w="5626" w:type="dxa"/>
          </w:tcPr>
          <w:p w:rsidR="00D5579B" w:rsidRPr="00D5579B" w:rsidRDefault="00D5579B" w:rsidP="00D5579B">
            <w:pPr>
              <w:pStyle w:val="15"/>
              <w:rPr>
                <w:sz w:val="20"/>
                <w:lang w:eastAsia="en-US"/>
              </w:rPr>
            </w:pPr>
            <w:r w:rsidRPr="00D5579B">
              <w:rPr>
                <w:sz w:val="20"/>
                <w:lang w:eastAsia="en-US"/>
              </w:rPr>
              <w:t>— Знание системы интеллектуальных операций;</w:t>
            </w:r>
          </w:p>
          <w:p w:rsidR="00D5579B" w:rsidRPr="00D5579B" w:rsidRDefault="00D5579B" w:rsidP="00D5579B">
            <w:pPr>
              <w:pStyle w:val="15"/>
              <w:rPr>
                <w:sz w:val="20"/>
                <w:lang w:eastAsia="en-US"/>
              </w:rPr>
            </w:pPr>
            <w:r w:rsidRPr="00D5579B">
              <w:rPr>
                <w:sz w:val="20"/>
                <w:lang w:eastAsia="en-US"/>
              </w:rPr>
              <w:t>— владение интеллектуальными операциями.</w:t>
            </w:r>
          </w:p>
        </w:tc>
      </w:tr>
    </w:tbl>
    <w:p w:rsidR="00D5579B" w:rsidRPr="00D5579B" w:rsidRDefault="00D5579B" w:rsidP="00D5579B">
      <w:pPr>
        <w:pStyle w:val="15"/>
        <w:rPr>
          <w:i/>
          <w:sz w:val="26"/>
          <w:szCs w:val="26"/>
          <w:lang w:eastAsia="en-US"/>
        </w:rPr>
      </w:pPr>
    </w:p>
    <w:p w:rsidR="00D5579B" w:rsidRPr="00D5579B" w:rsidRDefault="00D5579B" w:rsidP="003E7C88">
      <w:pPr>
        <w:pStyle w:val="15"/>
        <w:ind w:firstLine="0"/>
        <w:rPr>
          <w:i/>
          <w:sz w:val="26"/>
          <w:szCs w:val="26"/>
          <w:lang w:eastAsia="en-US"/>
        </w:rPr>
        <w:sectPr w:rsidR="00D5579B" w:rsidRPr="00D5579B" w:rsidSect="001C1E05">
          <w:footnotePr>
            <w:numRestart w:val="eachPage"/>
          </w:footnotePr>
          <w:pgSz w:w="16838" w:h="11906" w:orient="landscape"/>
          <w:pgMar w:top="1985" w:right="1134" w:bottom="567" w:left="1134" w:header="709" w:footer="709" w:gutter="0"/>
          <w:cols w:space="708"/>
          <w:docGrid w:linePitch="360"/>
        </w:sectPr>
      </w:pPr>
    </w:p>
    <w:p w:rsidR="0009089F" w:rsidRDefault="0009089F" w:rsidP="003E7C88">
      <w:pPr>
        <w:pStyle w:val="15"/>
        <w:ind w:firstLine="0"/>
        <w:rPr>
          <w:sz w:val="26"/>
          <w:szCs w:val="26"/>
          <w:lang w:eastAsia="en-US"/>
        </w:rPr>
      </w:pPr>
    </w:p>
    <w:p w:rsidR="00D5579B" w:rsidRPr="00D5579B" w:rsidRDefault="00D5579B" w:rsidP="00D5579B">
      <w:pPr>
        <w:pStyle w:val="15"/>
        <w:jc w:val="center"/>
        <w:rPr>
          <w:b/>
          <w:sz w:val="26"/>
          <w:szCs w:val="26"/>
          <w:lang w:eastAsia="en-US"/>
        </w:rPr>
      </w:pPr>
      <w:r>
        <w:rPr>
          <w:b/>
          <w:sz w:val="26"/>
          <w:szCs w:val="26"/>
          <w:lang w:eastAsia="en-US"/>
        </w:rPr>
        <w:t xml:space="preserve">3.2.3   Финансово-экономические условия  </w:t>
      </w:r>
      <w:r w:rsidRPr="00D5579B">
        <w:rPr>
          <w:b/>
          <w:sz w:val="26"/>
          <w:szCs w:val="26"/>
          <w:lang w:eastAsia="en-US"/>
        </w:rPr>
        <w:t>реализации основной образовательной програм</w:t>
      </w:r>
      <w:r>
        <w:rPr>
          <w:b/>
          <w:sz w:val="26"/>
          <w:szCs w:val="26"/>
          <w:lang w:eastAsia="en-US"/>
        </w:rPr>
        <w:t xml:space="preserve">мы </w:t>
      </w:r>
      <w:r w:rsidR="0091641B">
        <w:rPr>
          <w:b/>
          <w:sz w:val="26"/>
          <w:szCs w:val="26"/>
          <w:lang w:eastAsia="en-US"/>
        </w:rPr>
        <w:t xml:space="preserve">среднего </w:t>
      </w:r>
      <w:r>
        <w:rPr>
          <w:b/>
          <w:sz w:val="26"/>
          <w:szCs w:val="26"/>
          <w:lang w:eastAsia="en-US"/>
        </w:rPr>
        <w:t>общего образования</w:t>
      </w:r>
    </w:p>
    <w:p w:rsidR="00D5579B" w:rsidRPr="00D5579B" w:rsidRDefault="00D5579B" w:rsidP="00D5579B">
      <w:pPr>
        <w:pStyle w:val="15"/>
        <w:rPr>
          <w:i/>
          <w:sz w:val="26"/>
          <w:szCs w:val="26"/>
          <w:lang w:eastAsia="en-US"/>
        </w:rPr>
      </w:pPr>
    </w:p>
    <w:p w:rsidR="005F21CA" w:rsidRPr="005F21CA" w:rsidRDefault="005F21CA" w:rsidP="005F21CA">
      <w:pPr>
        <w:pStyle w:val="15"/>
        <w:rPr>
          <w:sz w:val="26"/>
          <w:szCs w:val="26"/>
          <w:lang w:eastAsia="en-US"/>
        </w:rPr>
      </w:pPr>
      <w:r w:rsidRPr="005F21CA">
        <w:rPr>
          <w:sz w:val="26"/>
          <w:szCs w:val="26"/>
          <w:lang w:eastAsia="en-US"/>
        </w:rPr>
        <w:t xml:space="preserve">      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roofErr w:type="spellStart"/>
      <w:r w:rsidRPr="005F21CA">
        <w:rPr>
          <w:sz w:val="26"/>
          <w:szCs w:val="26"/>
          <w:lang w:eastAsia="en-US"/>
        </w:rPr>
        <w:t>Объѐм</w:t>
      </w:r>
      <w:proofErr w:type="spellEnd"/>
      <w:r w:rsidRPr="005F21CA">
        <w:rPr>
          <w:sz w:val="26"/>
          <w:szCs w:val="26"/>
          <w:lang w:eastAsia="en-US"/>
        </w:rPr>
        <w:t xml:space="preserve">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5F21CA" w:rsidRPr="005F21CA" w:rsidRDefault="005F21CA" w:rsidP="005F21CA">
      <w:pPr>
        <w:pStyle w:val="15"/>
        <w:rPr>
          <w:sz w:val="26"/>
          <w:szCs w:val="26"/>
          <w:lang w:eastAsia="en-US"/>
        </w:rPr>
      </w:pPr>
      <w:r w:rsidRPr="005F21CA">
        <w:rPr>
          <w:sz w:val="26"/>
          <w:szCs w:val="26"/>
          <w:lang w:eastAsia="en-US"/>
        </w:rPr>
        <w:t xml:space="preserve">    Задание учредителя обеспечивает соответствие показателей </w:t>
      </w:r>
      <w:proofErr w:type="spellStart"/>
      <w:r w:rsidRPr="005F21CA">
        <w:rPr>
          <w:sz w:val="26"/>
          <w:szCs w:val="26"/>
          <w:lang w:eastAsia="en-US"/>
        </w:rPr>
        <w:t>объѐмов</w:t>
      </w:r>
      <w:proofErr w:type="spellEnd"/>
      <w:r w:rsidRPr="005F21CA">
        <w:rPr>
          <w:sz w:val="26"/>
          <w:szCs w:val="26"/>
          <w:lang w:eastAsia="en-US"/>
        </w:rPr>
        <w:t xml:space="preserve">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среднего о общего образования осуществляется на основе нормативного </w:t>
      </w:r>
      <w:proofErr w:type="spellStart"/>
      <w:r w:rsidRPr="005F21CA">
        <w:rPr>
          <w:sz w:val="26"/>
          <w:szCs w:val="26"/>
          <w:lang w:eastAsia="en-US"/>
        </w:rPr>
        <w:t>подушевого</w:t>
      </w:r>
      <w:proofErr w:type="spellEnd"/>
      <w:r w:rsidRPr="005F21CA">
        <w:rPr>
          <w:sz w:val="26"/>
          <w:szCs w:val="26"/>
          <w:lang w:eastAsia="en-US"/>
        </w:rPr>
        <w:t xml:space="preserve"> финансирования. Введение нормативного </w:t>
      </w:r>
      <w:proofErr w:type="spellStart"/>
      <w:r w:rsidRPr="005F21CA">
        <w:rPr>
          <w:sz w:val="26"/>
          <w:szCs w:val="26"/>
          <w:lang w:eastAsia="en-US"/>
        </w:rPr>
        <w:t>подушевого</w:t>
      </w:r>
      <w:proofErr w:type="spellEnd"/>
      <w:r w:rsidRPr="005F21CA">
        <w:rPr>
          <w:sz w:val="26"/>
          <w:szCs w:val="26"/>
          <w:lang w:eastAsia="en-US"/>
        </w:rPr>
        <w:t xml:space="preserve"> финансирования определяет механизм формирования расходов и доведения средств на реализацию:</w:t>
      </w:r>
    </w:p>
    <w:p w:rsidR="005F21CA" w:rsidRPr="005F21CA" w:rsidRDefault="005F21CA" w:rsidP="005F21CA">
      <w:pPr>
        <w:pStyle w:val="15"/>
        <w:rPr>
          <w:sz w:val="26"/>
          <w:szCs w:val="26"/>
          <w:lang w:eastAsia="en-US"/>
        </w:rPr>
      </w:pPr>
      <w:r w:rsidRPr="005F21CA">
        <w:rPr>
          <w:sz w:val="26"/>
          <w:szCs w:val="26"/>
          <w:lang w:eastAsia="en-US"/>
        </w:rPr>
        <w:t xml:space="preserve">-  Сохранение и укрепление психологического здоровья </w:t>
      </w:r>
    </w:p>
    <w:p w:rsidR="005F21CA" w:rsidRPr="005F21CA" w:rsidRDefault="005F21CA" w:rsidP="005F21CA">
      <w:pPr>
        <w:pStyle w:val="15"/>
        <w:rPr>
          <w:sz w:val="26"/>
          <w:szCs w:val="26"/>
          <w:lang w:eastAsia="en-US"/>
        </w:rPr>
      </w:pPr>
      <w:r w:rsidRPr="005F21CA">
        <w:rPr>
          <w:sz w:val="26"/>
          <w:szCs w:val="26"/>
          <w:lang w:eastAsia="en-US"/>
        </w:rPr>
        <w:t>- Развитие экологической культуры</w:t>
      </w:r>
    </w:p>
    <w:p w:rsidR="005F21CA" w:rsidRPr="005F21CA" w:rsidRDefault="005F21CA" w:rsidP="005F21CA">
      <w:pPr>
        <w:pStyle w:val="15"/>
        <w:rPr>
          <w:sz w:val="26"/>
          <w:szCs w:val="26"/>
          <w:lang w:eastAsia="en-US"/>
        </w:rPr>
      </w:pPr>
      <w:r w:rsidRPr="005F21CA">
        <w:rPr>
          <w:sz w:val="26"/>
          <w:szCs w:val="26"/>
          <w:lang w:eastAsia="en-US"/>
        </w:rPr>
        <w:t>- Формирование ценности здоровья и безопасного образа жизни</w:t>
      </w:r>
    </w:p>
    <w:p w:rsidR="005F21CA" w:rsidRPr="005F21CA" w:rsidRDefault="005F21CA" w:rsidP="005F21CA">
      <w:pPr>
        <w:pStyle w:val="15"/>
        <w:rPr>
          <w:sz w:val="26"/>
          <w:szCs w:val="26"/>
          <w:lang w:eastAsia="en-US"/>
        </w:rPr>
      </w:pPr>
      <w:r w:rsidRPr="005F21CA">
        <w:rPr>
          <w:sz w:val="26"/>
          <w:szCs w:val="26"/>
          <w:lang w:eastAsia="en-US"/>
        </w:rPr>
        <w:t>- Мониторинг возможностей и способностей  учащихся</w:t>
      </w:r>
    </w:p>
    <w:p w:rsidR="005F21CA" w:rsidRPr="005F21CA" w:rsidRDefault="005F21CA" w:rsidP="005F21CA">
      <w:pPr>
        <w:pStyle w:val="15"/>
        <w:rPr>
          <w:sz w:val="26"/>
          <w:szCs w:val="26"/>
          <w:lang w:eastAsia="en-US"/>
        </w:rPr>
      </w:pPr>
      <w:r w:rsidRPr="005F21CA">
        <w:rPr>
          <w:sz w:val="26"/>
          <w:szCs w:val="26"/>
          <w:lang w:eastAsia="en-US"/>
        </w:rPr>
        <w:t>- Поддержка детских объединений и ученического самоуправления</w:t>
      </w:r>
    </w:p>
    <w:p w:rsidR="005F21CA" w:rsidRPr="005F21CA" w:rsidRDefault="005F21CA" w:rsidP="005F21CA">
      <w:pPr>
        <w:pStyle w:val="15"/>
        <w:rPr>
          <w:sz w:val="26"/>
          <w:szCs w:val="26"/>
          <w:lang w:eastAsia="en-US"/>
        </w:rPr>
      </w:pPr>
      <w:r w:rsidRPr="005F21CA">
        <w:rPr>
          <w:sz w:val="26"/>
          <w:szCs w:val="26"/>
          <w:lang w:eastAsia="en-US"/>
        </w:rPr>
        <w:t>- Формирование коммуникативных навыков в разновозрастной среде и среде сверстников</w:t>
      </w:r>
    </w:p>
    <w:p w:rsidR="005F21CA" w:rsidRPr="005F21CA" w:rsidRDefault="005F21CA" w:rsidP="005F21CA">
      <w:pPr>
        <w:pStyle w:val="15"/>
        <w:rPr>
          <w:sz w:val="26"/>
          <w:szCs w:val="26"/>
          <w:lang w:eastAsia="en-US"/>
        </w:rPr>
      </w:pPr>
      <w:r w:rsidRPr="005F21CA">
        <w:rPr>
          <w:sz w:val="26"/>
          <w:szCs w:val="26"/>
          <w:lang w:eastAsia="en-US"/>
        </w:rPr>
        <w:t>- Обеспечение осознанного и ответственного выбора дальнейшей профессиональной сферы деятельности</w:t>
      </w:r>
    </w:p>
    <w:p w:rsidR="005F21CA" w:rsidRPr="005F21CA" w:rsidRDefault="005F21CA" w:rsidP="005F21CA">
      <w:pPr>
        <w:pStyle w:val="15"/>
        <w:rPr>
          <w:sz w:val="26"/>
          <w:szCs w:val="26"/>
          <w:lang w:eastAsia="en-US"/>
        </w:rPr>
      </w:pPr>
      <w:r w:rsidRPr="005F21CA">
        <w:rPr>
          <w:sz w:val="26"/>
          <w:szCs w:val="26"/>
          <w:lang w:eastAsia="en-US"/>
        </w:rPr>
        <w:t xml:space="preserve">- Выявление и поддержка </w:t>
      </w:r>
      <w:proofErr w:type="spellStart"/>
      <w:r w:rsidRPr="005F21CA">
        <w:rPr>
          <w:sz w:val="26"/>
          <w:szCs w:val="26"/>
          <w:lang w:eastAsia="en-US"/>
        </w:rPr>
        <w:t>одарѐнных</w:t>
      </w:r>
      <w:proofErr w:type="spellEnd"/>
      <w:r w:rsidRPr="005F21CA">
        <w:rPr>
          <w:sz w:val="26"/>
          <w:szCs w:val="26"/>
          <w:lang w:eastAsia="en-US"/>
        </w:rPr>
        <w:t xml:space="preserve"> детей</w:t>
      </w:r>
    </w:p>
    <w:p w:rsidR="005F21CA" w:rsidRPr="005F21CA" w:rsidRDefault="005F21CA" w:rsidP="005F21CA">
      <w:pPr>
        <w:pStyle w:val="15"/>
        <w:rPr>
          <w:sz w:val="26"/>
          <w:szCs w:val="26"/>
          <w:lang w:eastAsia="en-US"/>
        </w:rPr>
      </w:pPr>
      <w:r w:rsidRPr="005F21CA">
        <w:rPr>
          <w:sz w:val="26"/>
          <w:szCs w:val="26"/>
          <w:lang w:eastAsia="en-US"/>
        </w:rPr>
        <w:t>- Выявление и поддержка детей с особыми образовательными потребностями</w:t>
      </w:r>
    </w:p>
    <w:p w:rsidR="005F21CA" w:rsidRPr="005F21CA" w:rsidRDefault="005F21CA" w:rsidP="005F21CA">
      <w:pPr>
        <w:pStyle w:val="15"/>
        <w:rPr>
          <w:sz w:val="26"/>
          <w:szCs w:val="26"/>
          <w:lang w:eastAsia="en-US"/>
        </w:rPr>
      </w:pPr>
      <w:r w:rsidRPr="005F21CA">
        <w:rPr>
          <w:sz w:val="26"/>
          <w:szCs w:val="26"/>
          <w:lang w:eastAsia="en-US"/>
        </w:rPr>
        <w:t>-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F21CA" w:rsidRPr="005F21CA" w:rsidRDefault="005F21CA" w:rsidP="005F21CA">
      <w:pPr>
        <w:pStyle w:val="15"/>
        <w:rPr>
          <w:sz w:val="26"/>
          <w:szCs w:val="26"/>
          <w:lang w:eastAsia="en-US"/>
        </w:rPr>
      </w:pPr>
      <w:r w:rsidRPr="005F21CA">
        <w:rPr>
          <w:sz w:val="26"/>
          <w:szCs w:val="26"/>
          <w:lang w:eastAsia="en-US"/>
        </w:rPr>
        <w:t xml:space="preserve">     Применение принципа нормативного </w:t>
      </w:r>
      <w:proofErr w:type="spellStart"/>
      <w:r w:rsidRPr="005F21CA">
        <w:rPr>
          <w:sz w:val="26"/>
          <w:szCs w:val="26"/>
          <w:lang w:eastAsia="en-US"/>
        </w:rPr>
        <w:t>подушевого</w:t>
      </w:r>
      <w:proofErr w:type="spellEnd"/>
      <w:r w:rsidRPr="005F21CA">
        <w:rPr>
          <w:sz w:val="26"/>
          <w:szCs w:val="26"/>
          <w:lang w:eastAsia="en-US"/>
        </w:rPr>
        <w:t xml:space="preserve">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5F21CA" w:rsidRPr="005F21CA" w:rsidRDefault="005F21CA" w:rsidP="005F21CA">
      <w:pPr>
        <w:pStyle w:val="15"/>
        <w:rPr>
          <w:sz w:val="26"/>
          <w:szCs w:val="26"/>
          <w:lang w:eastAsia="en-US"/>
        </w:rPr>
      </w:pPr>
      <w:r w:rsidRPr="005F21CA">
        <w:rPr>
          <w:sz w:val="26"/>
          <w:szCs w:val="26"/>
          <w:lang w:eastAsia="en-US"/>
        </w:rPr>
        <w:t xml:space="preserve">     Региональный </w:t>
      </w:r>
      <w:proofErr w:type="spellStart"/>
      <w:r w:rsidRPr="005F21CA">
        <w:rPr>
          <w:sz w:val="26"/>
          <w:szCs w:val="26"/>
          <w:lang w:eastAsia="en-US"/>
        </w:rPr>
        <w:t>расчѐтный</w:t>
      </w:r>
      <w:proofErr w:type="spellEnd"/>
      <w:r w:rsidRPr="005F21CA">
        <w:rPr>
          <w:sz w:val="26"/>
          <w:szCs w:val="26"/>
          <w:lang w:eastAsia="en-US"/>
        </w:rPr>
        <w:t xml:space="preserve"> </w:t>
      </w:r>
      <w:proofErr w:type="spellStart"/>
      <w:r w:rsidRPr="005F21CA">
        <w:rPr>
          <w:sz w:val="26"/>
          <w:szCs w:val="26"/>
          <w:lang w:eastAsia="en-US"/>
        </w:rPr>
        <w:t>подушевой</w:t>
      </w:r>
      <w:proofErr w:type="spellEnd"/>
      <w:r w:rsidRPr="005F21CA">
        <w:rPr>
          <w:sz w:val="26"/>
          <w:szCs w:val="26"/>
          <w:lang w:eastAsia="en-US"/>
        </w:rPr>
        <w:t xml:space="preserve"> норматив — это минимально допустимый </w:t>
      </w:r>
      <w:proofErr w:type="spellStart"/>
      <w:r w:rsidRPr="005F21CA">
        <w:rPr>
          <w:sz w:val="26"/>
          <w:szCs w:val="26"/>
          <w:lang w:eastAsia="en-US"/>
        </w:rPr>
        <w:t>объѐм</w:t>
      </w:r>
      <w:proofErr w:type="spellEnd"/>
      <w:r w:rsidRPr="005F21CA">
        <w:rPr>
          <w:sz w:val="26"/>
          <w:szCs w:val="26"/>
          <w:lang w:eastAsia="en-US"/>
        </w:rPr>
        <w:t xml:space="preserve"> финансовых средств, необходимых для реализации основной образовательной программы в учреждениях данного региона в </w:t>
      </w:r>
      <w:proofErr w:type="spellStart"/>
      <w:r w:rsidRPr="005F21CA">
        <w:rPr>
          <w:sz w:val="26"/>
          <w:szCs w:val="26"/>
          <w:lang w:eastAsia="en-US"/>
        </w:rPr>
        <w:t>расчѐте</w:t>
      </w:r>
      <w:proofErr w:type="spellEnd"/>
      <w:r w:rsidRPr="005F21CA">
        <w:rPr>
          <w:sz w:val="26"/>
          <w:szCs w:val="26"/>
          <w:lang w:eastAsia="en-US"/>
        </w:rPr>
        <w:t xml:space="preserve">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школы  за </w:t>
      </w:r>
      <w:proofErr w:type="spellStart"/>
      <w:r w:rsidRPr="005F21CA">
        <w:rPr>
          <w:sz w:val="26"/>
          <w:szCs w:val="26"/>
          <w:lang w:eastAsia="en-US"/>
        </w:rPr>
        <w:t>счѐт</w:t>
      </w:r>
      <w:proofErr w:type="spellEnd"/>
      <w:r w:rsidRPr="005F21CA">
        <w:rPr>
          <w:sz w:val="26"/>
          <w:szCs w:val="26"/>
          <w:lang w:eastAsia="en-US"/>
        </w:rPr>
        <w:t xml:space="preserve"> средств местных бюджетов сверх установленного регионального </w:t>
      </w:r>
      <w:proofErr w:type="spellStart"/>
      <w:r w:rsidRPr="005F21CA">
        <w:rPr>
          <w:sz w:val="26"/>
          <w:szCs w:val="26"/>
          <w:lang w:eastAsia="en-US"/>
        </w:rPr>
        <w:t>подушевого</w:t>
      </w:r>
      <w:proofErr w:type="spellEnd"/>
      <w:r w:rsidRPr="005F21CA">
        <w:rPr>
          <w:sz w:val="26"/>
          <w:szCs w:val="26"/>
          <w:lang w:eastAsia="en-US"/>
        </w:rPr>
        <w:t xml:space="preserve"> норматива. Региональный </w:t>
      </w:r>
      <w:proofErr w:type="spellStart"/>
      <w:r w:rsidRPr="005F21CA">
        <w:rPr>
          <w:sz w:val="26"/>
          <w:szCs w:val="26"/>
          <w:lang w:eastAsia="en-US"/>
        </w:rPr>
        <w:t>расчѐтный</w:t>
      </w:r>
      <w:proofErr w:type="spellEnd"/>
      <w:r w:rsidRPr="005F21CA">
        <w:rPr>
          <w:sz w:val="26"/>
          <w:szCs w:val="26"/>
          <w:lang w:eastAsia="en-US"/>
        </w:rPr>
        <w:t xml:space="preserve"> </w:t>
      </w:r>
      <w:proofErr w:type="spellStart"/>
      <w:r w:rsidRPr="005F21CA">
        <w:rPr>
          <w:sz w:val="26"/>
          <w:szCs w:val="26"/>
          <w:lang w:eastAsia="en-US"/>
        </w:rPr>
        <w:t>подушевой</w:t>
      </w:r>
      <w:proofErr w:type="spellEnd"/>
      <w:r w:rsidRPr="005F21CA">
        <w:rPr>
          <w:sz w:val="26"/>
          <w:szCs w:val="26"/>
          <w:lang w:eastAsia="en-US"/>
        </w:rPr>
        <w:t xml:space="preserve"> норматив должен покрывать следующие расходы на год:</w:t>
      </w:r>
    </w:p>
    <w:p w:rsidR="005F21CA" w:rsidRPr="005F21CA" w:rsidRDefault="005F21CA" w:rsidP="005F21CA">
      <w:pPr>
        <w:pStyle w:val="15"/>
        <w:rPr>
          <w:sz w:val="26"/>
          <w:szCs w:val="26"/>
          <w:lang w:eastAsia="en-US"/>
        </w:rPr>
      </w:pPr>
      <w:r w:rsidRPr="005F21CA">
        <w:rPr>
          <w:sz w:val="26"/>
          <w:szCs w:val="26"/>
          <w:lang w:eastAsia="en-US"/>
        </w:rPr>
        <w:t xml:space="preserve">• оплату труда работников школы с </w:t>
      </w:r>
      <w:proofErr w:type="spellStart"/>
      <w:r w:rsidRPr="005F21CA">
        <w:rPr>
          <w:sz w:val="26"/>
          <w:szCs w:val="26"/>
          <w:lang w:eastAsia="en-US"/>
        </w:rPr>
        <w:t>учѐтом</w:t>
      </w:r>
      <w:proofErr w:type="spellEnd"/>
      <w:r w:rsidRPr="005F21CA">
        <w:rPr>
          <w:sz w:val="26"/>
          <w:szCs w:val="26"/>
          <w:lang w:eastAsia="en-US"/>
        </w:rPr>
        <w:t xml:space="preserve"> районных коэффициентов к заработной плате,</w:t>
      </w:r>
    </w:p>
    <w:p w:rsidR="005F21CA" w:rsidRPr="005F21CA" w:rsidRDefault="005F21CA" w:rsidP="005F21CA">
      <w:pPr>
        <w:pStyle w:val="15"/>
        <w:rPr>
          <w:sz w:val="26"/>
          <w:szCs w:val="26"/>
          <w:lang w:eastAsia="en-US"/>
        </w:rPr>
      </w:pPr>
      <w:r w:rsidRPr="005F21CA">
        <w:rPr>
          <w:sz w:val="26"/>
          <w:szCs w:val="26"/>
          <w:lang w:eastAsia="en-US"/>
        </w:rPr>
        <w:t>а также отчисления;</w:t>
      </w:r>
    </w:p>
    <w:p w:rsidR="005F21CA" w:rsidRPr="005F21CA" w:rsidRDefault="005F21CA" w:rsidP="005F21CA">
      <w:pPr>
        <w:pStyle w:val="15"/>
        <w:rPr>
          <w:sz w:val="26"/>
          <w:szCs w:val="26"/>
          <w:lang w:eastAsia="en-US"/>
        </w:rPr>
      </w:pPr>
      <w:r w:rsidRPr="005F21CA">
        <w:rPr>
          <w:sz w:val="26"/>
          <w:szCs w:val="26"/>
          <w:lang w:eastAsia="en-US"/>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w:t>
      </w:r>
      <w:r w:rsidRPr="005F21CA">
        <w:rPr>
          <w:sz w:val="26"/>
          <w:szCs w:val="26"/>
          <w:lang w:eastAsia="en-US"/>
        </w:rPr>
        <w:lastRenderedPageBreak/>
        <w:t>подключением к информационной сети Интернет и платой за пользование этой сетью);</w:t>
      </w:r>
    </w:p>
    <w:p w:rsidR="005F21CA" w:rsidRPr="005F21CA" w:rsidRDefault="005F21CA" w:rsidP="005F21CA">
      <w:pPr>
        <w:pStyle w:val="15"/>
        <w:rPr>
          <w:sz w:val="26"/>
          <w:szCs w:val="26"/>
          <w:lang w:eastAsia="en-US"/>
        </w:rPr>
      </w:pPr>
      <w:r w:rsidRPr="005F21CA">
        <w:rPr>
          <w:sz w:val="26"/>
          <w:szCs w:val="26"/>
          <w:lang w:eastAsia="en-US"/>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5F21CA" w:rsidRPr="005F21CA" w:rsidRDefault="005F21CA" w:rsidP="005F21CA">
      <w:pPr>
        <w:pStyle w:val="15"/>
        <w:rPr>
          <w:sz w:val="26"/>
          <w:szCs w:val="26"/>
          <w:lang w:eastAsia="en-US"/>
        </w:rPr>
      </w:pPr>
      <w:r w:rsidRPr="005F21CA">
        <w:rPr>
          <w:sz w:val="26"/>
          <w:szCs w:val="26"/>
          <w:lang w:eastAsia="en-US"/>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среднего общего  образования.</w:t>
      </w:r>
    </w:p>
    <w:p w:rsidR="005F21CA" w:rsidRPr="005F21CA" w:rsidRDefault="005F21CA" w:rsidP="005F21CA">
      <w:pPr>
        <w:pStyle w:val="15"/>
        <w:rPr>
          <w:sz w:val="26"/>
          <w:szCs w:val="26"/>
          <w:lang w:eastAsia="en-US"/>
        </w:rPr>
      </w:pPr>
      <w:r w:rsidRPr="005F21CA">
        <w:rPr>
          <w:sz w:val="26"/>
          <w:szCs w:val="26"/>
          <w:lang w:eastAsia="en-US"/>
        </w:rPr>
        <w:t xml:space="preserve">        Реализация принципа нормативного </w:t>
      </w:r>
      <w:proofErr w:type="spellStart"/>
      <w:r w:rsidRPr="005F21CA">
        <w:rPr>
          <w:sz w:val="26"/>
          <w:szCs w:val="26"/>
          <w:lang w:eastAsia="en-US"/>
        </w:rPr>
        <w:t>подушевого</w:t>
      </w:r>
      <w:proofErr w:type="spellEnd"/>
      <w:r w:rsidRPr="005F21CA">
        <w:rPr>
          <w:sz w:val="26"/>
          <w:szCs w:val="26"/>
          <w:lang w:eastAsia="en-US"/>
        </w:rPr>
        <w:t xml:space="preserve"> финансирования осуществляется на </w:t>
      </w:r>
      <w:proofErr w:type="spellStart"/>
      <w:r w:rsidRPr="005F21CA">
        <w:rPr>
          <w:sz w:val="26"/>
          <w:szCs w:val="26"/>
          <w:lang w:eastAsia="en-US"/>
        </w:rPr>
        <w:t>трѐх</w:t>
      </w:r>
      <w:proofErr w:type="spellEnd"/>
      <w:r w:rsidRPr="005F21CA">
        <w:rPr>
          <w:sz w:val="26"/>
          <w:szCs w:val="26"/>
          <w:lang w:eastAsia="en-US"/>
        </w:rPr>
        <w:t xml:space="preserve"> следующих уровнях:</w:t>
      </w:r>
    </w:p>
    <w:p w:rsidR="005F21CA" w:rsidRPr="005F21CA" w:rsidRDefault="005F21CA" w:rsidP="005F21CA">
      <w:pPr>
        <w:pStyle w:val="15"/>
        <w:rPr>
          <w:sz w:val="26"/>
          <w:szCs w:val="26"/>
          <w:lang w:eastAsia="en-US"/>
        </w:rPr>
      </w:pPr>
      <w:r w:rsidRPr="005F21CA">
        <w:rPr>
          <w:sz w:val="26"/>
          <w:szCs w:val="26"/>
          <w:lang w:eastAsia="en-US"/>
        </w:rPr>
        <w:t>• межбюджетных отношений (бюджет субъекта РФ — муниципальный бюджет);</w:t>
      </w:r>
    </w:p>
    <w:p w:rsidR="005F21CA" w:rsidRPr="005F21CA" w:rsidRDefault="005F21CA" w:rsidP="005F21CA">
      <w:pPr>
        <w:pStyle w:val="15"/>
        <w:rPr>
          <w:sz w:val="26"/>
          <w:szCs w:val="26"/>
          <w:lang w:eastAsia="en-US"/>
        </w:rPr>
      </w:pPr>
      <w:r w:rsidRPr="005F21CA">
        <w:rPr>
          <w:sz w:val="26"/>
          <w:szCs w:val="26"/>
          <w:lang w:eastAsia="en-US"/>
        </w:rPr>
        <w:t xml:space="preserve">• </w:t>
      </w:r>
      <w:proofErr w:type="spellStart"/>
      <w:r w:rsidRPr="005F21CA">
        <w:rPr>
          <w:sz w:val="26"/>
          <w:szCs w:val="26"/>
          <w:lang w:eastAsia="en-US"/>
        </w:rPr>
        <w:t>внутрибюджетных</w:t>
      </w:r>
      <w:proofErr w:type="spellEnd"/>
      <w:r w:rsidRPr="005F21CA">
        <w:rPr>
          <w:sz w:val="26"/>
          <w:szCs w:val="26"/>
          <w:lang w:eastAsia="en-US"/>
        </w:rPr>
        <w:t xml:space="preserve">  отношений  (муниципальный  бюджет  —  </w:t>
      </w:r>
      <w:proofErr w:type="spellStart"/>
      <w:r w:rsidRPr="005F21CA">
        <w:rPr>
          <w:sz w:val="26"/>
          <w:szCs w:val="26"/>
          <w:lang w:eastAsia="en-US"/>
        </w:rPr>
        <w:t>образова</w:t>
      </w:r>
      <w:proofErr w:type="spellEnd"/>
      <w:r w:rsidRPr="005F21CA">
        <w:rPr>
          <w:sz w:val="26"/>
          <w:szCs w:val="26"/>
          <w:lang w:eastAsia="en-US"/>
        </w:rPr>
        <w:t>-тельное учреждение);</w:t>
      </w:r>
    </w:p>
    <w:p w:rsidR="005F21CA" w:rsidRPr="005F21CA" w:rsidRDefault="005F21CA" w:rsidP="005F21CA">
      <w:pPr>
        <w:pStyle w:val="15"/>
        <w:rPr>
          <w:sz w:val="26"/>
          <w:szCs w:val="26"/>
          <w:lang w:eastAsia="en-US"/>
        </w:rPr>
      </w:pPr>
      <w:r w:rsidRPr="005F21CA">
        <w:rPr>
          <w:sz w:val="26"/>
          <w:szCs w:val="26"/>
          <w:lang w:eastAsia="en-US"/>
        </w:rPr>
        <w:t>• образовательного учреждения.</w:t>
      </w:r>
    </w:p>
    <w:p w:rsidR="005F21CA" w:rsidRPr="005F21CA" w:rsidRDefault="005F21CA" w:rsidP="005F21CA">
      <w:pPr>
        <w:pStyle w:val="15"/>
        <w:rPr>
          <w:sz w:val="26"/>
          <w:szCs w:val="26"/>
          <w:lang w:eastAsia="en-US"/>
        </w:rPr>
      </w:pPr>
      <w:r w:rsidRPr="005F21CA">
        <w:rPr>
          <w:sz w:val="26"/>
          <w:szCs w:val="26"/>
          <w:lang w:eastAsia="en-US"/>
        </w:rPr>
        <w:t xml:space="preserve">       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5F21CA" w:rsidRPr="005F21CA" w:rsidRDefault="005F21CA" w:rsidP="005F21CA">
      <w:pPr>
        <w:pStyle w:val="15"/>
        <w:rPr>
          <w:sz w:val="26"/>
          <w:szCs w:val="26"/>
          <w:lang w:eastAsia="en-US"/>
        </w:rPr>
      </w:pPr>
      <w:r w:rsidRPr="005F21CA">
        <w:rPr>
          <w:sz w:val="26"/>
          <w:szCs w:val="26"/>
          <w:lang w:eastAsia="en-US"/>
        </w:rPr>
        <w:t xml:space="preserve">— </w:t>
      </w:r>
      <w:proofErr w:type="spellStart"/>
      <w:r w:rsidRPr="005F21CA">
        <w:rPr>
          <w:sz w:val="26"/>
          <w:szCs w:val="26"/>
          <w:lang w:eastAsia="en-US"/>
        </w:rPr>
        <w:t>неуменьшение</w:t>
      </w:r>
      <w:proofErr w:type="spellEnd"/>
      <w:r w:rsidRPr="005F21CA">
        <w:rPr>
          <w:sz w:val="26"/>
          <w:szCs w:val="26"/>
          <w:lang w:eastAsia="en-US"/>
        </w:rPr>
        <w:t xml:space="preserve"> уровня финансирования по статьям расходов, </w:t>
      </w:r>
      <w:proofErr w:type="spellStart"/>
      <w:r w:rsidRPr="005F21CA">
        <w:rPr>
          <w:sz w:val="26"/>
          <w:szCs w:val="26"/>
          <w:lang w:eastAsia="en-US"/>
        </w:rPr>
        <w:t>включѐнным</w:t>
      </w:r>
      <w:proofErr w:type="spellEnd"/>
      <w:r w:rsidRPr="005F21CA">
        <w:rPr>
          <w:sz w:val="26"/>
          <w:szCs w:val="26"/>
          <w:lang w:eastAsia="en-US"/>
        </w:rPr>
        <w:t xml:space="preserve"> в </w:t>
      </w:r>
      <w:proofErr w:type="spellStart"/>
      <w:r w:rsidRPr="005F21CA">
        <w:rPr>
          <w:sz w:val="26"/>
          <w:szCs w:val="26"/>
          <w:lang w:eastAsia="en-US"/>
        </w:rPr>
        <w:t>величинурегионального</w:t>
      </w:r>
      <w:proofErr w:type="spellEnd"/>
      <w:r w:rsidRPr="005F21CA">
        <w:rPr>
          <w:sz w:val="26"/>
          <w:szCs w:val="26"/>
          <w:lang w:eastAsia="en-US"/>
        </w:rPr>
        <w:t xml:space="preserve"> </w:t>
      </w:r>
      <w:proofErr w:type="spellStart"/>
      <w:r w:rsidRPr="005F21CA">
        <w:rPr>
          <w:sz w:val="26"/>
          <w:szCs w:val="26"/>
          <w:lang w:eastAsia="en-US"/>
        </w:rPr>
        <w:t>расчѐтного</w:t>
      </w:r>
      <w:proofErr w:type="spellEnd"/>
      <w:r w:rsidRPr="005F21CA">
        <w:rPr>
          <w:sz w:val="26"/>
          <w:szCs w:val="26"/>
          <w:lang w:eastAsia="en-US"/>
        </w:rPr>
        <w:t xml:space="preserve"> </w:t>
      </w:r>
      <w:proofErr w:type="spellStart"/>
      <w:r w:rsidRPr="005F21CA">
        <w:rPr>
          <w:sz w:val="26"/>
          <w:szCs w:val="26"/>
          <w:lang w:eastAsia="en-US"/>
        </w:rPr>
        <w:t>подушевого</w:t>
      </w:r>
      <w:proofErr w:type="spellEnd"/>
      <w:r w:rsidRPr="005F21CA">
        <w:rPr>
          <w:sz w:val="26"/>
          <w:szCs w:val="26"/>
          <w:lang w:eastAsia="en-US"/>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лицея);</w:t>
      </w:r>
    </w:p>
    <w:p w:rsidR="005F21CA" w:rsidRPr="005F21CA" w:rsidRDefault="005F21CA" w:rsidP="005F21CA">
      <w:pPr>
        <w:pStyle w:val="15"/>
        <w:rPr>
          <w:sz w:val="26"/>
          <w:szCs w:val="26"/>
          <w:lang w:eastAsia="en-US"/>
        </w:rPr>
      </w:pPr>
      <w:r w:rsidRPr="005F21CA">
        <w:rPr>
          <w:sz w:val="26"/>
          <w:szCs w:val="26"/>
          <w:lang w:eastAsia="en-US"/>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5F21CA">
        <w:rPr>
          <w:sz w:val="26"/>
          <w:szCs w:val="26"/>
          <w:lang w:eastAsia="en-US"/>
        </w:rPr>
        <w:t>внутрибюджетных</w:t>
      </w:r>
      <w:proofErr w:type="spellEnd"/>
      <w:r w:rsidRPr="005F21CA">
        <w:rPr>
          <w:sz w:val="26"/>
          <w:szCs w:val="26"/>
          <w:lang w:eastAsia="en-US"/>
        </w:rPr>
        <w:t xml:space="preserve">  отношений  (муниципальный  бюджет  — общеобразовательное учреждение) и школа.</w:t>
      </w:r>
    </w:p>
    <w:p w:rsidR="005F21CA" w:rsidRPr="005F21CA" w:rsidRDefault="005F21CA" w:rsidP="005F21CA">
      <w:pPr>
        <w:pStyle w:val="15"/>
        <w:rPr>
          <w:sz w:val="26"/>
          <w:szCs w:val="26"/>
          <w:lang w:eastAsia="en-US"/>
        </w:rPr>
      </w:pPr>
      <w:r w:rsidRPr="005F21CA">
        <w:rPr>
          <w:sz w:val="26"/>
          <w:szCs w:val="26"/>
          <w:lang w:eastAsia="en-US"/>
        </w:rPr>
        <w:t xml:space="preserve">       В связи с требованиями Стандарта при </w:t>
      </w:r>
      <w:proofErr w:type="spellStart"/>
      <w:r w:rsidRPr="005F21CA">
        <w:rPr>
          <w:sz w:val="26"/>
          <w:szCs w:val="26"/>
          <w:lang w:eastAsia="en-US"/>
        </w:rPr>
        <w:t>расчѐте</w:t>
      </w:r>
      <w:proofErr w:type="spellEnd"/>
      <w:r w:rsidRPr="005F21CA">
        <w:rPr>
          <w:sz w:val="26"/>
          <w:szCs w:val="26"/>
          <w:lang w:eastAsia="en-US"/>
        </w:rPr>
        <w:t xml:space="preserve"> регионального </w:t>
      </w:r>
      <w:proofErr w:type="spellStart"/>
      <w:r w:rsidRPr="005F21CA">
        <w:rPr>
          <w:sz w:val="26"/>
          <w:szCs w:val="26"/>
          <w:lang w:eastAsia="en-US"/>
        </w:rPr>
        <w:t>подушевого</w:t>
      </w:r>
      <w:proofErr w:type="spellEnd"/>
      <w:r w:rsidRPr="005F21CA">
        <w:rPr>
          <w:sz w:val="26"/>
          <w:szCs w:val="26"/>
          <w:lang w:eastAsia="en-US"/>
        </w:rPr>
        <w:t xml:space="preserve"> норматива должны учитываться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Формирование фонда оплаты труда </w:t>
      </w:r>
      <w:proofErr w:type="spellStart"/>
      <w:r w:rsidRPr="005F21CA">
        <w:rPr>
          <w:sz w:val="26"/>
          <w:szCs w:val="26"/>
          <w:lang w:eastAsia="en-US"/>
        </w:rPr>
        <w:t>щколы</w:t>
      </w:r>
      <w:proofErr w:type="spellEnd"/>
      <w:r w:rsidRPr="005F21CA">
        <w:rPr>
          <w:sz w:val="26"/>
          <w:szCs w:val="26"/>
          <w:lang w:eastAsia="en-US"/>
        </w:rPr>
        <w:t xml:space="preserve">  осуществляется в пределах </w:t>
      </w:r>
      <w:proofErr w:type="spellStart"/>
      <w:r w:rsidRPr="005F21CA">
        <w:rPr>
          <w:sz w:val="26"/>
          <w:szCs w:val="26"/>
          <w:lang w:eastAsia="en-US"/>
        </w:rPr>
        <w:t>объѐма</w:t>
      </w:r>
      <w:proofErr w:type="spellEnd"/>
      <w:r w:rsidRPr="005F21CA">
        <w:rPr>
          <w:sz w:val="26"/>
          <w:szCs w:val="26"/>
          <w:lang w:eastAsia="en-US"/>
        </w:rPr>
        <w:t xml:space="preserve"> средств школы  на текущий финансовый год, </w:t>
      </w:r>
      <w:proofErr w:type="spellStart"/>
      <w:r w:rsidRPr="005F21CA">
        <w:rPr>
          <w:sz w:val="26"/>
          <w:szCs w:val="26"/>
          <w:lang w:eastAsia="en-US"/>
        </w:rPr>
        <w:t>определѐнного</w:t>
      </w:r>
      <w:proofErr w:type="spellEnd"/>
      <w:r w:rsidRPr="005F21CA">
        <w:rPr>
          <w:sz w:val="26"/>
          <w:szCs w:val="26"/>
          <w:lang w:eastAsia="en-US"/>
        </w:rPr>
        <w:t xml:space="preserve"> в соответствии с региональным </w:t>
      </w:r>
      <w:proofErr w:type="spellStart"/>
      <w:r w:rsidRPr="005F21CA">
        <w:rPr>
          <w:sz w:val="26"/>
          <w:szCs w:val="26"/>
          <w:lang w:eastAsia="en-US"/>
        </w:rPr>
        <w:t>расчѐтным</w:t>
      </w:r>
      <w:proofErr w:type="spellEnd"/>
      <w:r w:rsidRPr="005F21CA">
        <w:rPr>
          <w:sz w:val="26"/>
          <w:szCs w:val="26"/>
          <w:lang w:eastAsia="en-US"/>
        </w:rPr>
        <w:t xml:space="preserve"> </w:t>
      </w:r>
      <w:proofErr w:type="spellStart"/>
      <w:r w:rsidRPr="005F21CA">
        <w:rPr>
          <w:sz w:val="26"/>
          <w:szCs w:val="26"/>
          <w:lang w:eastAsia="en-US"/>
        </w:rPr>
        <w:t>подушевым</w:t>
      </w:r>
      <w:proofErr w:type="spellEnd"/>
      <w:r w:rsidRPr="005F21CA">
        <w:rPr>
          <w:sz w:val="26"/>
          <w:szCs w:val="26"/>
          <w:lang w:eastAsia="en-US"/>
        </w:rPr>
        <w:t xml:space="preserve"> нормативом, количеством обучающихся и соответствующими поправочными коэффициентами, и отражается в плане финансово-хозяйственной деятельности школы.</w:t>
      </w:r>
    </w:p>
    <w:p w:rsidR="005F21CA" w:rsidRPr="005F21CA" w:rsidRDefault="005F21CA" w:rsidP="005F21CA">
      <w:pPr>
        <w:pStyle w:val="15"/>
        <w:rPr>
          <w:sz w:val="26"/>
          <w:szCs w:val="26"/>
          <w:lang w:eastAsia="en-US"/>
        </w:rPr>
      </w:pPr>
      <w:r w:rsidRPr="005F21CA">
        <w:rPr>
          <w:sz w:val="26"/>
          <w:szCs w:val="26"/>
          <w:lang w:eastAsia="en-US"/>
        </w:rPr>
        <w:t xml:space="preserve">         В соответствии с установленным порядком финансирования оплаты труда работников школы:</w:t>
      </w:r>
    </w:p>
    <w:p w:rsidR="005F21CA" w:rsidRPr="005F21CA" w:rsidRDefault="005F21CA" w:rsidP="005F21CA">
      <w:pPr>
        <w:pStyle w:val="15"/>
        <w:rPr>
          <w:sz w:val="26"/>
          <w:szCs w:val="26"/>
          <w:lang w:eastAsia="en-US"/>
        </w:rPr>
      </w:pPr>
      <w:r w:rsidRPr="005F21CA">
        <w:rPr>
          <w:sz w:val="26"/>
          <w:szCs w:val="26"/>
          <w:lang w:eastAsia="en-US"/>
        </w:rPr>
        <w:t>• фонд оплаты труда школы состоит из базовой части и стимулирующей части.</w:t>
      </w:r>
    </w:p>
    <w:p w:rsidR="005F21CA" w:rsidRPr="005F21CA" w:rsidRDefault="005F21CA" w:rsidP="005F21CA">
      <w:pPr>
        <w:pStyle w:val="15"/>
        <w:rPr>
          <w:sz w:val="26"/>
          <w:szCs w:val="26"/>
          <w:lang w:eastAsia="en-US"/>
        </w:rPr>
      </w:pPr>
      <w:r w:rsidRPr="005F21CA">
        <w:rPr>
          <w:sz w:val="26"/>
          <w:szCs w:val="26"/>
          <w:lang w:eastAsia="en-US"/>
        </w:rPr>
        <w:t xml:space="preserve">Рекомендуемый диапазон </w:t>
      </w:r>
      <w:proofErr w:type="spellStart"/>
      <w:r w:rsidRPr="005F21CA">
        <w:rPr>
          <w:sz w:val="26"/>
          <w:szCs w:val="26"/>
          <w:lang w:eastAsia="en-US"/>
        </w:rPr>
        <w:t>стимулирущей</w:t>
      </w:r>
      <w:proofErr w:type="spellEnd"/>
      <w:r w:rsidRPr="005F21CA">
        <w:rPr>
          <w:sz w:val="26"/>
          <w:szCs w:val="26"/>
          <w:lang w:eastAsia="en-US"/>
        </w:rPr>
        <w:t xml:space="preserve"> доли фонда оплаты труда — от 20 до 40%.</w:t>
      </w:r>
    </w:p>
    <w:p w:rsidR="005F21CA" w:rsidRPr="005F21CA" w:rsidRDefault="005F21CA" w:rsidP="005F21CA">
      <w:pPr>
        <w:pStyle w:val="15"/>
        <w:rPr>
          <w:sz w:val="26"/>
          <w:szCs w:val="26"/>
          <w:lang w:eastAsia="en-US"/>
        </w:rPr>
      </w:pPr>
      <w:r w:rsidRPr="005F21CA">
        <w:rPr>
          <w:sz w:val="26"/>
          <w:szCs w:val="26"/>
          <w:lang w:eastAsia="en-US"/>
        </w:rPr>
        <w:t xml:space="preserve">Значение </w:t>
      </w:r>
      <w:proofErr w:type="spellStart"/>
      <w:r w:rsidRPr="005F21CA">
        <w:rPr>
          <w:sz w:val="26"/>
          <w:szCs w:val="26"/>
          <w:lang w:eastAsia="en-US"/>
        </w:rPr>
        <w:t>стимулирущей</w:t>
      </w:r>
      <w:proofErr w:type="spellEnd"/>
      <w:r w:rsidRPr="005F21CA">
        <w:rPr>
          <w:sz w:val="26"/>
          <w:szCs w:val="26"/>
          <w:lang w:eastAsia="en-US"/>
        </w:rPr>
        <w:t xml:space="preserve"> доли определяется школой самостоятельно;</w:t>
      </w:r>
    </w:p>
    <w:p w:rsidR="005F21CA" w:rsidRPr="005F21CA" w:rsidRDefault="005F21CA" w:rsidP="005F21CA">
      <w:pPr>
        <w:pStyle w:val="15"/>
        <w:rPr>
          <w:sz w:val="26"/>
          <w:szCs w:val="26"/>
          <w:lang w:eastAsia="en-US"/>
        </w:rPr>
      </w:pPr>
      <w:r w:rsidRPr="005F21CA">
        <w:rPr>
          <w:sz w:val="26"/>
          <w:szCs w:val="26"/>
          <w:lang w:eastAsia="en-US"/>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w:t>
      </w:r>
      <w:r w:rsidRPr="005F21CA">
        <w:rPr>
          <w:sz w:val="26"/>
          <w:szCs w:val="26"/>
          <w:lang w:eastAsia="en-US"/>
        </w:rPr>
        <w:lastRenderedPageBreak/>
        <w:t>образовательный процесс, учебно-вспомогательного и младшего обслуживающего персонала школы;</w:t>
      </w:r>
    </w:p>
    <w:p w:rsidR="005F21CA" w:rsidRPr="005F21CA" w:rsidRDefault="005F21CA" w:rsidP="005F21CA">
      <w:pPr>
        <w:pStyle w:val="15"/>
        <w:rPr>
          <w:sz w:val="26"/>
          <w:szCs w:val="26"/>
          <w:lang w:eastAsia="en-US"/>
        </w:rPr>
      </w:pPr>
      <w:r w:rsidRPr="005F21CA">
        <w:rPr>
          <w:sz w:val="26"/>
          <w:szCs w:val="26"/>
          <w:lang w:eastAsia="en-US"/>
        </w:rPr>
        <w:t xml:space="preserve">• рекомендуемое оптимальное значение </w:t>
      </w:r>
      <w:proofErr w:type="spellStart"/>
      <w:r w:rsidRPr="005F21CA">
        <w:rPr>
          <w:sz w:val="26"/>
          <w:szCs w:val="26"/>
          <w:lang w:eastAsia="en-US"/>
        </w:rPr>
        <w:t>объѐма</w:t>
      </w:r>
      <w:proofErr w:type="spellEnd"/>
      <w:r w:rsidRPr="005F21CA">
        <w:rPr>
          <w:sz w:val="26"/>
          <w:szCs w:val="26"/>
          <w:lang w:eastAsia="en-US"/>
        </w:rPr>
        <w:t xml:space="preserve"> фонда оплаты труда педагогического персонала — 70% от общего </w:t>
      </w:r>
      <w:proofErr w:type="spellStart"/>
      <w:r w:rsidRPr="005F21CA">
        <w:rPr>
          <w:sz w:val="26"/>
          <w:szCs w:val="26"/>
          <w:lang w:eastAsia="en-US"/>
        </w:rPr>
        <w:t>объѐма</w:t>
      </w:r>
      <w:proofErr w:type="spellEnd"/>
      <w:r w:rsidRPr="005F21CA">
        <w:rPr>
          <w:sz w:val="26"/>
          <w:szCs w:val="26"/>
          <w:lang w:eastAsia="en-US"/>
        </w:rPr>
        <w:t xml:space="preserve"> фонда оплаты труда. Значение или диапазон фонда оплаты труда педагогического персонала определяется самостоятельно школой;</w:t>
      </w:r>
    </w:p>
    <w:p w:rsidR="005F21CA" w:rsidRPr="005F21CA" w:rsidRDefault="005F21CA" w:rsidP="005F21CA">
      <w:pPr>
        <w:pStyle w:val="15"/>
        <w:rPr>
          <w:sz w:val="26"/>
          <w:szCs w:val="26"/>
          <w:lang w:eastAsia="en-US"/>
        </w:rPr>
      </w:pPr>
      <w:r w:rsidRPr="005F21CA">
        <w:rPr>
          <w:sz w:val="26"/>
          <w:szCs w:val="26"/>
          <w:lang w:eastAsia="en-US"/>
        </w:rPr>
        <w:t xml:space="preserve">• базовая часть фонда оплаты труда для педагогического персонала, </w:t>
      </w:r>
      <w:proofErr w:type="spellStart"/>
      <w:r w:rsidRPr="005F21CA">
        <w:rPr>
          <w:sz w:val="26"/>
          <w:szCs w:val="26"/>
          <w:lang w:eastAsia="en-US"/>
        </w:rPr>
        <w:t>осуществляющегоучебный</w:t>
      </w:r>
      <w:proofErr w:type="spellEnd"/>
      <w:r w:rsidRPr="005F21CA">
        <w:rPr>
          <w:sz w:val="26"/>
          <w:szCs w:val="26"/>
          <w:lang w:eastAsia="en-US"/>
        </w:rPr>
        <w:t xml:space="preserve"> процесс, состоит из общей части и специальной части;</w:t>
      </w:r>
    </w:p>
    <w:p w:rsidR="005F21CA" w:rsidRPr="005F21CA" w:rsidRDefault="005F21CA" w:rsidP="005F21CA">
      <w:pPr>
        <w:pStyle w:val="15"/>
        <w:rPr>
          <w:sz w:val="26"/>
          <w:szCs w:val="26"/>
          <w:lang w:eastAsia="en-US"/>
        </w:rPr>
      </w:pPr>
      <w:r w:rsidRPr="005F21CA">
        <w:rPr>
          <w:sz w:val="26"/>
          <w:szCs w:val="26"/>
          <w:lang w:eastAsia="en-US"/>
        </w:rPr>
        <w:t xml:space="preserve">• общая часть фонда оплаты труда обеспечивает гарантированную оплату труда педагогического работника исходя из количества </w:t>
      </w:r>
      <w:proofErr w:type="spellStart"/>
      <w:r w:rsidRPr="005F21CA">
        <w:rPr>
          <w:sz w:val="26"/>
          <w:szCs w:val="26"/>
          <w:lang w:eastAsia="en-US"/>
        </w:rPr>
        <w:t>проведѐнных</w:t>
      </w:r>
      <w:proofErr w:type="spellEnd"/>
      <w:r w:rsidRPr="005F21CA">
        <w:rPr>
          <w:sz w:val="26"/>
          <w:szCs w:val="26"/>
          <w:lang w:eastAsia="en-US"/>
        </w:rPr>
        <w:t xml:space="preserve"> им учебных часов и численности обучающихся в классах.</w:t>
      </w:r>
    </w:p>
    <w:p w:rsidR="005F21CA" w:rsidRPr="005F21CA" w:rsidRDefault="005F21CA" w:rsidP="005F21CA">
      <w:pPr>
        <w:pStyle w:val="15"/>
        <w:rPr>
          <w:sz w:val="26"/>
          <w:szCs w:val="26"/>
          <w:lang w:eastAsia="en-US"/>
        </w:rPr>
      </w:pPr>
      <w:r w:rsidRPr="005F21CA">
        <w:rPr>
          <w:sz w:val="26"/>
          <w:szCs w:val="26"/>
          <w:lang w:eastAsia="en-US"/>
        </w:rPr>
        <w:t xml:space="preserve">          Размеры, порядок и условия осуществления стимулирующих выплат определяются в локальных правовых актах школы и (или) в коллективных договорах. В локальных правовых актах о стимулирующих выплатах определены критерии и показатели результативности и качества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5F21CA">
        <w:rPr>
          <w:sz w:val="26"/>
          <w:szCs w:val="26"/>
          <w:lang w:eastAsia="en-US"/>
        </w:rPr>
        <w:t>здоровьесберегающих</w:t>
      </w:r>
      <w:proofErr w:type="spellEnd"/>
      <w:r w:rsidRPr="005F21CA">
        <w:rPr>
          <w:sz w:val="26"/>
          <w:szCs w:val="26"/>
          <w:lang w:eastAsia="en-US"/>
        </w:rPr>
        <w:t xml:space="preserve">; участие в методической работе, распространение передового педагогического опыта; повышение уровня профессионального мастерства и </w:t>
      </w:r>
      <w:proofErr w:type="spellStart"/>
      <w:r w:rsidRPr="005F21CA">
        <w:rPr>
          <w:sz w:val="26"/>
          <w:szCs w:val="26"/>
          <w:lang w:eastAsia="en-US"/>
        </w:rPr>
        <w:t>др</w:t>
      </w:r>
      <w:proofErr w:type="spellEnd"/>
      <w:r w:rsidRPr="005F21CA">
        <w:rPr>
          <w:sz w:val="26"/>
          <w:szCs w:val="26"/>
          <w:lang w:eastAsia="en-US"/>
        </w:rPr>
        <w:t xml:space="preserve"> </w:t>
      </w:r>
    </w:p>
    <w:p w:rsidR="005F21CA" w:rsidRPr="005F21CA" w:rsidRDefault="005F21CA" w:rsidP="005F21CA">
      <w:pPr>
        <w:pStyle w:val="15"/>
        <w:rPr>
          <w:sz w:val="26"/>
          <w:szCs w:val="26"/>
          <w:lang w:eastAsia="en-US"/>
        </w:rPr>
      </w:pPr>
      <w:r w:rsidRPr="005F21CA">
        <w:rPr>
          <w:sz w:val="26"/>
          <w:szCs w:val="26"/>
          <w:lang w:eastAsia="en-US"/>
        </w:rPr>
        <w:t>1 . Школа самостоятельно определяет:</w:t>
      </w:r>
    </w:p>
    <w:p w:rsidR="005F21CA" w:rsidRPr="005F21CA" w:rsidRDefault="005F21CA" w:rsidP="005F21CA">
      <w:pPr>
        <w:pStyle w:val="15"/>
        <w:rPr>
          <w:sz w:val="26"/>
          <w:szCs w:val="26"/>
          <w:lang w:eastAsia="en-US"/>
        </w:rPr>
      </w:pPr>
      <w:r w:rsidRPr="005F21CA">
        <w:rPr>
          <w:sz w:val="26"/>
          <w:szCs w:val="26"/>
          <w:lang w:eastAsia="en-US"/>
        </w:rPr>
        <w:t>• соотношение базовой и стимулирующей части фонда оплаты труда;</w:t>
      </w:r>
    </w:p>
    <w:p w:rsidR="005F21CA" w:rsidRPr="005F21CA" w:rsidRDefault="005F21CA" w:rsidP="005F21CA">
      <w:pPr>
        <w:pStyle w:val="15"/>
        <w:rPr>
          <w:sz w:val="26"/>
          <w:szCs w:val="26"/>
          <w:lang w:eastAsia="en-US"/>
        </w:rPr>
      </w:pPr>
      <w:r w:rsidRPr="005F21CA">
        <w:rPr>
          <w:sz w:val="26"/>
          <w:szCs w:val="26"/>
          <w:lang w:eastAsia="en-US"/>
        </w:rPr>
        <w:t>• соотношение фонда оплаты труда педагогического, административно-управленческого и</w:t>
      </w:r>
    </w:p>
    <w:p w:rsidR="005F21CA" w:rsidRPr="005F21CA" w:rsidRDefault="005F21CA" w:rsidP="005F21CA">
      <w:pPr>
        <w:pStyle w:val="15"/>
        <w:rPr>
          <w:sz w:val="26"/>
          <w:szCs w:val="26"/>
          <w:lang w:eastAsia="en-US"/>
        </w:rPr>
      </w:pPr>
      <w:r w:rsidRPr="005F21CA">
        <w:rPr>
          <w:sz w:val="26"/>
          <w:szCs w:val="26"/>
          <w:lang w:eastAsia="en-US"/>
        </w:rPr>
        <w:t>учебно-вспомогательного персонала;</w:t>
      </w:r>
    </w:p>
    <w:p w:rsidR="005F21CA" w:rsidRPr="005F21CA" w:rsidRDefault="005F21CA" w:rsidP="005F21CA">
      <w:pPr>
        <w:pStyle w:val="15"/>
        <w:rPr>
          <w:sz w:val="26"/>
          <w:szCs w:val="26"/>
          <w:lang w:eastAsia="en-US"/>
        </w:rPr>
      </w:pPr>
      <w:r w:rsidRPr="005F21CA">
        <w:rPr>
          <w:sz w:val="26"/>
          <w:szCs w:val="26"/>
          <w:lang w:eastAsia="en-US"/>
        </w:rPr>
        <w:t>• соотношение общей и специальной частей внутри базовой части фонда оплаты труда;</w:t>
      </w:r>
    </w:p>
    <w:p w:rsidR="005F21CA" w:rsidRPr="005F21CA" w:rsidRDefault="005F21CA" w:rsidP="005F21CA">
      <w:pPr>
        <w:pStyle w:val="15"/>
        <w:rPr>
          <w:sz w:val="26"/>
          <w:szCs w:val="26"/>
          <w:lang w:eastAsia="en-US"/>
        </w:rPr>
      </w:pPr>
      <w:r w:rsidRPr="005F21CA">
        <w:rPr>
          <w:sz w:val="26"/>
          <w:szCs w:val="26"/>
          <w:lang w:eastAsia="en-US"/>
        </w:rPr>
        <w:t>• порядок распределения стимулирующей части фонда оплаты труда в соответствии с региональными и муниципальными нормативными актами.</w:t>
      </w:r>
    </w:p>
    <w:p w:rsidR="005F21CA" w:rsidRPr="005F21CA" w:rsidRDefault="005F21CA" w:rsidP="005F21CA">
      <w:pPr>
        <w:pStyle w:val="15"/>
        <w:rPr>
          <w:sz w:val="26"/>
          <w:szCs w:val="26"/>
          <w:lang w:eastAsia="en-US"/>
        </w:rPr>
      </w:pPr>
      <w:r w:rsidRPr="005F21CA">
        <w:rPr>
          <w:sz w:val="26"/>
          <w:szCs w:val="26"/>
          <w:lang w:eastAsia="en-US"/>
        </w:rPr>
        <w:t xml:space="preserve">Для обеспечения требований Стандарта на основе </w:t>
      </w:r>
      <w:proofErr w:type="spellStart"/>
      <w:r w:rsidRPr="005F21CA">
        <w:rPr>
          <w:sz w:val="26"/>
          <w:szCs w:val="26"/>
          <w:lang w:eastAsia="en-US"/>
        </w:rPr>
        <w:t>проведѐнного</w:t>
      </w:r>
      <w:proofErr w:type="spellEnd"/>
      <w:r w:rsidRPr="005F21CA">
        <w:rPr>
          <w:sz w:val="26"/>
          <w:szCs w:val="26"/>
          <w:lang w:eastAsia="en-US"/>
        </w:rPr>
        <w:t xml:space="preserve"> анализа материально-технических условий реализации основной образовательной программы среднего общего образования школа</w:t>
      </w:r>
    </w:p>
    <w:p w:rsidR="005F21CA" w:rsidRPr="005F21CA" w:rsidRDefault="005F21CA" w:rsidP="005F21CA">
      <w:pPr>
        <w:pStyle w:val="15"/>
        <w:rPr>
          <w:sz w:val="26"/>
          <w:szCs w:val="26"/>
          <w:lang w:eastAsia="en-US"/>
        </w:rPr>
      </w:pPr>
      <w:r w:rsidRPr="005F21CA">
        <w:rPr>
          <w:sz w:val="26"/>
          <w:szCs w:val="26"/>
          <w:lang w:eastAsia="en-US"/>
        </w:rPr>
        <w:t xml:space="preserve">1) проводит экономический </w:t>
      </w:r>
      <w:proofErr w:type="spellStart"/>
      <w:r w:rsidRPr="005F21CA">
        <w:rPr>
          <w:sz w:val="26"/>
          <w:szCs w:val="26"/>
          <w:lang w:eastAsia="en-US"/>
        </w:rPr>
        <w:t>расчѐт</w:t>
      </w:r>
      <w:proofErr w:type="spellEnd"/>
      <w:r w:rsidRPr="005F21CA">
        <w:rPr>
          <w:sz w:val="26"/>
          <w:szCs w:val="26"/>
          <w:lang w:eastAsia="en-US"/>
        </w:rPr>
        <w:t xml:space="preserve"> стоимости обеспечения требований Стандарта по каждой позиции;</w:t>
      </w:r>
    </w:p>
    <w:p w:rsidR="005F21CA" w:rsidRPr="005F21CA" w:rsidRDefault="005F21CA" w:rsidP="005F21CA">
      <w:pPr>
        <w:pStyle w:val="15"/>
        <w:rPr>
          <w:sz w:val="26"/>
          <w:szCs w:val="26"/>
          <w:lang w:eastAsia="en-US"/>
        </w:rPr>
      </w:pPr>
      <w:r w:rsidRPr="005F21CA">
        <w:rPr>
          <w:sz w:val="26"/>
          <w:szCs w:val="26"/>
          <w:lang w:eastAsia="en-US"/>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F21CA" w:rsidRPr="005F21CA" w:rsidRDefault="005F21CA" w:rsidP="005F21CA">
      <w:pPr>
        <w:pStyle w:val="15"/>
        <w:rPr>
          <w:sz w:val="26"/>
          <w:szCs w:val="26"/>
          <w:lang w:eastAsia="en-US"/>
        </w:rPr>
      </w:pPr>
      <w:r w:rsidRPr="005F21CA">
        <w:rPr>
          <w:sz w:val="26"/>
          <w:szCs w:val="26"/>
          <w:lang w:eastAsia="en-US"/>
        </w:rPr>
        <w:t>3) определяет величину затрат на обеспечение требований к условиям реализации ООП;</w:t>
      </w:r>
    </w:p>
    <w:p w:rsidR="005F21CA" w:rsidRPr="005F21CA" w:rsidRDefault="005F21CA" w:rsidP="005F21CA">
      <w:pPr>
        <w:pStyle w:val="15"/>
        <w:rPr>
          <w:sz w:val="26"/>
          <w:szCs w:val="26"/>
          <w:lang w:eastAsia="en-US"/>
        </w:rPr>
      </w:pPr>
      <w:r w:rsidRPr="005F21CA">
        <w:rPr>
          <w:sz w:val="26"/>
          <w:szCs w:val="26"/>
          <w:lang w:eastAsia="en-US"/>
        </w:rPr>
        <w:t>4) соотносит необходимые затраты с региональным (муниципальным) графиком и определяет распределение по годам освоения средств на обеспечение требований к условиям реализации ООП;</w:t>
      </w:r>
    </w:p>
    <w:p w:rsidR="0009089F" w:rsidRDefault="0009089F" w:rsidP="00186AA4">
      <w:pPr>
        <w:pStyle w:val="15"/>
        <w:rPr>
          <w:sz w:val="26"/>
          <w:szCs w:val="26"/>
          <w:lang w:eastAsia="en-US"/>
        </w:rPr>
      </w:pPr>
    </w:p>
    <w:p w:rsidR="0009089F" w:rsidRDefault="0009089F" w:rsidP="00186AA4">
      <w:pPr>
        <w:pStyle w:val="15"/>
        <w:rPr>
          <w:sz w:val="26"/>
          <w:szCs w:val="26"/>
          <w:lang w:eastAsia="en-US"/>
        </w:rPr>
      </w:pPr>
    </w:p>
    <w:p w:rsidR="0009089F" w:rsidRDefault="0009089F" w:rsidP="00186AA4">
      <w:pPr>
        <w:pStyle w:val="15"/>
        <w:rPr>
          <w:sz w:val="26"/>
          <w:szCs w:val="26"/>
          <w:lang w:eastAsia="en-US"/>
        </w:rPr>
      </w:pPr>
    </w:p>
    <w:p w:rsidR="003E7C88" w:rsidRDefault="003E7C88" w:rsidP="00186AA4">
      <w:pPr>
        <w:pStyle w:val="15"/>
        <w:rPr>
          <w:sz w:val="26"/>
          <w:szCs w:val="26"/>
          <w:lang w:eastAsia="en-US"/>
        </w:rPr>
      </w:pPr>
    </w:p>
    <w:p w:rsidR="005F21CA" w:rsidRDefault="005F21CA" w:rsidP="00186AA4">
      <w:pPr>
        <w:pStyle w:val="15"/>
        <w:rPr>
          <w:sz w:val="26"/>
          <w:szCs w:val="26"/>
          <w:lang w:eastAsia="en-US"/>
        </w:rPr>
      </w:pPr>
    </w:p>
    <w:p w:rsidR="005F21CA" w:rsidRDefault="005F21CA" w:rsidP="00186AA4">
      <w:pPr>
        <w:pStyle w:val="15"/>
        <w:rPr>
          <w:sz w:val="26"/>
          <w:szCs w:val="26"/>
          <w:lang w:eastAsia="en-US"/>
        </w:rPr>
      </w:pPr>
    </w:p>
    <w:p w:rsidR="005F21CA" w:rsidRDefault="005F21CA" w:rsidP="00186AA4">
      <w:pPr>
        <w:pStyle w:val="15"/>
        <w:rPr>
          <w:sz w:val="26"/>
          <w:szCs w:val="26"/>
          <w:lang w:eastAsia="en-US"/>
        </w:rPr>
      </w:pPr>
    </w:p>
    <w:p w:rsidR="00D5579B" w:rsidRPr="00D5579B" w:rsidRDefault="00D5579B" w:rsidP="00D5579B">
      <w:pPr>
        <w:pStyle w:val="15"/>
        <w:jc w:val="center"/>
        <w:rPr>
          <w:b/>
          <w:sz w:val="26"/>
          <w:szCs w:val="26"/>
          <w:lang w:eastAsia="en-US"/>
        </w:rPr>
      </w:pPr>
      <w:r w:rsidRPr="00D5579B">
        <w:rPr>
          <w:b/>
          <w:sz w:val="26"/>
          <w:szCs w:val="26"/>
          <w:lang w:eastAsia="en-US"/>
        </w:rPr>
        <w:lastRenderedPageBreak/>
        <w:t xml:space="preserve">3.2.4  Материально-технические </w:t>
      </w:r>
      <w:r>
        <w:rPr>
          <w:b/>
          <w:sz w:val="26"/>
          <w:szCs w:val="26"/>
          <w:lang w:eastAsia="en-US"/>
        </w:rPr>
        <w:t xml:space="preserve"> </w:t>
      </w:r>
      <w:r w:rsidRPr="00D5579B">
        <w:rPr>
          <w:b/>
          <w:sz w:val="26"/>
          <w:szCs w:val="26"/>
          <w:lang w:eastAsia="en-US"/>
        </w:rPr>
        <w:t xml:space="preserve">условия </w:t>
      </w:r>
      <w:r>
        <w:rPr>
          <w:b/>
          <w:sz w:val="26"/>
          <w:szCs w:val="26"/>
          <w:lang w:eastAsia="en-US"/>
        </w:rPr>
        <w:t xml:space="preserve"> </w:t>
      </w:r>
      <w:r w:rsidRPr="00D5579B">
        <w:rPr>
          <w:b/>
          <w:sz w:val="26"/>
          <w:szCs w:val="26"/>
          <w:lang w:eastAsia="en-US"/>
        </w:rPr>
        <w:t>реализации</w:t>
      </w:r>
    </w:p>
    <w:p w:rsidR="0009089F" w:rsidRPr="00D5579B" w:rsidRDefault="00D5579B" w:rsidP="00D5579B">
      <w:pPr>
        <w:pStyle w:val="15"/>
        <w:jc w:val="center"/>
        <w:rPr>
          <w:b/>
          <w:sz w:val="26"/>
          <w:szCs w:val="26"/>
          <w:lang w:eastAsia="en-US"/>
        </w:rPr>
      </w:pPr>
      <w:r w:rsidRPr="00D5579B">
        <w:rPr>
          <w:b/>
          <w:sz w:val="26"/>
          <w:szCs w:val="26"/>
          <w:lang w:eastAsia="en-US"/>
        </w:rPr>
        <w:t>основной</w:t>
      </w:r>
      <w:r>
        <w:rPr>
          <w:b/>
          <w:sz w:val="26"/>
          <w:szCs w:val="26"/>
          <w:lang w:eastAsia="en-US"/>
        </w:rPr>
        <w:t xml:space="preserve"> </w:t>
      </w:r>
      <w:r w:rsidRPr="00D5579B">
        <w:rPr>
          <w:b/>
          <w:sz w:val="26"/>
          <w:szCs w:val="26"/>
          <w:lang w:eastAsia="en-US"/>
        </w:rPr>
        <w:t xml:space="preserve"> образовательной </w:t>
      </w:r>
      <w:r>
        <w:rPr>
          <w:b/>
          <w:sz w:val="26"/>
          <w:szCs w:val="26"/>
          <w:lang w:eastAsia="en-US"/>
        </w:rPr>
        <w:t xml:space="preserve"> </w:t>
      </w:r>
      <w:r w:rsidRPr="00D5579B">
        <w:rPr>
          <w:b/>
          <w:sz w:val="26"/>
          <w:szCs w:val="26"/>
          <w:lang w:eastAsia="en-US"/>
        </w:rPr>
        <w:t>программы</w:t>
      </w:r>
    </w:p>
    <w:p w:rsidR="0009089F" w:rsidRDefault="0009089F" w:rsidP="00186AA4">
      <w:pPr>
        <w:pStyle w:val="15"/>
        <w:rPr>
          <w:sz w:val="26"/>
          <w:szCs w:val="26"/>
          <w:lang w:eastAsia="en-US"/>
        </w:rPr>
      </w:pPr>
    </w:p>
    <w:p w:rsidR="001C1E05" w:rsidRPr="001C1E05" w:rsidRDefault="001C1E05" w:rsidP="001C1E05">
      <w:pPr>
        <w:pStyle w:val="15"/>
        <w:rPr>
          <w:sz w:val="26"/>
          <w:szCs w:val="26"/>
          <w:lang w:eastAsia="en-US"/>
        </w:rPr>
      </w:pPr>
      <w:r w:rsidRPr="001C1E05">
        <w:rPr>
          <w:sz w:val="26"/>
          <w:szCs w:val="26"/>
          <w:lang w:eastAsia="en-US"/>
        </w:rPr>
        <w:t xml:space="preserve">Материально-техническая база </w:t>
      </w:r>
      <w:r>
        <w:rPr>
          <w:sz w:val="26"/>
          <w:szCs w:val="26"/>
          <w:lang w:eastAsia="en-US"/>
        </w:rPr>
        <w:t xml:space="preserve"> МБОУ ЕСОШ №1 </w:t>
      </w:r>
      <w:r w:rsidRPr="001C1E05">
        <w:rPr>
          <w:sz w:val="26"/>
          <w:szCs w:val="26"/>
          <w:lang w:eastAsia="en-US"/>
        </w:rPr>
        <w:t xml:space="preserve"> в настоящее время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1C1E05" w:rsidRPr="001C1E05" w:rsidRDefault="001C1E05" w:rsidP="001C1E05">
      <w:pPr>
        <w:pStyle w:val="15"/>
        <w:rPr>
          <w:sz w:val="26"/>
          <w:szCs w:val="26"/>
          <w:lang w:eastAsia="en-US"/>
        </w:rPr>
      </w:pPr>
      <w:proofErr w:type="spellStart"/>
      <w:r w:rsidRPr="001C1E05">
        <w:rPr>
          <w:sz w:val="26"/>
          <w:szCs w:val="26"/>
          <w:lang w:eastAsia="en-US"/>
        </w:rPr>
        <w:t>Критериальными</w:t>
      </w:r>
      <w:proofErr w:type="spellEnd"/>
      <w:r w:rsidRPr="001C1E05">
        <w:rPr>
          <w:sz w:val="26"/>
          <w:szCs w:val="26"/>
          <w:lang w:eastAsia="en-US"/>
        </w:rPr>
        <w:t xml:space="preserve">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1C1E05" w:rsidRPr="001C1E05" w:rsidRDefault="001C1E05" w:rsidP="001C1E05">
      <w:pPr>
        <w:pStyle w:val="15"/>
        <w:rPr>
          <w:sz w:val="26"/>
          <w:szCs w:val="26"/>
          <w:lang w:eastAsia="en-US"/>
        </w:rPr>
      </w:pPr>
      <w:r w:rsidRPr="001C1E05">
        <w:rPr>
          <w:sz w:val="26"/>
          <w:szCs w:val="26"/>
          <w:lang w:eastAsia="en-US"/>
        </w:rPr>
        <w:t xml:space="preserve">— письмо Департамента государственной политики в сфере образования </w:t>
      </w:r>
      <w:proofErr w:type="spellStart"/>
      <w:r w:rsidRPr="001C1E05">
        <w:rPr>
          <w:sz w:val="26"/>
          <w:szCs w:val="26"/>
          <w:lang w:eastAsia="en-US"/>
        </w:rPr>
        <w:t>Минобранауки</w:t>
      </w:r>
      <w:proofErr w:type="spellEnd"/>
      <w:r w:rsidRPr="001C1E05">
        <w:rPr>
          <w:sz w:val="26"/>
          <w:szCs w:val="26"/>
          <w:lang w:eastAsia="en-US"/>
        </w:rPr>
        <w:t xml:space="preserve"> России от 1 апреля 2005 г. № 03-417 «О Перечне учебного и компьютерного оборудования для оснащения общеобразовательных учреждений»);</w:t>
      </w:r>
    </w:p>
    <w:p w:rsidR="001C1E05" w:rsidRPr="001C1E05" w:rsidRDefault="001C1E05" w:rsidP="001C1E05">
      <w:pPr>
        <w:pStyle w:val="15"/>
        <w:rPr>
          <w:sz w:val="26"/>
          <w:szCs w:val="26"/>
          <w:lang w:eastAsia="en-US"/>
        </w:rPr>
      </w:pPr>
      <w:r w:rsidRPr="001C1E05">
        <w:rPr>
          <w:sz w:val="26"/>
          <w:szCs w:val="26"/>
          <w:lang w:eastAsia="en-US"/>
        </w:rPr>
        <w:t>— перечни рекомендуемой учебной литературы и цифровых образовательных ресурсов;</w:t>
      </w:r>
    </w:p>
    <w:p w:rsidR="001C1E05" w:rsidRPr="001C1E05" w:rsidRDefault="001C1E05" w:rsidP="001C1E05">
      <w:pPr>
        <w:pStyle w:val="15"/>
        <w:rPr>
          <w:sz w:val="26"/>
          <w:szCs w:val="26"/>
          <w:lang w:eastAsia="en-US"/>
        </w:rPr>
      </w:pPr>
      <w:r w:rsidRPr="001C1E05">
        <w:rPr>
          <w:sz w:val="26"/>
          <w:szCs w:val="26"/>
          <w:lang w:eastAsia="en-US"/>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1C1E05" w:rsidRPr="001C1E05" w:rsidRDefault="001C1E05" w:rsidP="001C1E05">
      <w:pPr>
        <w:pStyle w:val="15"/>
        <w:rPr>
          <w:sz w:val="26"/>
          <w:szCs w:val="26"/>
          <w:lang w:eastAsia="en-US"/>
        </w:rPr>
      </w:pPr>
      <w:r>
        <w:rPr>
          <w:sz w:val="26"/>
          <w:szCs w:val="26"/>
          <w:lang w:eastAsia="en-US"/>
        </w:rPr>
        <w:t xml:space="preserve">В соответствии с требованиями  ФК </w:t>
      </w:r>
      <w:r w:rsidRPr="001C1E05">
        <w:rPr>
          <w:sz w:val="26"/>
          <w:szCs w:val="26"/>
          <w:lang w:eastAsia="en-US"/>
        </w:rPr>
        <w:t>ГОС в школе имеются:</w:t>
      </w:r>
    </w:p>
    <w:p w:rsidR="001C1E05" w:rsidRPr="001C1E05" w:rsidRDefault="001C1E05" w:rsidP="001C1E05">
      <w:pPr>
        <w:pStyle w:val="15"/>
        <w:rPr>
          <w:iCs/>
          <w:sz w:val="26"/>
          <w:szCs w:val="26"/>
          <w:lang w:eastAsia="en-US"/>
        </w:rPr>
      </w:pPr>
      <w:r w:rsidRPr="001C1E05">
        <w:rPr>
          <w:iCs/>
          <w:sz w:val="26"/>
          <w:szCs w:val="26"/>
          <w:lang w:eastAsia="en-US"/>
        </w:rPr>
        <w:t>• </w:t>
      </w:r>
      <w:r w:rsidRPr="001C1E05">
        <w:rPr>
          <w:sz w:val="26"/>
          <w:szCs w:val="26"/>
          <w:lang w:eastAsia="en-US"/>
        </w:rPr>
        <w:t>учебные кабинеты,</w:t>
      </w:r>
      <w:r w:rsidRPr="001C1E05">
        <w:rPr>
          <w:iCs/>
          <w:sz w:val="26"/>
          <w:szCs w:val="26"/>
          <w:lang w:eastAsia="en-US"/>
        </w:rPr>
        <w:t> </w:t>
      </w:r>
      <w:r w:rsidRPr="001C1E05">
        <w:rPr>
          <w:sz w:val="26"/>
          <w:szCs w:val="26"/>
          <w:lang w:eastAsia="en-US"/>
        </w:rPr>
        <w:t>необходимые для реализации учебной и внеурочной деятельности, мастерские;</w:t>
      </w:r>
      <w:r w:rsidRPr="001C1E05">
        <w:rPr>
          <w:iCs/>
          <w:sz w:val="26"/>
          <w:szCs w:val="26"/>
          <w:lang w:eastAsia="en-US"/>
        </w:rPr>
        <w:t xml:space="preserve"> </w:t>
      </w:r>
    </w:p>
    <w:p w:rsidR="001C1E05" w:rsidRPr="001C1E05" w:rsidRDefault="001C1E05" w:rsidP="001C1E05">
      <w:pPr>
        <w:pStyle w:val="15"/>
        <w:rPr>
          <w:iCs/>
          <w:sz w:val="26"/>
          <w:szCs w:val="26"/>
          <w:lang w:eastAsia="en-US"/>
        </w:rPr>
      </w:pPr>
      <w:r w:rsidRPr="001C1E05">
        <w:rPr>
          <w:iCs/>
          <w:sz w:val="26"/>
          <w:szCs w:val="26"/>
          <w:lang w:eastAsia="en-US"/>
        </w:rPr>
        <w:t>• кабинет информатики</w:t>
      </w:r>
      <w:r w:rsidRPr="001C1E05">
        <w:rPr>
          <w:sz w:val="26"/>
          <w:szCs w:val="26"/>
          <w:lang w:eastAsia="en-US"/>
        </w:rPr>
        <w:t>;</w:t>
      </w:r>
    </w:p>
    <w:p w:rsidR="001C1E05" w:rsidRPr="001C1E05" w:rsidRDefault="001C1E05" w:rsidP="001C1E05">
      <w:pPr>
        <w:pStyle w:val="15"/>
        <w:rPr>
          <w:sz w:val="26"/>
          <w:szCs w:val="26"/>
          <w:lang w:eastAsia="en-US"/>
        </w:rPr>
      </w:pPr>
      <w:r w:rsidRPr="001C1E05">
        <w:rPr>
          <w:iCs/>
          <w:sz w:val="26"/>
          <w:szCs w:val="26"/>
          <w:lang w:eastAsia="en-US"/>
        </w:rPr>
        <w:t>• кабинет музыки</w:t>
      </w:r>
      <w:r w:rsidRPr="001C1E05">
        <w:rPr>
          <w:sz w:val="26"/>
          <w:szCs w:val="26"/>
          <w:lang w:eastAsia="en-US"/>
        </w:rPr>
        <w:t>;</w:t>
      </w:r>
    </w:p>
    <w:p w:rsidR="001C1E05" w:rsidRPr="001C1E05" w:rsidRDefault="001C1E05" w:rsidP="001C1E05">
      <w:pPr>
        <w:pStyle w:val="15"/>
        <w:rPr>
          <w:sz w:val="26"/>
          <w:szCs w:val="26"/>
          <w:lang w:eastAsia="en-US"/>
        </w:rPr>
      </w:pPr>
      <w:r w:rsidRPr="001C1E05">
        <w:rPr>
          <w:iCs/>
          <w:sz w:val="26"/>
          <w:szCs w:val="26"/>
          <w:lang w:eastAsia="en-US"/>
        </w:rPr>
        <w:t>• </w:t>
      </w:r>
      <w:r w:rsidRPr="001C1E05">
        <w:rPr>
          <w:sz w:val="26"/>
          <w:szCs w:val="26"/>
          <w:lang w:eastAsia="en-US"/>
        </w:rPr>
        <w:t>лингафонный кабинет;</w:t>
      </w:r>
    </w:p>
    <w:p w:rsidR="001C1E05" w:rsidRPr="001C1E05" w:rsidRDefault="001C1E05" w:rsidP="001C1E05">
      <w:pPr>
        <w:pStyle w:val="15"/>
        <w:rPr>
          <w:sz w:val="26"/>
          <w:szCs w:val="26"/>
          <w:lang w:eastAsia="en-US"/>
        </w:rPr>
      </w:pPr>
      <w:r w:rsidRPr="001C1E05">
        <w:rPr>
          <w:iCs/>
          <w:sz w:val="26"/>
          <w:szCs w:val="26"/>
          <w:lang w:eastAsia="en-US"/>
        </w:rPr>
        <w:t>• </w:t>
      </w:r>
      <w:r w:rsidRPr="001C1E05">
        <w:rPr>
          <w:sz w:val="26"/>
          <w:szCs w:val="26"/>
          <w:lang w:eastAsia="en-US"/>
        </w:rPr>
        <w:t>библиотека, оборудованная книгохранилищем, обеспечивающими сохранность книжного фонда;</w:t>
      </w:r>
    </w:p>
    <w:p w:rsidR="001C1E05" w:rsidRPr="001C1E05" w:rsidRDefault="001C1E05" w:rsidP="001C1E05">
      <w:pPr>
        <w:pStyle w:val="15"/>
        <w:rPr>
          <w:sz w:val="26"/>
          <w:szCs w:val="26"/>
          <w:lang w:eastAsia="en-US"/>
        </w:rPr>
      </w:pPr>
      <w:r w:rsidRPr="001C1E05">
        <w:rPr>
          <w:iCs/>
          <w:sz w:val="26"/>
          <w:szCs w:val="26"/>
          <w:lang w:eastAsia="en-US"/>
        </w:rPr>
        <w:t xml:space="preserve"> • </w:t>
      </w:r>
      <w:r w:rsidRPr="001C1E05">
        <w:rPr>
          <w:sz w:val="26"/>
          <w:szCs w:val="26"/>
          <w:lang w:eastAsia="en-US"/>
        </w:rPr>
        <w:t>спортивный  зал, спортивная площадка;</w:t>
      </w:r>
    </w:p>
    <w:p w:rsidR="001C1E05" w:rsidRPr="001C1E05" w:rsidRDefault="001C1E05" w:rsidP="001C1E05">
      <w:pPr>
        <w:pStyle w:val="15"/>
        <w:rPr>
          <w:sz w:val="26"/>
          <w:szCs w:val="26"/>
          <w:lang w:eastAsia="en-US"/>
        </w:rPr>
      </w:pPr>
      <w:r w:rsidRPr="001C1E05">
        <w:rPr>
          <w:iCs/>
          <w:sz w:val="26"/>
          <w:szCs w:val="26"/>
          <w:lang w:eastAsia="en-US"/>
        </w:rPr>
        <w:t>• столовая</w:t>
      </w:r>
      <w:r w:rsidRPr="001C1E05">
        <w:rPr>
          <w:sz w:val="26"/>
          <w:szCs w:val="26"/>
          <w:lang w:eastAsia="en-US"/>
        </w:rPr>
        <w:t>, включающая в себя помещения для хранения и приготовления пищи, обеспечивающие возможность организации качественного горячего питания, в том числе горячих завтраков;</w:t>
      </w:r>
    </w:p>
    <w:p w:rsidR="001C1E05" w:rsidRPr="001C1E05" w:rsidRDefault="001C1E05" w:rsidP="001C1E05">
      <w:pPr>
        <w:pStyle w:val="15"/>
        <w:rPr>
          <w:sz w:val="26"/>
          <w:szCs w:val="26"/>
          <w:lang w:eastAsia="en-US"/>
        </w:rPr>
      </w:pPr>
      <w:r w:rsidRPr="001C1E05">
        <w:rPr>
          <w:iCs/>
          <w:sz w:val="26"/>
          <w:szCs w:val="26"/>
          <w:lang w:eastAsia="en-US"/>
        </w:rPr>
        <w:t>• </w:t>
      </w:r>
      <w:r>
        <w:rPr>
          <w:iCs/>
          <w:sz w:val="26"/>
          <w:szCs w:val="26"/>
          <w:lang w:eastAsia="en-US"/>
        </w:rPr>
        <w:t>лекционный зал</w:t>
      </w:r>
      <w:r w:rsidRPr="001C1E05">
        <w:rPr>
          <w:sz w:val="26"/>
          <w:szCs w:val="26"/>
          <w:lang w:eastAsia="en-US"/>
        </w:rPr>
        <w:t>;</w:t>
      </w:r>
    </w:p>
    <w:p w:rsidR="001C1E05" w:rsidRPr="001C1E05" w:rsidRDefault="001C1E05" w:rsidP="001C1E05">
      <w:pPr>
        <w:pStyle w:val="15"/>
        <w:rPr>
          <w:sz w:val="26"/>
          <w:szCs w:val="26"/>
          <w:lang w:eastAsia="en-US"/>
        </w:rPr>
      </w:pPr>
      <w:r w:rsidRPr="001C1E05">
        <w:rPr>
          <w:iCs/>
          <w:sz w:val="26"/>
          <w:szCs w:val="26"/>
          <w:lang w:eastAsia="en-US"/>
        </w:rPr>
        <w:t>• </w:t>
      </w:r>
      <w:r w:rsidRPr="001C1E05">
        <w:rPr>
          <w:sz w:val="26"/>
          <w:szCs w:val="26"/>
          <w:lang w:eastAsia="en-US"/>
        </w:rPr>
        <w:t>административные помещения, оснащённые необходимым оборудованием;</w:t>
      </w:r>
    </w:p>
    <w:p w:rsidR="001C1E05" w:rsidRPr="001C1E05" w:rsidRDefault="001C1E05" w:rsidP="001C1E05">
      <w:pPr>
        <w:pStyle w:val="15"/>
        <w:rPr>
          <w:sz w:val="26"/>
          <w:szCs w:val="26"/>
          <w:lang w:eastAsia="en-US"/>
        </w:rPr>
      </w:pPr>
      <w:r w:rsidRPr="001C1E05">
        <w:rPr>
          <w:iCs/>
          <w:sz w:val="26"/>
          <w:szCs w:val="26"/>
          <w:lang w:eastAsia="en-US"/>
        </w:rPr>
        <w:t>• </w:t>
      </w:r>
      <w:r w:rsidRPr="001C1E05">
        <w:rPr>
          <w:sz w:val="26"/>
          <w:szCs w:val="26"/>
          <w:lang w:eastAsia="en-US"/>
        </w:rPr>
        <w:t xml:space="preserve"> санузлы.</w:t>
      </w:r>
    </w:p>
    <w:p w:rsidR="001C1E05" w:rsidRPr="001C1E05" w:rsidRDefault="001C1E05" w:rsidP="001C1E05">
      <w:pPr>
        <w:pStyle w:val="15"/>
        <w:rPr>
          <w:sz w:val="26"/>
          <w:szCs w:val="26"/>
          <w:lang w:eastAsia="en-US"/>
        </w:rPr>
      </w:pPr>
      <w:r>
        <w:rPr>
          <w:sz w:val="26"/>
          <w:szCs w:val="26"/>
          <w:lang w:eastAsia="en-US"/>
        </w:rPr>
        <w:t xml:space="preserve"> </w:t>
      </w:r>
    </w:p>
    <w:p w:rsidR="001C1E05" w:rsidRPr="001C1E05" w:rsidRDefault="001C1E05" w:rsidP="001C1E05">
      <w:pPr>
        <w:pStyle w:val="15"/>
        <w:rPr>
          <w:b/>
          <w:sz w:val="26"/>
          <w:szCs w:val="26"/>
          <w:lang w:eastAsia="en-US"/>
        </w:rPr>
      </w:pPr>
      <w:r w:rsidRPr="001C1E05">
        <w:rPr>
          <w:b/>
          <w:sz w:val="26"/>
          <w:szCs w:val="26"/>
          <w:lang w:eastAsia="en-US"/>
        </w:rPr>
        <w:t>Обеспечение безопасности организации образовательного процесса</w:t>
      </w:r>
    </w:p>
    <w:p w:rsidR="001C1E05" w:rsidRPr="001C1E05" w:rsidRDefault="001C1E05" w:rsidP="001C1E05">
      <w:pPr>
        <w:pStyle w:val="15"/>
        <w:rPr>
          <w:sz w:val="26"/>
          <w:szCs w:val="26"/>
          <w:lang w:eastAsia="en-US"/>
        </w:rPr>
      </w:pPr>
    </w:p>
    <w:p w:rsidR="001C1E05" w:rsidRPr="001C1E05" w:rsidRDefault="001C1E05" w:rsidP="001C1E05">
      <w:pPr>
        <w:pStyle w:val="15"/>
        <w:rPr>
          <w:sz w:val="26"/>
          <w:szCs w:val="26"/>
          <w:lang w:eastAsia="en-US"/>
        </w:rPr>
      </w:pPr>
      <w:r w:rsidRPr="001C1E05">
        <w:rPr>
          <w:sz w:val="26"/>
          <w:szCs w:val="26"/>
          <w:lang w:eastAsia="en-US"/>
        </w:rPr>
        <w:t>Здание школы оснащено кнопкой тревожной сигнализации, экстренной связью с пожарной охраной,  школа имеет  ограждение. 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w:t>
      </w:r>
    </w:p>
    <w:p w:rsidR="001C1E05" w:rsidRPr="001C1E05" w:rsidRDefault="001C1E05" w:rsidP="001C1E05">
      <w:pPr>
        <w:pStyle w:val="15"/>
        <w:rPr>
          <w:sz w:val="26"/>
          <w:szCs w:val="26"/>
          <w:lang w:eastAsia="en-US"/>
        </w:rPr>
      </w:pPr>
      <w:r w:rsidRPr="001C1E05">
        <w:rPr>
          <w:sz w:val="26"/>
          <w:szCs w:val="26"/>
          <w:lang w:eastAsia="en-US"/>
        </w:rPr>
        <w:t>В школе ведется</w:t>
      </w:r>
      <w:r w:rsidRPr="001C1E05">
        <w:rPr>
          <w:b/>
          <w:sz w:val="26"/>
          <w:szCs w:val="26"/>
          <w:lang w:eastAsia="en-US"/>
        </w:rPr>
        <w:t xml:space="preserve"> </w:t>
      </w:r>
      <w:r w:rsidRPr="001C1E05">
        <w:rPr>
          <w:sz w:val="26"/>
          <w:szCs w:val="26"/>
          <w:lang w:eastAsia="en-US"/>
        </w:rPr>
        <w:t>подготовка обучающихся и работников к действиям в ЧС по специальным программам. В учебный план основной школы</w:t>
      </w:r>
      <w:r>
        <w:rPr>
          <w:sz w:val="26"/>
          <w:szCs w:val="26"/>
          <w:lang w:eastAsia="en-US"/>
        </w:rPr>
        <w:t xml:space="preserve"> (6-9 </w:t>
      </w:r>
      <w:proofErr w:type="spellStart"/>
      <w:r>
        <w:rPr>
          <w:sz w:val="26"/>
          <w:szCs w:val="26"/>
          <w:lang w:eastAsia="en-US"/>
        </w:rPr>
        <w:t>кл</w:t>
      </w:r>
      <w:proofErr w:type="spellEnd"/>
      <w:r>
        <w:rPr>
          <w:sz w:val="26"/>
          <w:szCs w:val="26"/>
          <w:lang w:eastAsia="en-US"/>
        </w:rPr>
        <w:t>.)</w:t>
      </w:r>
      <w:r w:rsidRPr="001C1E05">
        <w:rPr>
          <w:sz w:val="26"/>
          <w:szCs w:val="26"/>
          <w:lang w:eastAsia="en-US"/>
        </w:rPr>
        <w:t xml:space="preserve"> включен курс ОБЖ </w:t>
      </w:r>
      <w:r w:rsidRPr="001C1E05">
        <w:rPr>
          <w:sz w:val="26"/>
          <w:szCs w:val="26"/>
          <w:lang w:eastAsia="en-US"/>
        </w:rPr>
        <w:lastRenderedPageBreak/>
        <w:t>отдельным предметом. В  кабинете ОБЖ установлено мультимедийное оборудование, позволяющее использовать на уроках видеофильмы.</w:t>
      </w:r>
    </w:p>
    <w:p w:rsidR="001C1E05" w:rsidRPr="001C1E05" w:rsidRDefault="001C1E05" w:rsidP="001C1E05">
      <w:pPr>
        <w:pStyle w:val="15"/>
        <w:rPr>
          <w:sz w:val="26"/>
          <w:szCs w:val="26"/>
          <w:lang w:eastAsia="en-US"/>
        </w:rPr>
      </w:pPr>
      <w:r w:rsidRPr="001C1E05">
        <w:rPr>
          <w:sz w:val="26"/>
          <w:szCs w:val="26"/>
          <w:lang w:eastAsia="en-US"/>
        </w:rPr>
        <w:t>В школе регулярно проводятся объектовые тренировки с обучающимися  и работниками школы  по действиям  при получении сигнала тревоги, в случае возникновения пожара, при обнаружении подозрительного предмета,  итоговая объектовая тренировка «Действия руководящего, постоянного состава и   обучающихся в случае возникновения пожара». Во всех классах реализуется 10-часовая программа по пожарной безопасности.</w:t>
      </w:r>
    </w:p>
    <w:p w:rsidR="001C1E05" w:rsidRPr="001C1E05" w:rsidRDefault="001C1E05" w:rsidP="001C1E05">
      <w:pPr>
        <w:pStyle w:val="15"/>
        <w:rPr>
          <w:sz w:val="26"/>
          <w:szCs w:val="26"/>
          <w:lang w:eastAsia="en-US"/>
        </w:rPr>
      </w:pPr>
      <w:r w:rsidRPr="001C1E05">
        <w:rPr>
          <w:sz w:val="26"/>
          <w:szCs w:val="26"/>
          <w:lang w:eastAsia="en-US"/>
        </w:rPr>
        <w:t xml:space="preserve">Также большое внимание вопросам безопасности  уделяется при  организации </w:t>
      </w:r>
      <w:proofErr w:type="spellStart"/>
      <w:r w:rsidRPr="001C1E05">
        <w:rPr>
          <w:sz w:val="26"/>
          <w:szCs w:val="26"/>
          <w:lang w:eastAsia="en-US"/>
        </w:rPr>
        <w:t>внеучебной</w:t>
      </w:r>
      <w:proofErr w:type="spellEnd"/>
      <w:r w:rsidRPr="001C1E05">
        <w:rPr>
          <w:sz w:val="26"/>
          <w:szCs w:val="26"/>
          <w:lang w:eastAsia="en-US"/>
        </w:rPr>
        <w:t xml:space="preserve"> деятельности  и работы с родителями. Школа принимает активное участие в районном месячнике пожарной безопасности: проводится общешкольный урок  безопасности, организовывается просмотр учебных фильмов по пожарной безопасности и поведению на воде, проводится  школьный конкурс  рисунков и поделок  по противопожарной тематике и различные внеклассные мероприятия с работниками </w:t>
      </w:r>
      <w:proofErr w:type="spellStart"/>
      <w:r w:rsidRPr="001C1E05">
        <w:rPr>
          <w:sz w:val="26"/>
          <w:szCs w:val="26"/>
          <w:lang w:eastAsia="en-US"/>
        </w:rPr>
        <w:t>Госпожнадзора</w:t>
      </w:r>
      <w:proofErr w:type="spellEnd"/>
      <w:r w:rsidRPr="001C1E05">
        <w:rPr>
          <w:sz w:val="26"/>
          <w:szCs w:val="26"/>
          <w:lang w:eastAsia="en-US"/>
        </w:rPr>
        <w:t xml:space="preserve">, пожарной части, экскурсии в пожарную часть. </w:t>
      </w:r>
    </w:p>
    <w:p w:rsidR="001C1E05" w:rsidRPr="001C1E05" w:rsidRDefault="001C1E05" w:rsidP="001C1E05">
      <w:pPr>
        <w:pStyle w:val="15"/>
        <w:ind w:firstLine="0"/>
        <w:rPr>
          <w:b/>
          <w:sz w:val="26"/>
          <w:szCs w:val="26"/>
          <w:lang w:eastAsia="en-US"/>
        </w:rPr>
      </w:pPr>
    </w:p>
    <w:p w:rsidR="001C1E05" w:rsidRPr="001C1E05" w:rsidRDefault="001C1E05" w:rsidP="001C1E05">
      <w:pPr>
        <w:pStyle w:val="15"/>
        <w:jc w:val="center"/>
        <w:rPr>
          <w:b/>
          <w:sz w:val="26"/>
          <w:szCs w:val="26"/>
          <w:lang w:eastAsia="en-US"/>
        </w:rPr>
      </w:pPr>
      <w:r w:rsidRPr="001C1E05">
        <w:rPr>
          <w:b/>
          <w:sz w:val="26"/>
          <w:szCs w:val="26"/>
          <w:lang w:eastAsia="en-US"/>
        </w:rPr>
        <w:t>Сведения о материально-технической базе</w:t>
      </w:r>
    </w:p>
    <w:p w:rsidR="001C1E05" w:rsidRPr="001C1E05" w:rsidRDefault="001C1E05" w:rsidP="001C1E05">
      <w:pPr>
        <w:pStyle w:val="15"/>
        <w:jc w:val="center"/>
        <w:rPr>
          <w:b/>
          <w:sz w:val="26"/>
          <w:szCs w:val="26"/>
          <w:lang w:eastAsia="en-US"/>
        </w:rPr>
      </w:pPr>
      <w:r w:rsidRPr="001C1E05">
        <w:rPr>
          <w:b/>
          <w:sz w:val="26"/>
          <w:szCs w:val="26"/>
          <w:lang w:eastAsia="en-US"/>
        </w:rPr>
        <w:t xml:space="preserve">МБОУ </w:t>
      </w:r>
      <w:r>
        <w:rPr>
          <w:b/>
          <w:sz w:val="26"/>
          <w:szCs w:val="26"/>
          <w:lang w:eastAsia="en-US"/>
        </w:rPr>
        <w:t xml:space="preserve"> Егорлыкской</w:t>
      </w:r>
      <w:r w:rsidRPr="001C1E05">
        <w:rPr>
          <w:b/>
          <w:sz w:val="26"/>
          <w:szCs w:val="26"/>
          <w:lang w:eastAsia="en-US"/>
        </w:rPr>
        <w:t xml:space="preserve"> СОШ №</w:t>
      </w:r>
      <w:r>
        <w:rPr>
          <w:b/>
          <w:sz w:val="26"/>
          <w:szCs w:val="26"/>
          <w:lang w:eastAsia="en-US"/>
        </w:rPr>
        <w:t>1</w:t>
      </w:r>
      <w:r w:rsidRPr="001C1E05">
        <w:rPr>
          <w:b/>
          <w:sz w:val="26"/>
          <w:szCs w:val="26"/>
          <w:lang w:eastAsia="en-US"/>
        </w:rPr>
        <w:t xml:space="preserve"> на 201</w:t>
      </w:r>
      <w:r w:rsidR="00DD34E7">
        <w:rPr>
          <w:b/>
          <w:sz w:val="26"/>
          <w:szCs w:val="26"/>
          <w:lang w:eastAsia="en-US"/>
        </w:rPr>
        <w:t>6</w:t>
      </w:r>
      <w:r w:rsidRPr="001C1E05">
        <w:rPr>
          <w:b/>
          <w:sz w:val="26"/>
          <w:szCs w:val="26"/>
          <w:lang w:eastAsia="en-US"/>
        </w:rPr>
        <w:t xml:space="preserve"> – 201</w:t>
      </w:r>
      <w:r w:rsidR="00DD34E7">
        <w:rPr>
          <w:b/>
          <w:sz w:val="26"/>
          <w:szCs w:val="26"/>
          <w:lang w:eastAsia="en-US"/>
        </w:rPr>
        <w:t>7</w:t>
      </w:r>
      <w:r w:rsidRPr="001C1E05">
        <w:rPr>
          <w:b/>
          <w:sz w:val="26"/>
          <w:szCs w:val="26"/>
          <w:lang w:eastAsia="en-US"/>
        </w:rPr>
        <w:t xml:space="preserve"> учебный год</w:t>
      </w:r>
    </w:p>
    <w:p w:rsidR="001C1E05" w:rsidRPr="001C1E05" w:rsidRDefault="001C1E05" w:rsidP="001C1E05">
      <w:pPr>
        <w:pStyle w:val="15"/>
        <w:rPr>
          <w:b/>
          <w:sz w:val="26"/>
          <w:szCs w:val="26"/>
          <w:lang w:eastAsia="en-US"/>
        </w:rPr>
      </w:pPr>
    </w:p>
    <w:tbl>
      <w:tblPr>
        <w:tblpPr w:leftFromText="180" w:rightFromText="180" w:vertAnchor="text" w:horzAnchor="margin" w:tblpY="33"/>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42"/>
      </w:tblGrid>
      <w:tr w:rsidR="001C1E05" w:rsidRPr="009E500A" w:rsidTr="001C1E05">
        <w:trPr>
          <w:trHeight w:val="136"/>
          <w:tblHeader/>
        </w:trPr>
        <w:tc>
          <w:tcPr>
            <w:tcW w:w="8364" w:type="dxa"/>
            <w:tcBorders>
              <w:top w:val="single" w:sz="4" w:space="0" w:color="auto"/>
              <w:left w:val="single" w:sz="4" w:space="0" w:color="auto"/>
              <w:bottom w:val="single" w:sz="4" w:space="0" w:color="auto"/>
              <w:right w:val="single" w:sz="4" w:space="0" w:color="auto"/>
            </w:tcBorders>
            <w:vAlign w:val="center"/>
          </w:tcPr>
          <w:p w:rsidR="001C1E05" w:rsidRPr="009E500A" w:rsidRDefault="001C1E05" w:rsidP="001C1E05">
            <w:pPr>
              <w:pStyle w:val="15"/>
              <w:rPr>
                <w:sz w:val="24"/>
                <w:szCs w:val="24"/>
                <w:lang w:eastAsia="en-US"/>
              </w:rPr>
            </w:pPr>
            <w:r w:rsidRPr="009E500A">
              <w:rPr>
                <w:sz w:val="24"/>
                <w:szCs w:val="24"/>
                <w:lang w:eastAsia="en-US"/>
              </w:rPr>
              <w:t>Наименование</w:t>
            </w:r>
          </w:p>
        </w:tc>
        <w:tc>
          <w:tcPr>
            <w:tcW w:w="1242" w:type="dxa"/>
            <w:tcBorders>
              <w:top w:val="single" w:sz="4" w:space="0" w:color="auto"/>
              <w:left w:val="single" w:sz="4" w:space="0" w:color="auto"/>
              <w:bottom w:val="single" w:sz="4" w:space="0" w:color="auto"/>
              <w:right w:val="single" w:sz="4" w:space="0" w:color="auto"/>
            </w:tcBorders>
            <w:vAlign w:val="center"/>
          </w:tcPr>
          <w:p w:rsidR="001C1E05" w:rsidRPr="009E500A" w:rsidRDefault="001C1E05" w:rsidP="001C1E05">
            <w:pPr>
              <w:pStyle w:val="15"/>
              <w:rPr>
                <w:sz w:val="24"/>
                <w:szCs w:val="24"/>
                <w:lang w:eastAsia="en-US"/>
              </w:rPr>
            </w:pP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зданий и сооружений (</w:t>
            </w:r>
            <w:proofErr w:type="spellStart"/>
            <w:r w:rsidRPr="009E500A">
              <w:rPr>
                <w:sz w:val="24"/>
                <w:szCs w:val="24"/>
                <w:lang w:eastAsia="en-US"/>
              </w:rPr>
              <w:t>ед</w:t>
            </w:r>
            <w:proofErr w:type="spell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sidRPr="009E500A">
              <w:rPr>
                <w:sz w:val="24"/>
                <w:szCs w:val="24"/>
                <w:lang w:eastAsia="en-US"/>
              </w:rPr>
              <w:t>2</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Общая площадь всех помещений (м</w:t>
            </w:r>
            <w:r w:rsidRPr="009E500A">
              <w:rPr>
                <w:sz w:val="24"/>
                <w:szCs w:val="24"/>
                <w:vertAlign w:val="superscript"/>
                <w:lang w:eastAsia="en-US"/>
              </w:rPr>
              <w:t>2</w:t>
            </w:r>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4029</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 xml:space="preserve">Число классных комнат (включая учебные кабинеты и лаборатории) </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33</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Их площадь (м</w:t>
            </w:r>
            <w:r w:rsidRPr="009E500A">
              <w:rPr>
                <w:sz w:val="24"/>
                <w:szCs w:val="24"/>
                <w:vertAlign w:val="superscript"/>
                <w:lang w:eastAsia="en-US"/>
              </w:rPr>
              <w:t>2</w:t>
            </w:r>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1393</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 xml:space="preserve">Число мастерских </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1</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в них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3</w:t>
            </w:r>
            <w:r w:rsidR="001C1E05" w:rsidRPr="009E500A">
              <w:rPr>
                <w:sz w:val="24"/>
                <w:szCs w:val="24"/>
                <w:lang w:eastAsia="en-US"/>
              </w:rPr>
              <w:t>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 xml:space="preserve">Число тракторов для учебных целей </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 xml:space="preserve"> Физкультурный зал </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1</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9E500A" w:rsidP="001C1E05">
            <w:pPr>
              <w:pStyle w:val="15"/>
              <w:rPr>
                <w:sz w:val="24"/>
                <w:szCs w:val="24"/>
                <w:lang w:eastAsia="en-US"/>
              </w:rPr>
            </w:pPr>
            <w:r>
              <w:rPr>
                <w:sz w:val="24"/>
                <w:szCs w:val="24"/>
                <w:lang w:eastAsia="en-US"/>
              </w:rPr>
              <w:t>Актовый (лекционный) зал</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1</w:t>
            </w:r>
          </w:p>
        </w:tc>
      </w:tr>
      <w:tr w:rsidR="009E500A"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9E500A" w:rsidRDefault="009E500A" w:rsidP="001C1E05">
            <w:pPr>
              <w:pStyle w:val="15"/>
              <w:rPr>
                <w:sz w:val="24"/>
                <w:szCs w:val="24"/>
                <w:lang w:eastAsia="en-US"/>
              </w:rPr>
            </w:pPr>
            <w:r>
              <w:rPr>
                <w:sz w:val="24"/>
                <w:szCs w:val="24"/>
                <w:lang w:eastAsia="en-US"/>
              </w:rPr>
              <w:t>Музей</w:t>
            </w:r>
          </w:p>
        </w:tc>
        <w:tc>
          <w:tcPr>
            <w:tcW w:w="1242" w:type="dxa"/>
            <w:tcBorders>
              <w:top w:val="single" w:sz="4" w:space="0" w:color="auto"/>
              <w:left w:val="single" w:sz="4" w:space="0" w:color="auto"/>
              <w:bottom w:val="single" w:sz="4" w:space="0" w:color="auto"/>
              <w:right w:val="single" w:sz="4" w:space="0" w:color="auto"/>
            </w:tcBorders>
            <w:vAlign w:val="bottom"/>
          </w:tcPr>
          <w:p w:rsidR="009E500A" w:rsidRDefault="009E500A" w:rsidP="009E500A">
            <w:pPr>
              <w:pStyle w:val="15"/>
              <w:ind w:firstLine="141"/>
              <w:rPr>
                <w:sz w:val="24"/>
                <w:szCs w:val="24"/>
                <w:lang w:eastAsia="en-US"/>
              </w:rPr>
            </w:pPr>
            <w:r>
              <w:rPr>
                <w:sz w:val="24"/>
                <w:szCs w:val="24"/>
                <w:lang w:eastAsia="en-US"/>
              </w:rPr>
              <w:t>1</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Имеется ли столовая или буфет с горячим питанием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посадочных мест в столовых, буфетах – всего (мест)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150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Численность обучающихся, пользующихся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878</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Численность обучающихся, имеющих льготное обеспечение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91</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в библиотеке (книжном фонде) книг (включая школьные учебники), брошюр, журналов  (</w:t>
            </w:r>
            <w:proofErr w:type="spellStart"/>
            <w:r w:rsidRPr="009E500A">
              <w:rPr>
                <w:sz w:val="24"/>
                <w:szCs w:val="24"/>
                <w:lang w:eastAsia="en-US"/>
              </w:rPr>
              <w:t>ед</w:t>
            </w:r>
            <w:proofErr w:type="spell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23718</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в т. ч. школьных учебников (</w:t>
            </w:r>
            <w:proofErr w:type="spellStart"/>
            <w:r w:rsidRPr="009E500A">
              <w:rPr>
                <w:sz w:val="24"/>
                <w:szCs w:val="24"/>
                <w:lang w:eastAsia="en-US"/>
              </w:rPr>
              <w:t>ед</w:t>
            </w:r>
            <w:proofErr w:type="spell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12087</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Техническое состояние общеобразовательного учреждения:</w:t>
            </w:r>
          </w:p>
          <w:p w:rsidR="001C1E05" w:rsidRPr="009E500A" w:rsidRDefault="001C1E05" w:rsidP="001C1E05">
            <w:pPr>
              <w:pStyle w:val="15"/>
              <w:rPr>
                <w:sz w:val="24"/>
                <w:szCs w:val="24"/>
                <w:lang w:eastAsia="en-US"/>
              </w:rPr>
            </w:pPr>
            <w:r w:rsidRPr="009E500A">
              <w:rPr>
                <w:sz w:val="24"/>
                <w:szCs w:val="24"/>
                <w:lang w:eastAsia="en-US"/>
              </w:rPr>
              <w:t>требует ли капитального ремонта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Нет</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находится ли в аварийном состоянии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Нет</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имеют все виды благоустройства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Наличие:</w:t>
            </w:r>
          </w:p>
          <w:p w:rsidR="001C1E05" w:rsidRPr="009E500A" w:rsidRDefault="001C1E05" w:rsidP="001C1E05">
            <w:pPr>
              <w:pStyle w:val="15"/>
              <w:rPr>
                <w:sz w:val="24"/>
                <w:szCs w:val="24"/>
                <w:lang w:eastAsia="en-US"/>
              </w:rPr>
            </w:pPr>
            <w:r w:rsidRPr="009E500A">
              <w:rPr>
                <w:sz w:val="24"/>
                <w:szCs w:val="24"/>
                <w:lang w:eastAsia="en-US"/>
              </w:rPr>
              <w:t>водопровода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центрального отопления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канализации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lastRenderedPageBreak/>
              <w:t>Число автотранспортных средств, предназначенных для перевозки обучающихся  (</w:t>
            </w:r>
            <w:proofErr w:type="spellStart"/>
            <w:r w:rsidRPr="009E500A">
              <w:rPr>
                <w:sz w:val="24"/>
                <w:szCs w:val="24"/>
                <w:lang w:eastAsia="en-US"/>
              </w:rPr>
              <w:t>ед</w:t>
            </w:r>
            <w:proofErr w:type="spell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3</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в них пассажирских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7</w:t>
            </w:r>
            <w:r w:rsidR="001C1E05" w:rsidRPr="009E500A">
              <w:rPr>
                <w:sz w:val="24"/>
                <w:szCs w:val="24"/>
                <w:lang w:eastAsia="en-US"/>
              </w:rPr>
              <w:t>8</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кабинетов основ информатики и вычислительной техники (</w:t>
            </w:r>
            <w:proofErr w:type="spellStart"/>
            <w:r w:rsidRPr="009E500A">
              <w:rPr>
                <w:sz w:val="24"/>
                <w:szCs w:val="24"/>
                <w:lang w:eastAsia="en-US"/>
              </w:rPr>
              <w:t>ед</w:t>
            </w:r>
            <w:proofErr w:type="spell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2</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в них рабочих мест с ЭВМ (мест)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24</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персональных ЭВМ (</w:t>
            </w:r>
            <w:proofErr w:type="spellStart"/>
            <w:r w:rsidRPr="009E500A">
              <w:rPr>
                <w:sz w:val="24"/>
                <w:szCs w:val="24"/>
                <w:lang w:eastAsia="en-US"/>
              </w:rPr>
              <w:t>ед</w:t>
            </w:r>
            <w:proofErr w:type="spell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183</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из них:</w:t>
            </w:r>
          </w:p>
          <w:p w:rsidR="001C1E05" w:rsidRPr="009E500A" w:rsidRDefault="001C1E05" w:rsidP="001C1E05">
            <w:pPr>
              <w:pStyle w:val="15"/>
              <w:rPr>
                <w:sz w:val="24"/>
                <w:szCs w:val="24"/>
                <w:lang w:eastAsia="en-US"/>
              </w:rPr>
            </w:pPr>
            <w:r w:rsidRPr="009E500A">
              <w:rPr>
                <w:sz w:val="24"/>
                <w:szCs w:val="24"/>
                <w:lang w:eastAsia="en-US"/>
              </w:rPr>
              <w:t>приобретенных за последний год</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180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персональных ЭВМ в составе локальных вычислительных сетей (</w:t>
            </w:r>
            <w:proofErr w:type="spellStart"/>
            <w:r w:rsidRPr="009E500A">
              <w:rPr>
                <w:sz w:val="24"/>
                <w:szCs w:val="24"/>
                <w:lang w:eastAsia="en-US"/>
              </w:rPr>
              <w:t>ед</w:t>
            </w:r>
            <w:proofErr w:type="spell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66</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переносных компьютеров (ноутбуков, планшетов) (</w:t>
            </w:r>
            <w:proofErr w:type="spellStart"/>
            <w:r w:rsidRPr="009E500A">
              <w:rPr>
                <w:sz w:val="24"/>
                <w:szCs w:val="24"/>
                <w:lang w:eastAsia="en-US"/>
              </w:rPr>
              <w:t>ед</w:t>
            </w:r>
            <w:proofErr w:type="spell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90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из них :</w:t>
            </w:r>
          </w:p>
          <w:p w:rsidR="001C1E05" w:rsidRPr="009E500A" w:rsidRDefault="001C1E05" w:rsidP="001C1E05">
            <w:pPr>
              <w:pStyle w:val="15"/>
              <w:rPr>
                <w:sz w:val="24"/>
                <w:szCs w:val="24"/>
                <w:lang w:eastAsia="en-US"/>
              </w:rPr>
            </w:pPr>
            <w:r w:rsidRPr="009E500A">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90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Подключено ли учреждение к сети Интернет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Тип подключения к сети Интернет:</w:t>
            </w:r>
          </w:p>
          <w:p w:rsidR="001C1E05" w:rsidRPr="009E500A" w:rsidRDefault="001C1E05" w:rsidP="001C1E05">
            <w:pPr>
              <w:pStyle w:val="15"/>
              <w:rPr>
                <w:sz w:val="24"/>
                <w:szCs w:val="24"/>
                <w:lang w:eastAsia="en-US"/>
              </w:rPr>
            </w:pPr>
            <w:r w:rsidRPr="009E500A">
              <w:rPr>
                <w:sz w:val="24"/>
                <w:szCs w:val="24"/>
                <w:lang w:eastAsia="en-US"/>
              </w:rPr>
              <w:t>модем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 xml:space="preserve">Имеет скорость подключения к сети Интернет: </w:t>
            </w:r>
          </w:p>
          <w:p w:rsidR="001C1E05" w:rsidRPr="009E500A" w:rsidRDefault="001C1E05" w:rsidP="001C1E05">
            <w:pPr>
              <w:pStyle w:val="15"/>
              <w:rPr>
                <w:sz w:val="24"/>
                <w:szCs w:val="24"/>
                <w:lang w:eastAsia="en-US"/>
              </w:rPr>
            </w:pPr>
            <w:r w:rsidRPr="009E500A">
              <w:rPr>
                <w:sz w:val="24"/>
                <w:szCs w:val="24"/>
                <w:lang w:eastAsia="en-US"/>
              </w:rPr>
              <w:t>от 128 кбит/с до 256 кбит/с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персональных ЭВМ, подключенных к сети Интернет  (</w:t>
            </w:r>
            <w:proofErr w:type="spellStart"/>
            <w:r w:rsidRPr="009E500A">
              <w:rPr>
                <w:sz w:val="24"/>
                <w:szCs w:val="24"/>
                <w:lang w:eastAsia="en-US"/>
              </w:rPr>
              <w:t>ед</w:t>
            </w:r>
            <w:proofErr w:type="spell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66</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из них :</w:t>
            </w:r>
          </w:p>
          <w:p w:rsidR="001C1E05" w:rsidRPr="009E500A" w:rsidRDefault="001C1E05" w:rsidP="001C1E05">
            <w:pPr>
              <w:pStyle w:val="15"/>
              <w:rPr>
                <w:sz w:val="24"/>
                <w:szCs w:val="24"/>
                <w:lang w:eastAsia="en-US"/>
              </w:rPr>
            </w:pPr>
            <w:r w:rsidRPr="009E500A">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63</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 ли учреждение адрес электронной почты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 ли учреждение собственный сайт в сети Интернет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Ведется ли в учреждении электронный дневник, электронный журнал успеваемости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 ли учреждение электронную библиотеку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 ли учреждение пожарную сигнализацию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 ли учреждение пожарные краны и рукава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Нет</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огнетушителей (</w:t>
            </w:r>
            <w:proofErr w:type="spellStart"/>
            <w:r w:rsidRPr="009E500A">
              <w:rPr>
                <w:sz w:val="24"/>
                <w:szCs w:val="24"/>
                <w:lang w:eastAsia="en-US"/>
              </w:rPr>
              <w:t>ед</w:t>
            </w:r>
            <w:proofErr w:type="spell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35</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 ли учреждение «тревожную кнопку»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bl>
    <w:p w:rsidR="001C1E05" w:rsidRPr="001C1E05" w:rsidRDefault="001C1E05" w:rsidP="009E500A">
      <w:pPr>
        <w:pStyle w:val="15"/>
        <w:ind w:firstLine="0"/>
        <w:rPr>
          <w:b/>
          <w:sz w:val="26"/>
          <w:szCs w:val="26"/>
          <w:lang w:eastAsia="en-US"/>
        </w:rPr>
      </w:pPr>
    </w:p>
    <w:p w:rsidR="001C1E05" w:rsidRPr="001C1E05" w:rsidRDefault="009E500A" w:rsidP="009E500A">
      <w:pPr>
        <w:pStyle w:val="15"/>
        <w:jc w:val="center"/>
        <w:rPr>
          <w:b/>
          <w:sz w:val="26"/>
          <w:szCs w:val="26"/>
          <w:lang w:eastAsia="en-US"/>
        </w:rPr>
      </w:pPr>
      <w:r>
        <w:rPr>
          <w:b/>
          <w:sz w:val="26"/>
          <w:szCs w:val="26"/>
          <w:lang w:eastAsia="en-US"/>
        </w:rPr>
        <w:t xml:space="preserve">3.2.5 </w:t>
      </w:r>
      <w:r w:rsidR="001C1E05" w:rsidRPr="001C1E05">
        <w:rPr>
          <w:b/>
          <w:sz w:val="26"/>
          <w:szCs w:val="26"/>
          <w:lang w:val="en-US" w:eastAsia="en-US"/>
        </w:rPr>
        <w:t> </w:t>
      </w:r>
      <w:r w:rsidR="001C1E05" w:rsidRPr="001C1E05">
        <w:rPr>
          <w:b/>
          <w:sz w:val="26"/>
          <w:szCs w:val="26"/>
          <w:lang w:eastAsia="en-US"/>
        </w:rPr>
        <w:t>Информационно-методические условия реализации основной образовательной програм</w:t>
      </w:r>
      <w:r w:rsidR="003E7C88">
        <w:rPr>
          <w:b/>
          <w:sz w:val="26"/>
          <w:szCs w:val="26"/>
          <w:lang w:eastAsia="en-US"/>
        </w:rPr>
        <w:t xml:space="preserve">мы </w:t>
      </w:r>
      <w:r w:rsidR="0091641B">
        <w:rPr>
          <w:b/>
          <w:sz w:val="26"/>
          <w:szCs w:val="26"/>
          <w:lang w:eastAsia="en-US"/>
        </w:rPr>
        <w:t>среднего</w:t>
      </w:r>
      <w:r w:rsidR="003E7C88">
        <w:rPr>
          <w:b/>
          <w:sz w:val="26"/>
          <w:szCs w:val="26"/>
          <w:lang w:eastAsia="en-US"/>
        </w:rPr>
        <w:t xml:space="preserve"> общего образования</w:t>
      </w:r>
    </w:p>
    <w:p w:rsidR="001C1E05" w:rsidRPr="001C1E05" w:rsidRDefault="001C1E05" w:rsidP="001C1E05">
      <w:pPr>
        <w:pStyle w:val="15"/>
        <w:rPr>
          <w:b/>
          <w:sz w:val="26"/>
          <w:szCs w:val="26"/>
          <w:lang w:eastAsia="en-US"/>
        </w:rPr>
      </w:pPr>
    </w:p>
    <w:p w:rsidR="001C1E05" w:rsidRPr="001C1E05" w:rsidRDefault="009E500A" w:rsidP="001C1E05">
      <w:pPr>
        <w:pStyle w:val="15"/>
        <w:rPr>
          <w:b/>
          <w:i/>
          <w:sz w:val="26"/>
          <w:szCs w:val="26"/>
          <w:lang w:eastAsia="en-US"/>
        </w:rPr>
      </w:pPr>
      <w:r>
        <w:rPr>
          <w:sz w:val="26"/>
          <w:szCs w:val="26"/>
          <w:lang w:eastAsia="en-US"/>
        </w:rPr>
        <w:t xml:space="preserve">    </w:t>
      </w:r>
      <w:r w:rsidR="001C1E05" w:rsidRPr="001C1E05">
        <w:rPr>
          <w:sz w:val="26"/>
          <w:szCs w:val="26"/>
          <w:lang w:eastAsia="en-US"/>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C1E05" w:rsidRPr="001C1E05" w:rsidRDefault="001C1E05" w:rsidP="001C1E05">
      <w:pPr>
        <w:pStyle w:val="15"/>
        <w:rPr>
          <w:sz w:val="26"/>
          <w:szCs w:val="26"/>
          <w:lang w:eastAsia="en-US"/>
        </w:rPr>
      </w:pPr>
      <w:r w:rsidRPr="009E500A">
        <w:rPr>
          <w:sz w:val="26"/>
          <w:szCs w:val="26"/>
          <w:lang w:eastAsia="en-US"/>
        </w:rPr>
        <w:t>Под информационно-образовательной средой (или ИОС) пони</w:t>
      </w:r>
      <w:r w:rsidRPr="001C1E05">
        <w:rPr>
          <w:sz w:val="26"/>
          <w:szCs w:val="26"/>
          <w:lang w:eastAsia="en-US"/>
        </w:rPr>
        <w:t>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C1E05" w:rsidRPr="009E500A" w:rsidRDefault="001C1E05" w:rsidP="001C1E05">
      <w:pPr>
        <w:pStyle w:val="15"/>
        <w:rPr>
          <w:sz w:val="26"/>
          <w:szCs w:val="26"/>
          <w:lang w:eastAsia="en-US"/>
        </w:rPr>
      </w:pPr>
      <w:r w:rsidRPr="009E500A">
        <w:rPr>
          <w:sz w:val="26"/>
          <w:szCs w:val="26"/>
          <w:lang w:eastAsia="en-US"/>
        </w:rPr>
        <w:t xml:space="preserve">Создаваемая в МБОУ </w:t>
      </w:r>
      <w:r w:rsidR="009E500A" w:rsidRPr="009E500A">
        <w:rPr>
          <w:sz w:val="26"/>
          <w:szCs w:val="26"/>
          <w:lang w:eastAsia="en-US"/>
        </w:rPr>
        <w:t xml:space="preserve"> Егорлыкской СОШ №1  </w:t>
      </w:r>
      <w:r w:rsidRPr="009E500A">
        <w:rPr>
          <w:sz w:val="26"/>
          <w:szCs w:val="26"/>
          <w:lang w:eastAsia="en-US"/>
        </w:rPr>
        <w:t xml:space="preserve">ИОС строится в соответствии со </w:t>
      </w:r>
      <w:r w:rsidRPr="009E500A">
        <w:rPr>
          <w:sz w:val="26"/>
          <w:szCs w:val="26"/>
          <w:lang w:eastAsia="en-US"/>
        </w:rPr>
        <w:lastRenderedPageBreak/>
        <w:t>следующей иерархией:</w:t>
      </w:r>
    </w:p>
    <w:p w:rsidR="001C1E05" w:rsidRPr="001C1E05" w:rsidRDefault="001C1E05" w:rsidP="001C1E05">
      <w:pPr>
        <w:pStyle w:val="15"/>
        <w:rPr>
          <w:sz w:val="26"/>
          <w:szCs w:val="26"/>
          <w:lang w:eastAsia="en-US"/>
        </w:rPr>
      </w:pPr>
      <w:r w:rsidRPr="009E500A">
        <w:rPr>
          <w:sz w:val="26"/>
          <w:szCs w:val="26"/>
          <w:lang w:eastAsia="en-US"/>
        </w:rPr>
        <w:t>— единая информационно-образовательная</w:t>
      </w:r>
      <w:r w:rsidRPr="001C1E05">
        <w:rPr>
          <w:sz w:val="26"/>
          <w:szCs w:val="26"/>
          <w:lang w:eastAsia="en-US"/>
        </w:rPr>
        <w:t xml:space="preserve"> среда страны;</w:t>
      </w:r>
    </w:p>
    <w:p w:rsidR="001C1E05" w:rsidRPr="001C1E05" w:rsidRDefault="001C1E05" w:rsidP="001C1E05">
      <w:pPr>
        <w:pStyle w:val="15"/>
        <w:rPr>
          <w:sz w:val="26"/>
          <w:szCs w:val="26"/>
          <w:lang w:eastAsia="en-US"/>
        </w:rPr>
      </w:pPr>
      <w:r w:rsidRPr="001C1E05">
        <w:rPr>
          <w:sz w:val="26"/>
          <w:szCs w:val="26"/>
          <w:lang w:eastAsia="en-US"/>
        </w:rPr>
        <w:t>— единая информационно-образовательная среда региона;</w:t>
      </w:r>
    </w:p>
    <w:p w:rsidR="001C1E05" w:rsidRPr="001C1E05" w:rsidRDefault="001C1E05" w:rsidP="001C1E05">
      <w:pPr>
        <w:pStyle w:val="15"/>
        <w:rPr>
          <w:sz w:val="26"/>
          <w:szCs w:val="26"/>
          <w:lang w:eastAsia="en-US"/>
        </w:rPr>
      </w:pPr>
      <w:r w:rsidRPr="001C1E05">
        <w:rPr>
          <w:sz w:val="26"/>
          <w:szCs w:val="26"/>
          <w:lang w:eastAsia="en-US"/>
        </w:rPr>
        <w:t>— информационно-образовательная среда школы;</w:t>
      </w:r>
    </w:p>
    <w:p w:rsidR="001C1E05" w:rsidRPr="001C1E05" w:rsidRDefault="001C1E05" w:rsidP="001C1E05">
      <w:pPr>
        <w:pStyle w:val="15"/>
        <w:rPr>
          <w:sz w:val="26"/>
          <w:szCs w:val="26"/>
          <w:lang w:eastAsia="en-US"/>
        </w:rPr>
      </w:pPr>
      <w:r w:rsidRPr="001C1E05">
        <w:rPr>
          <w:sz w:val="26"/>
          <w:szCs w:val="26"/>
          <w:lang w:eastAsia="en-US"/>
        </w:rPr>
        <w:t>— предметная информационно-образовательная среда;</w:t>
      </w:r>
    </w:p>
    <w:p w:rsidR="001C1E05" w:rsidRPr="001C1E05" w:rsidRDefault="001C1E05" w:rsidP="001C1E05">
      <w:pPr>
        <w:pStyle w:val="15"/>
        <w:rPr>
          <w:sz w:val="26"/>
          <w:szCs w:val="26"/>
          <w:lang w:eastAsia="en-US"/>
        </w:rPr>
      </w:pPr>
      <w:r w:rsidRPr="001C1E05">
        <w:rPr>
          <w:sz w:val="26"/>
          <w:szCs w:val="26"/>
          <w:lang w:eastAsia="en-US"/>
        </w:rPr>
        <w:t>— информационно-образовательная среда УМК;</w:t>
      </w:r>
    </w:p>
    <w:p w:rsidR="001C1E05" w:rsidRPr="001C1E05" w:rsidRDefault="001C1E05" w:rsidP="001C1E05">
      <w:pPr>
        <w:pStyle w:val="15"/>
        <w:rPr>
          <w:sz w:val="26"/>
          <w:szCs w:val="26"/>
          <w:lang w:eastAsia="en-US"/>
        </w:rPr>
      </w:pPr>
      <w:r w:rsidRPr="001C1E05">
        <w:rPr>
          <w:sz w:val="26"/>
          <w:szCs w:val="26"/>
          <w:lang w:eastAsia="en-US"/>
        </w:rPr>
        <w:t>— информационно-образовательная среда компонентов УМК;</w:t>
      </w:r>
    </w:p>
    <w:p w:rsidR="001C1E05" w:rsidRPr="001C1E05" w:rsidRDefault="001C1E05" w:rsidP="009E500A">
      <w:pPr>
        <w:pStyle w:val="15"/>
        <w:rPr>
          <w:sz w:val="26"/>
          <w:szCs w:val="26"/>
          <w:lang w:eastAsia="en-US"/>
        </w:rPr>
      </w:pPr>
      <w:r w:rsidRPr="001C1E05">
        <w:rPr>
          <w:sz w:val="26"/>
          <w:szCs w:val="26"/>
          <w:lang w:eastAsia="en-US"/>
        </w:rPr>
        <w:t>— информационно-образ</w:t>
      </w:r>
      <w:r w:rsidR="009E500A">
        <w:rPr>
          <w:sz w:val="26"/>
          <w:szCs w:val="26"/>
          <w:lang w:eastAsia="en-US"/>
        </w:rPr>
        <w:t>овательная среда элементов УМК.</w:t>
      </w:r>
    </w:p>
    <w:p w:rsidR="001C1E05" w:rsidRPr="009E500A" w:rsidRDefault="001C1E05" w:rsidP="001C1E05">
      <w:pPr>
        <w:pStyle w:val="15"/>
        <w:rPr>
          <w:sz w:val="26"/>
          <w:szCs w:val="26"/>
          <w:lang w:eastAsia="en-US"/>
        </w:rPr>
      </w:pPr>
      <w:r w:rsidRPr="009E500A">
        <w:rPr>
          <w:sz w:val="26"/>
          <w:szCs w:val="26"/>
          <w:lang w:eastAsia="en-US"/>
        </w:rPr>
        <w:t>Основными элементами ИОС являются:</w:t>
      </w:r>
    </w:p>
    <w:p w:rsidR="001C1E05" w:rsidRPr="009E500A" w:rsidRDefault="001C1E05" w:rsidP="001C1E05">
      <w:pPr>
        <w:pStyle w:val="15"/>
        <w:rPr>
          <w:sz w:val="26"/>
          <w:szCs w:val="26"/>
          <w:lang w:eastAsia="en-US"/>
        </w:rPr>
      </w:pPr>
      <w:r w:rsidRPr="001C1E05">
        <w:rPr>
          <w:sz w:val="26"/>
          <w:szCs w:val="26"/>
          <w:lang w:eastAsia="en-US"/>
        </w:rPr>
        <w:t>— </w:t>
      </w:r>
      <w:r w:rsidRPr="009E500A">
        <w:rPr>
          <w:sz w:val="26"/>
          <w:szCs w:val="26"/>
          <w:lang w:eastAsia="en-US"/>
        </w:rPr>
        <w:t>информационно-образовательные ресурсы в виде печатной продукции;</w:t>
      </w:r>
    </w:p>
    <w:p w:rsidR="001C1E05" w:rsidRPr="009E500A" w:rsidRDefault="001C1E05" w:rsidP="001C1E05">
      <w:pPr>
        <w:pStyle w:val="15"/>
        <w:rPr>
          <w:sz w:val="26"/>
          <w:szCs w:val="26"/>
          <w:lang w:eastAsia="en-US"/>
        </w:rPr>
      </w:pPr>
      <w:r w:rsidRPr="009E500A">
        <w:rPr>
          <w:sz w:val="26"/>
          <w:szCs w:val="26"/>
          <w:lang w:eastAsia="en-US"/>
        </w:rPr>
        <w:t>— информационно-образовательные ресурсы на сменных оптических носителях;</w:t>
      </w:r>
    </w:p>
    <w:p w:rsidR="001C1E05" w:rsidRPr="009E500A" w:rsidRDefault="001C1E05" w:rsidP="001C1E05">
      <w:pPr>
        <w:pStyle w:val="15"/>
        <w:rPr>
          <w:sz w:val="26"/>
          <w:szCs w:val="26"/>
          <w:lang w:eastAsia="en-US"/>
        </w:rPr>
      </w:pPr>
      <w:r w:rsidRPr="009E500A">
        <w:rPr>
          <w:sz w:val="26"/>
          <w:szCs w:val="26"/>
          <w:lang w:eastAsia="en-US"/>
        </w:rPr>
        <w:t>— информационно-образовательные ресурсы Интернета;</w:t>
      </w:r>
    </w:p>
    <w:p w:rsidR="001C1E05" w:rsidRPr="009E500A" w:rsidRDefault="001C1E05" w:rsidP="001C1E05">
      <w:pPr>
        <w:pStyle w:val="15"/>
        <w:rPr>
          <w:sz w:val="26"/>
          <w:szCs w:val="26"/>
          <w:lang w:eastAsia="en-US"/>
        </w:rPr>
      </w:pPr>
      <w:r w:rsidRPr="009E500A">
        <w:rPr>
          <w:sz w:val="26"/>
          <w:szCs w:val="26"/>
          <w:lang w:eastAsia="en-US"/>
        </w:rPr>
        <w:t>— вычислительная и информационно-телекоммуникационная инфра-структура;</w:t>
      </w:r>
    </w:p>
    <w:p w:rsidR="001C1E05" w:rsidRPr="009E500A" w:rsidRDefault="001C1E05" w:rsidP="009E500A">
      <w:pPr>
        <w:pStyle w:val="15"/>
        <w:rPr>
          <w:sz w:val="26"/>
          <w:szCs w:val="26"/>
          <w:lang w:eastAsia="en-US"/>
        </w:rPr>
      </w:pPr>
      <w:r w:rsidRPr="009E500A">
        <w:rPr>
          <w:sz w:val="26"/>
          <w:szCs w:val="26"/>
          <w:lang w:eastAsia="en-US"/>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w:t>
      </w:r>
      <w:r w:rsidR="009E500A">
        <w:rPr>
          <w:sz w:val="26"/>
          <w:szCs w:val="26"/>
          <w:lang w:eastAsia="en-US"/>
        </w:rPr>
        <w:t>лопроизводство, кадры и т. д.).</w:t>
      </w:r>
    </w:p>
    <w:p w:rsidR="001C1E05" w:rsidRPr="009E500A" w:rsidRDefault="001C1E05" w:rsidP="001C1E05">
      <w:pPr>
        <w:pStyle w:val="15"/>
        <w:rPr>
          <w:sz w:val="26"/>
          <w:szCs w:val="26"/>
          <w:lang w:eastAsia="en-US"/>
        </w:rPr>
      </w:pPr>
      <w:r w:rsidRPr="009E500A">
        <w:rPr>
          <w:sz w:val="26"/>
          <w:szCs w:val="26"/>
          <w:lang w:eastAsia="en-US"/>
        </w:rPr>
        <w:t>Необходимое для использования ИКТ оборудование  отвечает современным требованиям и обеспечивает  использование ИКТ:</w:t>
      </w:r>
    </w:p>
    <w:p w:rsidR="001C1E05" w:rsidRPr="009E500A" w:rsidRDefault="001C1E05" w:rsidP="001C1E05">
      <w:pPr>
        <w:pStyle w:val="15"/>
        <w:rPr>
          <w:sz w:val="26"/>
          <w:szCs w:val="26"/>
          <w:lang w:eastAsia="en-US"/>
        </w:rPr>
      </w:pPr>
      <w:r w:rsidRPr="009E500A">
        <w:rPr>
          <w:sz w:val="26"/>
          <w:szCs w:val="26"/>
          <w:lang w:eastAsia="en-US"/>
        </w:rPr>
        <w:t>— в учебной деятельности;</w:t>
      </w:r>
    </w:p>
    <w:p w:rsidR="001C1E05" w:rsidRPr="009E500A" w:rsidRDefault="001C1E05" w:rsidP="001C1E05">
      <w:pPr>
        <w:pStyle w:val="15"/>
        <w:rPr>
          <w:sz w:val="26"/>
          <w:szCs w:val="26"/>
          <w:lang w:eastAsia="en-US"/>
        </w:rPr>
      </w:pPr>
      <w:r w:rsidRPr="009E500A">
        <w:rPr>
          <w:sz w:val="26"/>
          <w:szCs w:val="26"/>
          <w:lang w:eastAsia="en-US"/>
        </w:rPr>
        <w:t>— во внеурочной деятельности;</w:t>
      </w:r>
    </w:p>
    <w:p w:rsidR="001C1E05" w:rsidRPr="009E500A" w:rsidRDefault="001C1E05" w:rsidP="001C1E05">
      <w:pPr>
        <w:pStyle w:val="15"/>
        <w:rPr>
          <w:sz w:val="26"/>
          <w:szCs w:val="26"/>
          <w:lang w:eastAsia="en-US"/>
        </w:rPr>
      </w:pPr>
      <w:r w:rsidRPr="009E500A">
        <w:rPr>
          <w:sz w:val="26"/>
          <w:szCs w:val="26"/>
          <w:lang w:eastAsia="en-US"/>
        </w:rPr>
        <w:t>— в исследовательской и проектной деятельности;</w:t>
      </w:r>
    </w:p>
    <w:p w:rsidR="001C1E05" w:rsidRPr="009E500A" w:rsidRDefault="001C1E05" w:rsidP="001C1E05">
      <w:pPr>
        <w:pStyle w:val="15"/>
        <w:rPr>
          <w:sz w:val="26"/>
          <w:szCs w:val="26"/>
          <w:lang w:eastAsia="en-US"/>
        </w:rPr>
      </w:pPr>
      <w:r w:rsidRPr="009E500A">
        <w:rPr>
          <w:sz w:val="26"/>
          <w:szCs w:val="26"/>
          <w:lang w:eastAsia="en-US"/>
        </w:rPr>
        <w:t>— при измерении, контроле и оценке результатов образования;</w:t>
      </w:r>
    </w:p>
    <w:p w:rsidR="001C1E05" w:rsidRPr="009E500A" w:rsidRDefault="001C1E05" w:rsidP="009E500A">
      <w:pPr>
        <w:pStyle w:val="15"/>
        <w:rPr>
          <w:sz w:val="26"/>
          <w:szCs w:val="26"/>
          <w:lang w:eastAsia="en-US"/>
        </w:rPr>
      </w:pPr>
      <w:r w:rsidRPr="009E500A">
        <w:rPr>
          <w:sz w:val="26"/>
          <w:szCs w:val="26"/>
          <w:lang w:eastAsia="en-US"/>
        </w:rPr>
        <w:t xml:space="preserve">— в </w:t>
      </w:r>
      <w:r w:rsidR="009E500A">
        <w:rPr>
          <w:sz w:val="26"/>
          <w:szCs w:val="26"/>
          <w:lang w:eastAsia="en-US"/>
        </w:rPr>
        <w:t xml:space="preserve">административной деятельности. </w:t>
      </w:r>
    </w:p>
    <w:p w:rsidR="001C1E05" w:rsidRPr="009E500A" w:rsidRDefault="001C1E05" w:rsidP="001C1E05">
      <w:pPr>
        <w:pStyle w:val="15"/>
        <w:rPr>
          <w:sz w:val="26"/>
          <w:szCs w:val="26"/>
          <w:lang w:eastAsia="en-US"/>
        </w:rPr>
      </w:pPr>
      <w:r w:rsidRPr="009E500A">
        <w:rPr>
          <w:sz w:val="26"/>
          <w:szCs w:val="26"/>
          <w:lang w:eastAsia="en-US"/>
        </w:rPr>
        <w:t>Учебно-методическое и информационное оснащение образовательного процесса обеспечивает возможность:</w:t>
      </w:r>
    </w:p>
    <w:p w:rsidR="001C1E05" w:rsidRPr="001C1E05" w:rsidRDefault="001C1E05" w:rsidP="001C1E05">
      <w:pPr>
        <w:pStyle w:val="15"/>
        <w:rPr>
          <w:sz w:val="26"/>
          <w:szCs w:val="26"/>
          <w:lang w:eastAsia="en-US"/>
        </w:rPr>
      </w:pPr>
      <w:r w:rsidRPr="001C1E05">
        <w:rPr>
          <w:sz w:val="26"/>
          <w:szCs w:val="26"/>
          <w:lang w:eastAsia="en-US"/>
        </w:rPr>
        <w:t>— реализации  образовательных планов обучающихся, осуществления их самостоятельной образовательной деятельности;</w:t>
      </w:r>
    </w:p>
    <w:p w:rsidR="001C1E05" w:rsidRPr="001C1E05" w:rsidRDefault="001C1E05" w:rsidP="001C1E05">
      <w:pPr>
        <w:pStyle w:val="15"/>
        <w:rPr>
          <w:sz w:val="26"/>
          <w:szCs w:val="26"/>
          <w:lang w:eastAsia="en-US"/>
        </w:rPr>
      </w:pPr>
      <w:r w:rsidRPr="001C1E05">
        <w:rPr>
          <w:sz w:val="26"/>
          <w:szCs w:val="26"/>
          <w:lang w:eastAsia="en-US"/>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C1E05" w:rsidRPr="001C1E05" w:rsidRDefault="001C1E05" w:rsidP="001C1E05">
      <w:pPr>
        <w:pStyle w:val="15"/>
        <w:rPr>
          <w:sz w:val="26"/>
          <w:szCs w:val="26"/>
          <w:lang w:eastAsia="en-US"/>
        </w:rPr>
      </w:pPr>
      <w:r w:rsidRPr="001C1E05">
        <w:rPr>
          <w:sz w:val="26"/>
          <w:szCs w:val="26"/>
          <w:lang w:eastAsia="en-US"/>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1C1E05">
        <w:rPr>
          <w:sz w:val="26"/>
          <w:szCs w:val="26"/>
          <w:lang w:eastAsia="en-US"/>
        </w:rPr>
        <w:t>видеосообщений</w:t>
      </w:r>
      <w:proofErr w:type="spellEnd"/>
      <w:r w:rsidRPr="001C1E05">
        <w:rPr>
          <w:sz w:val="26"/>
          <w:szCs w:val="26"/>
          <w:lang w:eastAsia="en-US"/>
        </w:rPr>
        <w:t>;</w:t>
      </w:r>
    </w:p>
    <w:p w:rsidR="001C1E05" w:rsidRPr="001C1E05" w:rsidRDefault="001C1E05" w:rsidP="001C1E05">
      <w:pPr>
        <w:pStyle w:val="15"/>
        <w:rPr>
          <w:sz w:val="26"/>
          <w:szCs w:val="26"/>
          <w:lang w:eastAsia="en-US"/>
        </w:rPr>
      </w:pPr>
      <w:r w:rsidRPr="001C1E05">
        <w:rPr>
          <w:sz w:val="26"/>
          <w:szCs w:val="26"/>
          <w:lang w:eastAsia="en-US"/>
        </w:rPr>
        <w:t>— выступления с аудио-, видео- и графическим экранным сопровождением;</w:t>
      </w:r>
    </w:p>
    <w:p w:rsidR="001C1E05" w:rsidRPr="001C1E05" w:rsidRDefault="001C1E05" w:rsidP="001C1E05">
      <w:pPr>
        <w:pStyle w:val="15"/>
        <w:rPr>
          <w:sz w:val="26"/>
          <w:szCs w:val="26"/>
          <w:lang w:eastAsia="en-US"/>
        </w:rPr>
      </w:pPr>
      <w:r w:rsidRPr="001C1E05">
        <w:rPr>
          <w:sz w:val="26"/>
          <w:szCs w:val="26"/>
          <w:lang w:eastAsia="en-US"/>
        </w:rPr>
        <w:t>— вывода информации на бумагу и т. п. и в трёхмерную материальную среду (печать);</w:t>
      </w:r>
    </w:p>
    <w:p w:rsidR="001C1E05" w:rsidRPr="001C1E05" w:rsidRDefault="001C1E05" w:rsidP="001C1E05">
      <w:pPr>
        <w:pStyle w:val="15"/>
        <w:rPr>
          <w:sz w:val="26"/>
          <w:szCs w:val="26"/>
          <w:lang w:eastAsia="en-US"/>
        </w:rPr>
      </w:pPr>
      <w:r w:rsidRPr="001C1E05">
        <w:rPr>
          <w:sz w:val="26"/>
          <w:szCs w:val="26"/>
          <w:lang w:eastAsia="en-US"/>
        </w:rPr>
        <w:t>— информационного подключения к локальной сети и глобальной сети Интернет, входа в информационную среду учреждения, в том числе через Интернет;</w:t>
      </w:r>
    </w:p>
    <w:p w:rsidR="001C1E05" w:rsidRPr="001C1E05" w:rsidRDefault="001C1E05" w:rsidP="001C1E05">
      <w:pPr>
        <w:pStyle w:val="15"/>
        <w:rPr>
          <w:sz w:val="26"/>
          <w:szCs w:val="26"/>
          <w:lang w:eastAsia="en-US"/>
        </w:rPr>
      </w:pPr>
      <w:r w:rsidRPr="001C1E05">
        <w:rPr>
          <w:sz w:val="26"/>
          <w:szCs w:val="26"/>
          <w:lang w:eastAsia="en-US"/>
        </w:rPr>
        <w:t>— поиска и получения информации;</w:t>
      </w:r>
    </w:p>
    <w:p w:rsidR="001C1E05" w:rsidRPr="001C1E05" w:rsidRDefault="001C1E05" w:rsidP="001C1E05">
      <w:pPr>
        <w:pStyle w:val="15"/>
        <w:rPr>
          <w:sz w:val="26"/>
          <w:szCs w:val="26"/>
          <w:lang w:eastAsia="en-US"/>
        </w:rPr>
      </w:pPr>
      <w:r w:rsidRPr="001C1E05">
        <w:rPr>
          <w:sz w:val="26"/>
          <w:szCs w:val="26"/>
          <w:lang w:eastAsia="en-US"/>
        </w:rPr>
        <w:t>— использования источников информации на бумажных и цифровых носителях (в том числе в справочниках, словарях, поисковых системах);</w:t>
      </w:r>
    </w:p>
    <w:p w:rsidR="001C1E05" w:rsidRPr="001C1E05" w:rsidRDefault="001C1E05" w:rsidP="001C1E05">
      <w:pPr>
        <w:pStyle w:val="15"/>
        <w:rPr>
          <w:sz w:val="26"/>
          <w:szCs w:val="26"/>
          <w:lang w:eastAsia="en-US"/>
        </w:rPr>
      </w:pPr>
      <w:r w:rsidRPr="001C1E05">
        <w:rPr>
          <w:sz w:val="26"/>
          <w:szCs w:val="26"/>
          <w:lang w:eastAsia="en-US"/>
        </w:rPr>
        <w:t>— общения в Интернете, взаимодействия в социальных группах и сетях, участия в форумах, групповой работы над сообщениями (вики);</w:t>
      </w:r>
    </w:p>
    <w:p w:rsidR="001C1E05" w:rsidRPr="001C1E05" w:rsidRDefault="001C1E05" w:rsidP="001C1E05">
      <w:pPr>
        <w:pStyle w:val="15"/>
        <w:rPr>
          <w:sz w:val="26"/>
          <w:szCs w:val="26"/>
          <w:lang w:eastAsia="en-US"/>
        </w:rPr>
      </w:pPr>
      <w:r w:rsidRPr="001C1E05">
        <w:rPr>
          <w:sz w:val="26"/>
          <w:szCs w:val="26"/>
          <w:lang w:eastAsia="en-US"/>
        </w:rPr>
        <w:t>— создания и заполнения баз данных, в том числе определителей; наглядного представления и анализа данных;</w:t>
      </w:r>
    </w:p>
    <w:p w:rsidR="001C1E05" w:rsidRPr="001C1E05" w:rsidRDefault="001C1E05" w:rsidP="001C1E05">
      <w:pPr>
        <w:pStyle w:val="15"/>
        <w:rPr>
          <w:sz w:val="26"/>
          <w:szCs w:val="26"/>
          <w:lang w:eastAsia="en-US"/>
        </w:rPr>
      </w:pPr>
      <w:r w:rsidRPr="001C1E05">
        <w:rPr>
          <w:sz w:val="26"/>
          <w:szCs w:val="26"/>
          <w:lang w:eastAsia="en-US"/>
        </w:rPr>
        <w:lastRenderedPageBreak/>
        <w:t>— включения обучающихся в проектную и учебно-исследовательскую деятельность, проведения наблюдений и эксперименто</w:t>
      </w:r>
      <w:r w:rsidR="009E500A">
        <w:rPr>
          <w:sz w:val="26"/>
          <w:szCs w:val="26"/>
          <w:lang w:eastAsia="en-US"/>
        </w:rPr>
        <w:t xml:space="preserve">в, в том числе с использованием </w:t>
      </w:r>
      <w:r w:rsidRPr="001C1E05">
        <w:rPr>
          <w:sz w:val="26"/>
          <w:szCs w:val="26"/>
          <w:lang w:eastAsia="en-US"/>
        </w:rPr>
        <w:t xml:space="preserve"> учебного лабораторного оборудования, </w:t>
      </w:r>
    </w:p>
    <w:p w:rsidR="001C1E05" w:rsidRPr="001C1E05" w:rsidRDefault="001C1E05" w:rsidP="001C1E05">
      <w:pPr>
        <w:pStyle w:val="15"/>
        <w:rPr>
          <w:sz w:val="26"/>
          <w:szCs w:val="26"/>
          <w:lang w:eastAsia="en-US"/>
        </w:rPr>
      </w:pPr>
      <w:r w:rsidRPr="001C1E05">
        <w:rPr>
          <w:sz w:val="26"/>
          <w:szCs w:val="26"/>
          <w:lang w:eastAsia="en-US"/>
        </w:rPr>
        <w:t>— художественного творчества с использованием ручных, электрических и ИКТ-инструментов;</w:t>
      </w:r>
    </w:p>
    <w:p w:rsidR="001C1E05" w:rsidRPr="001C1E05" w:rsidRDefault="001C1E05" w:rsidP="001C1E05">
      <w:pPr>
        <w:pStyle w:val="15"/>
        <w:rPr>
          <w:sz w:val="26"/>
          <w:szCs w:val="26"/>
          <w:lang w:eastAsia="en-US"/>
        </w:rPr>
      </w:pPr>
      <w:r w:rsidRPr="001C1E05">
        <w:rPr>
          <w:sz w:val="26"/>
          <w:szCs w:val="26"/>
          <w:lang w:eastAsia="en-US"/>
        </w:rPr>
        <w:t>— занятий по изучению правил дорожного движения с использованием игр, оборудования;</w:t>
      </w:r>
    </w:p>
    <w:p w:rsidR="001C1E05" w:rsidRPr="001C1E05" w:rsidRDefault="001C1E05" w:rsidP="001C1E05">
      <w:pPr>
        <w:pStyle w:val="15"/>
        <w:rPr>
          <w:sz w:val="26"/>
          <w:szCs w:val="26"/>
          <w:lang w:eastAsia="en-US"/>
        </w:rPr>
      </w:pPr>
      <w:r w:rsidRPr="001C1E05">
        <w:rPr>
          <w:sz w:val="26"/>
          <w:szCs w:val="26"/>
          <w:lang w:eastAsia="en-US"/>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C1E05" w:rsidRPr="001C1E05" w:rsidRDefault="001C1E05" w:rsidP="001C1E05">
      <w:pPr>
        <w:pStyle w:val="15"/>
        <w:rPr>
          <w:sz w:val="26"/>
          <w:szCs w:val="26"/>
          <w:lang w:eastAsia="en-US"/>
        </w:rPr>
      </w:pPr>
      <w:r w:rsidRPr="001C1E05">
        <w:rPr>
          <w:sz w:val="26"/>
          <w:szCs w:val="26"/>
          <w:lang w:eastAsia="en-US"/>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C1E05" w:rsidRPr="001C1E05" w:rsidRDefault="001C1E05" w:rsidP="001C1E05">
      <w:pPr>
        <w:pStyle w:val="15"/>
        <w:rPr>
          <w:sz w:val="26"/>
          <w:szCs w:val="26"/>
          <w:lang w:eastAsia="en-US"/>
        </w:rPr>
      </w:pPr>
      <w:r w:rsidRPr="001C1E05">
        <w:rPr>
          <w:sz w:val="26"/>
          <w:szCs w:val="26"/>
          <w:lang w:eastAsia="en-US"/>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1C1E05">
        <w:rPr>
          <w:sz w:val="26"/>
          <w:szCs w:val="26"/>
          <w:lang w:eastAsia="en-US"/>
        </w:rPr>
        <w:t>медиаресурсов</w:t>
      </w:r>
      <w:proofErr w:type="spellEnd"/>
      <w:r w:rsidRPr="001C1E05">
        <w:rPr>
          <w:sz w:val="26"/>
          <w:szCs w:val="26"/>
          <w:lang w:eastAsia="en-US"/>
        </w:rPr>
        <w:t xml:space="preserve"> на электронных носителях, множительной технике для тиражирования учебных и методических </w:t>
      </w:r>
      <w:proofErr w:type="spellStart"/>
      <w:r w:rsidRPr="001C1E05">
        <w:rPr>
          <w:sz w:val="26"/>
          <w:szCs w:val="26"/>
          <w:lang w:eastAsia="en-US"/>
        </w:rPr>
        <w:t>тексто</w:t>
      </w:r>
      <w:proofErr w:type="spellEnd"/>
      <w:r w:rsidRPr="001C1E05">
        <w:rPr>
          <w:sz w:val="26"/>
          <w:szCs w:val="26"/>
          <w:lang w:eastAsia="en-US"/>
        </w:rPr>
        <w:t xml:space="preserve">-графических и </w:t>
      </w:r>
      <w:proofErr w:type="spellStart"/>
      <w:r w:rsidRPr="001C1E05">
        <w:rPr>
          <w:sz w:val="26"/>
          <w:szCs w:val="26"/>
          <w:lang w:eastAsia="en-US"/>
        </w:rPr>
        <w:t>аудиовидеоматериалов</w:t>
      </w:r>
      <w:proofErr w:type="spellEnd"/>
      <w:r w:rsidRPr="001C1E05">
        <w:rPr>
          <w:sz w:val="26"/>
          <w:szCs w:val="26"/>
          <w:lang w:eastAsia="en-US"/>
        </w:rPr>
        <w:t>, результатов творческой, научно-исследовательской и проектной деятельности обучающихся;</w:t>
      </w:r>
    </w:p>
    <w:p w:rsidR="001C1E05" w:rsidRPr="001C1E05" w:rsidRDefault="001C1E05" w:rsidP="001C1E05">
      <w:pPr>
        <w:pStyle w:val="15"/>
        <w:rPr>
          <w:sz w:val="26"/>
          <w:szCs w:val="26"/>
          <w:lang w:eastAsia="en-US"/>
        </w:rPr>
      </w:pPr>
      <w:r w:rsidRPr="001C1E05">
        <w:rPr>
          <w:sz w:val="26"/>
          <w:szCs w:val="26"/>
          <w:lang w:eastAsia="en-US"/>
        </w:rPr>
        <w:t>— выпуска школьных печатных изданий.</w:t>
      </w:r>
    </w:p>
    <w:p w:rsidR="001C1E05" w:rsidRPr="001C1E05" w:rsidRDefault="001C1E05" w:rsidP="001C1E05">
      <w:pPr>
        <w:pStyle w:val="15"/>
        <w:rPr>
          <w:sz w:val="26"/>
          <w:szCs w:val="26"/>
          <w:lang w:eastAsia="en-US"/>
        </w:rPr>
      </w:pPr>
      <w:r w:rsidRPr="001C1E05">
        <w:rPr>
          <w:sz w:val="26"/>
          <w:szCs w:val="26"/>
          <w:lang w:eastAsia="en-US"/>
        </w:rPr>
        <w:t>Все указанные виды деятельности  обеспечены расходными материалами.</w:t>
      </w:r>
    </w:p>
    <w:p w:rsidR="001C1E05" w:rsidRPr="001C1E05" w:rsidRDefault="001C1E05" w:rsidP="001C1E05">
      <w:pPr>
        <w:pStyle w:val="15"/>
        <w:rPr>
          <w:b/>
          <w:sz w:val="26"/>
          <w:szCs w:val="26"/>
          <w:lang w:eastAsia="en-US"/>
        </w:rPr>
      </w:pPr>
    </w:p>
    <w:p w:rsidR="001C1E05" w:rsidRPr="001C1E05" w:rsidRDefault="001C1E05" w:rsidP="001C1E05">
      <w:pPr>
        <w:pStyle w:val="15"/>
        <w:rPr>
          <w:sz w:val="26"/>
          <w:szCs w:val="26"/>
          <w:lang w:eastAsia="en-US"/>
        </w:rPr>
      </w:pPr>
      <w:r w:rsidRPr="001C1E05">
        <w:rPr>
          <w:b/>
          <w:sz w:val="26"/>
          <w:szCs w:val="26"/>
          <w:lang w:eastAsia="en-US"/>
        </w:rPr>
        <w:t>Технические средства:</w:t>
      </w:r>
      <w:r w:rsidRPr="001C1E05">
        <w:rPr>
          <w:sz w:val="26"/>
          <w:szCs w:val="26"/>
          <w:lang w:eastAsia="en-US"/>
        </w:rPr>
        <w:t xml:space="preserve"> </w:t>
      </w:r>
    </w:p>
    <w:p w:rsidR="001C1E05" w:rsidRPr="001C1E05" w:rsidRDefault="001C1E05" w:rsidP="001C1E05">
      <w:pPr>
        <w:pStyle w:val="15"/>
        <w:rPr>
          <w:sz w:val="26"/>
          <w:szCs w:val="26"/>
          <w:lang w:eastAsia="en-US"/>
        </w:rPr>
      </w:pPr>
      <w:r w:rsidRPr="001C1E05">
        <w:rPr>
          <w:sz w:val="26"/>
          <w:szCs w:val="26"/>
          <w:lang w:eastAsia="en-US"/>
        </w:rPr>
        <w:t>компьютеры; ноутбуки; мультимедийные проекторы и экраны; интерактивные доски; сканеры; принтеры;  фотопринтер; цифровые  фотоаппараты; цифровая видеокамера; микрофоны; музыкальная клавиатура; оборудование компьютерной сет</w:t>
      </w:r>
      <w:r w:rsidR="009E500A">
        <w:rPr>
          <w:sz w:val="26"/>
          <w:szCs w:val="26"/>
          <w:lang w:eastAsia="en-US"/>
        </w:rPr>
        <w:t xml:space="preserve">и; цифровой микроскоп; </w:t>
      </w:r>
      <w:proofErr w:type="spellStart"/>
      <w:r w:rsidR="009E500A">
        <w:rPr>
          <w:sz w:val="26"/>
          <w:szCs w:val="26"/>
          <w:lang w:eastAsia="en-US"/>
        </w:rPr>
        <w:t>вебкамеры</w:t>
      </w:r>
      <w:proofErr w:type="spellEnd"/>
      <w:r w:rsidRPr="001C1E05">
        <w:rPr>
          <w:sz w:val="26"/>
          <w:szCs w:val="26"/>
          <w:lang w:eastAsia="en-US"/>
        </w:rPr>
        <w:t>; телевизоры; сетевое оборудование; лингафонный кабинет.</w:t>
      </w:r>
    </w:p>
    <w:p w:rsidR="009E500A" w:rsidRDefault="009E500A" w:rsidP="00F803E9">
      <w:pPr>
        <w:pStyle w:val="15"/>
        <w:ind w:firstLine="0"/>
        <w:rPr>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Default="005F21CA" w:rsidP="005F21CA">
      <w:pPr>
        <w:widowControl w:val="0"/>
        <w:shd w:val="clear" w:color="auto" w:fill="FFFFFF"/>
        <w:ind w:firstLine="476"/>
        <w:jc w:val="center"/>
        <w:rPr>
          <w:b/>
          <w:bCs/>
          <w:snapToGrid w:val="0"/>
          <w:color w:val="000000"/>
          <w:spacing w:val="-6"/>
          <w:sz w:val="26"/>
          <w:szCs w:val="26"/>
          <w:lang w:eastAsia="en-US"/>
        </w:rPr>
      </w:pPr>
    </w:p>
    <w:p w:rsidR="005F21CA" w:rsidRPr="005F21CA" w:rsidRDefault="005F21CA" w:rsidP="005F21CA">
      <w:pPr>
        <w:widowControl w:val="0"/>
        <w:shd w:val="clear" w:color="auto" w:fill="FFFFFF"/>
        <w:ind w:firstLine="476"/>
        <w:jc w:val="center"/>
        <w:rPr>
          <w:b/>
          <w:bCs/>
          <w:snapToGrid w:val="0"/>
          <w:color w:val="000000"/>
          <w:spacing w:val="-6"/>
          <w:sz w:val="26"/>
          <w:szCs w:val="26"/>
          <w:lang w:eastAsia="en-US"/>
        </w:rPr>
      </w:pPr>
      <w:r w:rsidRPr="005F21CA">
        <w:rPr>
          <w:b/>
          <w:bCs/>
          <w:snapToGrid w:val="0"/>
          <w:color w:val="000000"/>
          <w:spacing w:val="-6"/>
          <w:sz w:val="26"/>
          <w:szCs w:val="26"/>
          <w:lang w:eastAsia="en-US"/>
        </w:rPr>
        <w:lastRenderedPageBreak/>
        <w:t>Перечень учебников, используемых в образовательном процессе</w:t>
      </w:r>
    </w:p>
    <w:p w:rsidR="005F21CA" w:rsidRPr="005F21CA" w:rsidRDefault="005F21CA" w:rsidP="005F21CA">
      <w:pPr>
        <w:widowControl w:val="0"/>
        <w:shd w:val="clear" w:color="auto" w:fill="FFFFFF"/>
        <w:ind w:firstLine="476"/>
        <w:jc w:val="center"/>
        <w:rPr>
          <w:b/>
          <w:bCs/>
          <w:snapToGrid w:val="0"/>
          <w:color w:val="000000"/>
          <w:spacing w:val="-6"/>
          <w:sz w:val="26"/>
          <w:szCs w:val="26"/>
          <w:lang w:eastAsia="en-US"/>
        </w:rPr>
      </w:pPr>
      <w:r w:rsidRPr="005F21CA">
        <w:rPr>
          <w:b/>
          <w:bCs/>
          <w:snapToGrid w:val="0"/>
          <w:color w:val="000000"/>
          <w:spacing w:val="-6"/>
          <w:sz w:val="26"/>
          <w:szCs w:val="26"/>
          <w:lang w:eastAsia="en-US"/>
        </w:rPr>
        <w:t>МБОУ ЕСОШ №1 в 201</w:t>
      </w:r>
      <w:r w:rsidR="00DD34E7">
        <w:rPr>
          <w:b/>
          <w:bCs/>
          <w:snapToGrid w:val="0"/>
          <w:color w:val="000000"/>
          <w:spacing w:val="-6"/>
          <w:sz w:val="26"/>
          <w:szCs w:val="26"/>
          <w:lang w:eastAsia="en-US"/>
        </w:rPr>
        <w:t>6</w:t>
      </w:r>
      <w:r w:rsidRPr="005F21CA">
        <w:rPr>
          <w:b/>
          <w:bCs/>
          <w:snapToGrid w:val="0"/>
          <w:color w:val="000000"/>
          <w:spacing w:val="-6"/>
          <w:sz w:val="26"/>
          <w:szCs w:val="26"/>
          <w:lang w:eastAsia="en-US"/>
        </w:rPr>
        <w:t>-201</w:t>
      </w:r>
      <w:r w:rsidR="00DD34E7">
        <w:rPr>
          <w:b/>
          <w:bCs/>
          <w:snapToGrid w:val="0"/>
          <w:color w:val="000000"/>
          <w:spacing w:val="-6"/>
          <w:sz w:val="26"/>
          <w:szCs w:val="26"/>
          <w:lang w:eastAsia="en-US"/>
        </w:rPr>
        <w:t>7</w:t>
      </w:r>
      <w:r w:rsidRPr="005F21CA">
        <w:rPr>
          <w:b/>
          <w:bCs/>
          <w:snapToGrid w:val="0"/>
          <w:color w:val="000000"/>
          <w:spacing w:val="-6"/>
          <w:sz w:val="26"/>
          <w:szCs w:val="26"/>
          <w:lang w:eastAsia="en-US"/>
        </w:rPr>
        <w:t xml:space="preserve"> учебном году</w:t>
      </w:r>
    </w:p>
    <w:p w:rsidR="005F21CA" w:rsidRPr="005F21CA" w:rsidRDefault="005F21CA" w:rsidP="005F21CA">
      <w:pPr>
        <w:jc w:val="center"/>
        <w:rPr>
          <w:b/>
          <w:szCs w:val="28"/>
        </w:rPr>
      </w:pPr>
      <w:r w:rsidRPr="005F21CA">
        <w:rPr>
          <w:b/>
          <w:szCs w:val="28"/>
        </w:rPr>
        <w:t>10 класс (общие учебники)</w:t>
      </w:r>
    </w:p>
    <w:p w:rsidR="001708F7" w:rsidRPr="001708F7" w:rsidRDefault="001708F7" w:rsidP="001708F7">
      <w:pPr>
        <w:jc w:val="center"/>
        <w:rPr>
          <w:b/>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5"/>
        <w:gridCol w:w="75"/>
        <w:gridCol w:w="1177"/>
        <w:gridCol w:w="3827"/>
        <w:gridCol w:w="3118"/>
        <w:gridCol w:w="2410"/>
      </w:tblGrid>
      <w:tr w:rsidR="001708F7" w:rsidRPr="001708F7" w:rsidTr="001708F7">
        <w:trPr>
          <w:trHeight w:val="408"/>
        </w:trPr>
        <w:tc>
          <w:tcPr>
            <w:tcW w:w="525" w:type="dxa"/>
            <w:gridSpan w:val="3"/>
            <w:vAlign w:val="center"/>
          </w:tcPr>
          <w:p w:rsidR="001708F7" w:rsidRPr="001708F7" w:rsidRDefault="001708F7" w:rsidP="001708F7">
            <w:pPr>
              <w:jc w:val="center"/>
              <w:rPr>
                <w:b/>
                <w:sz w:val="20"/>
              </w:rPr>
            </w:pPr>
            <w:r w:rsidRPr="001708F7">
              <w:rPr>
                <w:b/>
                <w:sz w:val="20"/>
              </w:rPr>
              <w:t xml:space="preserve">№ </w:t>
            </w:r>
          </w:p>
        </w:tc>
        <w:tc>
          <w:tcPr>
            <w:tcW w:w="1177" w:type="dxa"/>
            <w:vAlign w:val="center"/>
          </w:tcPr>
          <w:p w:rsidR="001708F7" w:rsidRPr="001708F7" w:rsidRDefault="001708F7" w:rsidP="001708F7">
            <w:pPr>
              <w:jc w:val="center"/>
              <w:rPr>
                <w:b/>
                <w:sz w:val="20"/>
              </w:rPr>
            </w:pPr>
            <w:r w:rsidRPr="001708F7">
              <w:rPr>
                <w:b/>
                <w:sz w:val="20"/>
              </w:rPr>
              <w:t>№ в ФПУ</w:t>
            </w:r>
          </w:p>
        </w:tc>
        <w:tc>
          <w:tcPr>
            <w:tcW w:w="3827" w:type="dxa"/>
            <w:vAlign w:val="center"/>
          </w:tcPr>
          <w:p w:rsidR="001708F7" w:rsidRPr="001708F7" w:rsidRDefault="001708F7" w:rsidP="001708F7">
            <w:pPr>
              <w:jc w:val="center"/>
              <w:rPr>
                <w:b/>
                <w:sz w:val="20"/>
              </w:rPr>
            </w:pPr>
            <w:r w:rsidRPr="001708F7">
              <w:rPr>
                <w:b/>
                <w:sz w:val="20"/>
              </w:rPr>
              <w:t>Наименование учебника</w:t>
            </w:r>
          </w:p>
        </w:tc>
        <w:tc>
          <w:tcPr>
            <w:tcW w:w="3118" w:type="dxa"/>
            <w:vAlign w:val="center"/>
          </w:tcPr>
          <w:p w:rsidR="001708F7" w:rsidRPr="001708F7" w:rsidRDefault="001708F7" w:rsidP="001708F7">
            <w:pPr>
              <w:jc w:val="center"/>
              <w:rPr>
                <w:b/>
                <w:sz w:val="20"/>
              </w:rPr>
            </w:pPr>
            <w:r w:rsidRPr="001708F7">
              <w:rPr>
                <w:b/>
                <w:sz w:val="20"/>
              </w:rPr>
              <w:t>Автор</w:t>
            </w:r>
          </w:p>
        </w:tc>
        <w:tc>
          <w:tcPr>
            <w:tcW w:w="2410" w:type="dxa"/>
            <w:vAlign w:val="center"/>
          </w:tcPr>
          <w:p w:rsidR="001708F7" w:rsidRPr="001708F7" w:rsidRDefault="001708F7" w:rsidP="001708F7">
            <w:pPr>
              <w:jc w:val="center"/>
              <w:rPr>
                <w:b/>
                <w:sz w:val="20"/>
              </w:rPr>
            </w:pPr>
            <w:r w:rsidRPr="001708F7">
              <w:rPr>
                <w:b/>
                <w:sz w:val="20"/>
              </w:rPr>
              <w:t>Издательство</w:t>
            </w:r>
          </w:p>
        </w:tc>
      </w:tr>
      <w:tr w:rsidR="001708F7" w:rsidRPr="001708F7" w:rsidTr="001708F7">
        <w:trPr>
          <w:trHeight w:val="315"/>
        </w:trPr>
        <w:tc>
          <w:tcPr>
            <w:tcW w:w="525" w:type="dxa"/>
            <w:gridSpan w:val="3"/>
          </w:tcPr>
          <w:p w:rsidR="001708F7" w:rsidRPr="001708F7" w:rsidRDefault="001708F7" w:rsidP="001708F7">
            <w:pPr>
              <w:jc w:val="right"/>
              <w:rPr>
                <w:sz w:val="20"/>
              </w:rPr>
            </w:pPr>
            <w:r w:rsidRPr="001708F7">
              <w:rPr>
                <w:sz w:val="20"/>
              </w:rPr>
              <w:t>1</w:t>
            </w:r>
          </w:p>
        </w:tc>
        <w:tc>
          <w:tcPr>
            <w:tcW w:w="1177" w:type="dxa"/>
          </w:tcPr>
          <w:p w:rsidR="001708F7" w:rsidRPr="001708F7" w:rsidRDefault="001708F7" w:rsidP="001708F7">
            <w:pPr>
              <w:jc w:val="center"/>
              <w:rPr>
                <w:sz w:val="20"/>
              </w:rPr>
            </w:pPr>
            <w:r w:rsidRPr="001708F7">
              <w:rPr>
                <w:sz w:val="20"/>
              </w:rPr>
              <w:t>1.3.1.1.4.1</w:t>
            </w:r>
          </w:p>
        </w:tc>
        <w:tc>
          <w:tcPr>
            <w:tcW w:w="3827" w:type="dxa"/>
          </w:tcPr>
          <w:p w:rsidR="001708F7" w:rsidRPr="001708F7" w:rsidRDefault="001708F7" w:rsidP="001708F7">
            <w:pPr>
              <w:rPr>
                <w:spacing w:val="-8"/>
                <w:sz w:val="20"/>
              </w:rPr>
            </w:pPr>
            <w:r w:rsidRPr="001708F7">
              <w:rPr>
                <w:sz w:val="20"/>
              </w:rPr>
              <w:t>Русский язык и литература. Русский язык</w:t>
            </w:r>
          </w:p>
        </w:tc>
        <w:tc>
          <w:tcPr>
            <w:tcW w:w="3118" w:type="dxa"/>
          </w:tcPr>
          <w:p w:rsidR="001708F7" w:rsidRPr="001708F7" w:rsidRDefault="001708F7" w:rsidP="001708F7">
            <w:pPr>
              <w:rPr>
                <w:sz w:val="20"/>
              </w:rPr>
            </w:pPr>
            <w:r w:rsidRPr="001708F7">
              <w:rPr>
                <w:sz w:val="20"/>
              </w:rPr>
              <w:t xml:space="preserve">И.В. </w:t>
            </w:r>
            <w:proofErr w:type="spellStart"/>
            <w:r w:rsidRPr="001708F7">
              <w:rPr>
                <w:sz w:val="20"/>
              </w:rPr>
              <w:t>Гусарова</w:t>
            </w:r>
            <w:proofErr w:type="spellEnd"/>
          </w:p>
        </w:tc>
        <w:tc>
          <w:tcPr>
            <w:tcW w:w="2410" w:type="dxa"/>
          </w:tcPr>
          <w:p w:rsidR="001708F7" w:rsidRPr="001708F7" w:rsidRDefault="001708F7" w:rsidP="001708F7">
            <w:pPr>
              <w:rPr>
                <w:sz w:val="20"/>
              </w:rPr>
            </w:pPr>
            <w:proofErr w:type="spellStart"/>
            <w:r w:rsidRPr="001708F7">
              <w:rPr>
                <w:sz w:val="20"/>
              </w:rPr>
              <w:t>Вентана</w:t>
            </w:r>
            <w:proofErr w:type="spellEnd"/>
            <w:r w:rsidRPr="001708F7">
              <w:rPr>
                <w:sz w:val="20"/>
              </w:rPr>
              <w:t>-Граф. 2015</w:t>
            </w:r>
          </w:p>
        </w:tc>
      </w:tr>
      <w:tr w:rsidR="001708F7" w:rsidRPr="001708F7" w:rsidTr="001708F7">
        <w:trPr>
          <w:trHeight w:val="301"/>
        </w:trPr>
        <w:tc>
          <w:tcPr>
            <w:tcW w:w="525" w:type="dxa"/>
            <w:gridSpan w:val="3"/>
          </w:tcPr>
          <w:p w:rsidR="001708F7" w:rsidRPr="001708F7" w:rsidRDefault="001708F7" w:rsidP="001708F7">
            <w:pPr>
              <w:jc w:val="right"/>
              <w:rPr>
                <w:sz w:val="20"/>
              </w:rPr>
            </w:pPr>
            <w:r w:rsidRPr="001708F7">
              <w:rPr>
                <w:sz w:val="20"/>
              </w:rPr>
              <w:t>2</w:t>
            </w:r>
          </w:p>
        </w:tc>
        <w:tc>
          <w:tcPr>
            <w:tcW w:w="1177" w:type="dxa"/>
          </w:tcPr>
          <w:p w:rsidR="001708F7" w:rsidRPr="001708F7" w:rsidRDefault="001708F7" w:rsidP="001708F7">
            <w:pPr>
              <w:jc w:val="center"/>
              <w:rPr>
                <w:sz w:val="20"/>
              </w:rPr>
            </w:pPr>
            <w:r w:rsidRPr="001708F7">
              <w:rPr>
                <w:sz w:val="20"/>
              </w:rPr>
              <w:t>1.3.1.1.4.3</w:t>
            </w:r>
          </w:p>
        </w:tc>
        <w:tc>
          <w:tcPr>
            <w:tcW w:w="3827" w:type="dxa"/>
          </w:tcPr>
          <w:p w:rsidR="001708F7" w:rsidRPr="001708F7" w:rsidRDefault="001708F7" w:rsidP="001708F7">
            <w:pPr>
              <w:rPr>
                <w:sz w:val="20"/>
              </w:rPr>
            </w:pPr>
            <w:r w:rsidRPr="001708F7">
              <w:rPr>
                <w:sz w:val="20"/>
              </w:rPr>
              <w:t xml:space="preserve">Русский язык и литература. Литература </w:t>
            </w:r>
          </w:p>
        </w:tc>
        <w:tc>
          <w:tcPr>
            <w:tcW w:w="3118" w:type="dxa"/>
          </w:tcPr>
          <w:p w:rsidR="001708F7" w:rsidRPr="001708F7" w:rsidRDefault="001708F7" w:rsidP="001708F7">
            <w:pPr>
              <w:rPr>
                <w:sz w:val="20"/>
              </w:rPr>
            </w:pPr>
            <w:r w:rsidRPr="001708F7">
              <w:rPr>
                <w:sz w:val="20"/>
              </w:rPr>
              <w:t xml:space="preserve">Б. А. Ланин, </w:t>
            </w:r>
            <w:proofErr w:type="spellStart"/>
            <w:r w:rsidRPr="001708F7">
              <w:rPr>
                <w:sz w:val="20"/>
              </w:rPr>
              <w:t>Л.Ю.Устинова</w:t>
            </w:r>
            <w:proofErr w:type="spellEnd"/>
          </w:p>
        </w:tc>
        <w:tc>
          <w:tcPr>
            <w:tcW w:w="2410" w:type="dxa"/>
          </w:tcPr>
          <w:p w:rsidR="001708F7" w:rsidRPr="001708F7" w:rsidRDefault="001708F7" w:rsidP="001708F7">
            <w:pPr>
              <w:rPr>
                <w:sz w:val="20"/>
              </w:rPr>
            </w:pPr>
            <w:proofErr w:type="spellStart"/>
            <w:r w:rsidRPr="001708F7">
              <w:rPr>
                <w:sz w:val="20"/>
              </w:rPr>
              <w:t>Вентана</w:t>
            </w:r>
            <w:proofErr w:type="spellEnd"/>
            <w:r w:rsidRPr="001708F7">
              <w:rPr>
                <w:sz w:val="20"/>
              </w:rPr>
              <w:t>-Граф. 2014</w:t>
            </w:r>
          </w:p>
        </w:tc>
      </w:tr>
      <w:tr w:rsidR="001708F7" w:rsidRPr="001708F7" w:rsidTr="001708F7">
        <w:trPr>
          <w:trHeight w:val="302"/>
        </w:trPr>
        <w:tc>
          <w:tcPr>
            <w:tcW w:w="525" w:type="dxa"/>
            <w:gridSpan w:val="3"/>
          </w:tcPr>
          <w:p w:rsidR="001708F7" w:rsidRPr="001708F7" w:rsidRDefault="001708F7" w:rsidP="001708F7">
            <w:pPr>
              <w:jc w:val="right"/>
              <w:rPr>
                <w:sz w:val="20"/>
              </w:rPr>
            </w:pPr>
            <w:r w:rsidRPr="001708F7">
              <w:rPr>
                <w:sz w:val="20"/>
              </w:rPr>
              <w:t>3</w:t>
            </w:r>
          </w:p>
        </w:tc>
        <w:tc>
          <w:tcPr>
            <w:tcW w:w="1177" w:type="dxa"/>
          </w:tcPr>
          <w:p w:rsidR="001708F7" w:rsidRPr="001708F7" w:rsidRDefault="001708F7" w:rsidP="001708F7">
            <w:pPr>
              <w:jc w:val="center"/>
              <w:rPr>
                <w:sz w:val="20"/>
              </w:rPr>
            </w:pPr>
            <w:r w:rsidRPr="001708F7">
              <w:rPr>
                <w:sz w:val="20"/>
              </w:rPr>
              <w:t>1.3.2.1.5.1</w:t>
            </w:r>
          </w:p>
        </w:tc>
        <w:tc>
          <w:tcPr>
            <w:tcW w:w="3827" w:type="dxa"/>
          </w:tcPr>
          <w:p w:rsidR="001708F7" w:rsidRPr="001708F7" w:rsidRDefault="001708F7" w:rsidP="001708F7">
            <w:pPr>
              <w:rPr>
                <w:sz w:val="20"/>
              </w:rPr>
            </w:pPr>
            <w:r w:rsidRPr="001708F7">
              <w:rPr>
                <w:sz w:val="20"/>
              </w:rPr>
              <w:t xml:space="preserve">Немецкий язык  </w:t>
            </w:r>
          </w:p>
        </w:tc>
        <w:tc>
          <w:tcPr>
            <w:tcW w:w="3118" w:type="dxa"/>
          </w:tcPr>
          <w:p w:rsidR="001708F7" w:rsidRPr="001708F7" w:rsidRDefault="001708F7" w:rsidP="001708F7">
            <w:pPr>
              <w:rPr>
                <w:sz w:val="20"/>
              </w:rPr>
            </w:pPr>
            <w:r w:rsidRPr="001708F7">
              <w:rPr>
                <w:sz w:val="20"/>
              </w:rPr>
              <w:t xml:space="preserve">И.Н. Бим, Л.В. </w:t>
            </w:r>
            <w:proofErr w:type="spellStart"/>
            <w:r w:rsidRPr="001708F7">
              <w:rPr>
                <w:sz w:val="20"/>
              </w:rPr>
              <w:t>Садомова</w:t>
            </w:r>
            <w:proofErr w:type="spellEnd"/>
          </w:p>
        </w:tc>
        <w:tc>
          <w:tcPr>
            <w:tcW w:w="2410" w:type="dxa"/>
          </w:tcPr>
          <w:p w:rsidR="001708F7" w:rsidRPr="001708F7" w:rsidRDefault="001708F7" w:rsidP="001708F7">
            <w:pPr>
              <w:rPr>
                <w:sz w:val="20"/>
              </w:rPr>
            </w:pPr>
            <w:r w:rsidRPr="001708F7">
              <w:rPr>
                <w:sz w:val="20"/>
              </w:rPr>
              <w:t>Просвещение. 2011</w:t>
            </w:r>
          </w:p>
        </w:tc>
      </w:tr>
      <w:tr w:rsidR="001708F7" w:rsidRPr="001708F7" w:rsidTr="001708F7">
        <w:trPr>
          <w:trHeight w:val="333"/>
        </w:trPr>
        <w:tc>
          <w:tcPr>
            <w:tcW w:w="525" w:type="dxa"/>
            <w:gridSpan w:val="3"/>
          </w:tcPr>
          <w:p w:rsidR="001708F7" w:rsidRPr="001708F7" w:rsidRDefault="001708F7" w:rsidP="001708F7">
            <w:pPr>
              <w:jc w:val="right"/>
              <w:rPr>
                <w:sz w:val="20"/>
              </w:rPr>
            </w:pPr>
            <w:r w:rsidRPr="001708F7">
              <w:rPr>
                <w:sz w:val="20"/>
              </w:rPr>
              <w:t>4</w:t>
            </w:r>
          </w:p>
        </w:tc>
        <w:tc>
          <w:tcPr>
            <w:tcW w:w="1177" w:type="dxa"/>
          </w:tcPr>
          <w:p w:rsidR="001708F7" w:rsidRPr="001708F7" w:rsidRDefault="001708F7" w:rsidP="001708F7">
            <w:pPr>
              <w:jc w:val="center"/>
              <w:rPr>
                <w:sz w:val="20"/>
              </w:rPr>
            </w:pPr>
            <w:r w:rsidRPr="001708F7">
              <w:rPr>
                <w:sz w:val="20"/>
              </w:rPr>
              <w:t>1.3.2.1.3.1</w:t>
            </w:r>
          </w:p>
        </w:tc>
        <w:tc>
          <w:tcPr>
            <w:tcW w:w="3827" w:type="dxa"/>
          </w:tcPr>
          <w:p w:rsidR="001708F7" w:rsidRPr="001708F7" w:rsidRDefault="001708F7" w:rsidP="001708F7">
            <w:pPr>
              <w:rPr>
                <w:sz w:val="20"/>
              </w:rPr>
            </w:pPr>
            <w:r w:rsidRPr="001708F7">
              <w:rPr>
                <w:sz w:val="20"/>
              </w:rPr>
              <w:t>Английский язык</w:t>
            </w:r>
          </w:p>
        </w:tc>
        <w:tc>
          <w:tcPr>
            <w:tcW w:w="3118" w:type="dxa"/>
          </w:tcPr>
          <w:p w:rsidR="001708F7" w:rsidRPr="001708F7" w:rsidRDefault="001708F7" w:rsidP="001708F7">
            <w:pPr>
              <w:rPr>
                <w:sz w:val="20"/>
              </w:rPr>
            </w:pPr>
            <w:r w:rsidRPr="001708F7">
              <w:rPr>
                <w:sz w:val="20"/>
              </w:rPr>
              <w:t xml:space="preserve">М.В. Вербицкая, С. </w:t>
            </w:r>
            <w:proofErr w:type="spellStart"/>
            <w:r w:rsidRPr="001708F7">
              <w:rPr>
                <w:sz w:val="20"/>
              </w:rPr>
              <w:t>Маккинли</w:t>
            </w:r>
            <w:proofErr w:type="spellEnd"/>
          </w:p>
        </w:tc>
        <w:tc>
          <w:tcPr>
            <w:tcW w:w="2410" w:type="dxa"/>
          </w:tcPr>
          <w:p w:rsidR="001708F7" w:rsidRPr="001708F7" w:rsidRDefault="001708F7" w:rsidP="001708F7">
            <w:pPr>
              <w:rPr>
                <w:sz w:val="20"/>
              </w:rPr>
            </w:pPr>
            <w:proofErr w:type="spellStart"/>
            <w:r w:rsidRPr="001708F7">
              <w:rPr>
                <w:sz w:val="20"/>
              </w:rPr>
              <w:t>Вентана</w:t>
            </w:r>
            <w:proofErr w:type="spellEnd"/>
            <w:r w:rsidRPr="001708F7">
              <w:rPr>
                <w:sz w:val="20"/>
              </w:rPr>
              <w:t>-Граф. 2015</w:t>
            </w:r>
          </w:p>
        </w:tc>
      </w:tr>
      <w:tr w:rsidR="001708F7" w:rsidRPr="001708F7" w:rsidTr="001708F7">
        <w:trPr>
          <w:trHeight w:val="304"/>
        </w:trPr>
        <w:tc>
          <w:tcPr>
            <w:tcW w:w="525" w:type="dxa"/>
            <w:gridSpan w:val="3"/>
          </w:tcPr>
          <w:p w:rsidR="001708F7" w:rsidRPr="001708F7" w:rsidRDefault="001708F7" w:rsidP="001708F7">
            <w:pPr>
              <w:jc w:val="right"/>
              <w:rPr>
                <w:sz w:val="20"/>
              </w:rPr>
            </w:pPr>
            <w:r w:rsidRPr="001708F7">
              <w:rPr>
                <w:sz w:val="20"/>
              </w:rPr>
              <w:t>5</w:t>
            </w:r>
          </w:p>
        </w:tc>
        <w:tc>
          <w:tcPr>
            <w:tcW w:w="1177" w:type="dxa"/>
          </w:tcPr>
          <w:p w:rsidR="001708F7" w:rsidRPr="001708F7" w:rsidRDefault="001708F7" w:rsidP="001708F7">
            <w:pPr>
              <w:jc w:val="center"/>
              <w:rPr>
                <w:sz w:val="20"/>
              </w:rPr>
            </w:pPr>
            <w:r w:rsidRPr="001708F7">
              <w:rPr>
                <w:sz w:val="20"/>
              </w:rPr>
              <w:t>1.3.2.1.7.1</w:t>
            </w:r>
          </w:p>
        </w:tc>
        <w:tc>
          <w:tcPr>
            <w:tcW w:w="3827" w:type="dxa"/>
          </w:tcPr>
          <w:p w:rsidR="001708F7" w:rsidRPr="001708F7" w:rsidRDefault="001708F7" w:rsidP="001708F7">
            <w:pPr>
              <w:rPr>
                <w:sz w:val="20"/>
              </w:rPr>
            </w:pPr>
            <w:r w:rsidRPr="001708F7">
              <w:rPr>
                <w:sz w:val="20"/>
              </w:rPr>
              <w:t>Французский язык. 10-11 класс</w:t>
            </w:r>
          </w:p>
        </w:tc>
        <w:tc>
          <w:tcPr>
            <w:tcW w:w="3118" w:type="dxa"/>
          </w:tcPr>
          <w:p w:rsidR="001708F7" w:rsidRPr="001708F7" w:rsidRDefault="001708F7" w:rsidP="001708F7">
            <w:pPr>
              <w:rPr>
                <w:sz w:val="20"/>
              </w:rPr>
            </w:pPr>
            <w:r w:rsidRPr="001708F7">
              <w:rPr>
                <w:sz w:val="20"/>
              </w:rPr>
              <w:t>Е.Я. Григорьева</w:t>
            </w:r>
          </w:p>
        </w:tc>
        <w:tc>
          <w:tcPr>
            <w:tcW w:w="2410" w:type="dxa"/>
          </w:tcPr>
          <w:p w:rsidR="001708F7" w:rsidRPr="001708F7" w:rsidRDefault="001708F7" w:rsidP="001708F7">
            <w:pPr>
              <w:rPr>
                <w:sz w:val="20"/>
              </w:rPr>
            </w:pPr>
            <w:r w:rsidRPr="001708F7">
              <w:rPr>
                <w:sz w:val="20"/>
              </w:rPr>
              <w:t>Просвещение. 2014</w:t>
            </w:r>
          </w:p>
        </w:tc>
      </w:tr>
      <w:tr w:rsidR="001708F7" w:rsidRPr="001708F7" w:rsidTr="001708F7">
        <w:trPr>
          <w:trHeight w:val="304"/>
        </w:trPr>
        <w:tc>
          <w:tcPr>
            <w:tcW w:w="525" w:type="dxa"/>
            <w:gridSpan w:val="3"/>
          </w:tcPr>
          <w:p w:rsidR="001708F7" w:rsidRPr="001708F7" w:rsidRDefault="001708F7" w:rsidP="001708F7">
            <w:pPr>
              <w:jc w:val="right"/>
              <w:rPr>
                <w:sz w:val="20"/>
              </w:rPr>
            </w:pPr>
            <w:r w:rsidRPr="001708F7">
              <w:rPr>
                <w:sz w:val="20"/>
              </w:rPr>
              <w:t>6</w:t>
            </w:r>
          </w:p>
        </w:tc>
        <w:tc>
          <w:tcPr>
            <w:tcW w:w="1177" w:type="dxa"/>
          </w:tcPr>
          <w:p w:rsidR="001708F7" w:rsidRPr="001708F7" w:rsidRDefault="001708F7" w:rsidP="001708F7">
            <w:pPr>
              <w:jc w:val="center"/>
              <w:rPr>
                <w:sz w:val="20"/>
              </w:rPr>
            </w:pPr>
            <w:r w:rsidRPr="001708F7">
              <w:rPr>
                <w:sz w:val="20"/>
              </w:rPr>
              <w:t>1.3.4.1.1.2</w:t>
            </w:r>
          </w:p>
        </w:tc>
        <w:tc>
          <w:tcPr>
            <w:tcW w:w="3827" w:type="dxa"/>
          </w:tcPr>
          <w:p w:rsidR="001708F7" w:rsidRPr="001708F7" w:rsidRDefault="001708F7" w:rsidP="001708F7">
            <w:pPr>
              <w:rPr>
                <w:sz w:val="20"/>
              </w:rPr>
            </w:pPr>
            <w:r w:rsidRPr="001708F7">
              <w:rPr>
                <w:sz w:val="20"/>
              </w:rPr>
              <w:t xml:space="preserve">Алгебра и начала анализа </w:t>
            </w:r>
          </w:p>
        </w:tc>
        <w:tc>
          <w:tcPr>
            <w:tcW w:w="3118" w:type="dxa"/>
          </w:tcPr>
          <w:p w:rsidR="001708F7" w:rsidRPr="001708F7" w:rsidRDefault="001708F7" w:rsidP="001708F7">
            <w:pPr>
              <w:rPr>
                <w:rFonts w:eastAsia="HiddenHorzOCR"/>
                <w:sz w:val="20"/>
              </w:rPr>
            </w:pPr>
            <w:r w:rsidRPr="001708F7">
              <w:rPr>
                <w:sz w:val="20"/>
              </w:rPr>
              <w:t>Ю.М. Колягин, М.В. Ткачёва</w:t>
            </w:r>
          </w:p>
        </w:tc>
        <w:tc>
          <w:tcPr>
            <w:tcW w:w="2410" w:type="dxa"/>
          </w:tcPr>
          <w:p w:rsidR="001708F7" w:rsidRPr="001708F7" w:rsidRDefault="001708F7" w:rsidP="001708F7">
            <w:pPr>
              <w:rPr>
                <w:sz w:val="20"/>
              </w:rPr>
            </w:pPr>
            <w:r w:rsidRPr="001708F7">
              <w:rPr>
                <w:sz w:val="20"/>
              </w:rPr>
              <w:t>Просвещение. 2015</w:t>
            </w:r>
          </w:p>
        </w:tc>
      </w:tr>
      <w:tr w:rsidR="001708F7" w:rsidRPr="001708F7" w:rsidTr="001708F7">
        <w:trPr>
          <w:trHeight w:val="214"/>
        </w:trPr>
        <w:tc>
          <w:tcPr>
            <w:tcW w:w="525" w:type="dxa"/>
            <w:gridSpan w:val="3"/>
          </w:tcPr>
          <w:p w:rsidR="001708F7" w:rsidRPr="001708F7" w:rsidRDefault="001708F7" w:rsidP="001708F7">
            <w:pPr>
              <w:jc w:val="right"/>
              <w:rPr>
                <w:sz w:val="20"/>
              </w:rPr>
            </w:pPr>
            <w:r w:rsidRPr="001708F7">
              <w:rPr>
                <w:sz w:val="20"/>
              </w:rPr>
              <w:t>7</w:t>
            </w:r>
          </w:p>
        </w:tc>
        <w:tc>
          <w:tcPr>
            <w:tcW w:w="1177" w:type="dxa"/>
          </w:tcPr>
          <w:p w:rsidR="001708F7" w:rsidRPr="001708F7" w:rsidRDefault="001708F7" w:rsidP="001708F7">
            <w:pPr>
              <w:jc w:val="center"/>
              <w:rPr>
                <w:sz w:val="20"/>
              </w:rPr>
            </w:pPr>
            <w:r w:rsidRPr="001708F7">
              <w:rPr>
                <w:sz w:val="20"/>
              </w:rPr>
              <w:t>1.3.4.1.2.1</w:t>
            </w:r>
          </w:p>
        </w:tc>
        <w:tc>
          <w:tcPr>
            <w:tcW w:w="3827" w:type="dxa"/>
          </w:tcPr>
          <w:p w:rsidR="001708F7" w:rsidRPr="001708F7" w:rsidRDefault="001708F7" w:rsidP="001708F7">
            <w:pPr>
              <w:rPr>
                <w:sz w:val="20"/>
              </w:rPr>
            </w:pPr>
            <w:r w:rsidRPr="001708F7">
              <w:rPr>
                <w:sz w:val="20"/>
              </w:rPr>
              <w:t xml:space="preserve">Геометрия. 10 -11 класс </w:t>
            </w:r>
          </w:p>
        </w:tc>
        <w:tc>
          <w:tcPr>
            <w:tcW w:w="3118" w:type="dxa"/>
          </w:tcPr>
          <w:p w:rsidR="001708F7" w:rsidRPr="001708F7" w:rsidRDefault="001708F7" w:rsidP="001708F7">
            <w:pPr>
              <w:rPr>
                <w:sz w:val="20"/>
              </w:rPr>
            </w:pPr>
            <w:r w:rsidRPr="001708F7">
              <w:rPr>
                <w:sz w:val="20"/>
              </w:rPr>
              <w:t xml:space="preserve">Л.С. </w:t>
            </w:r>
            <w:proofErr w:type="spellStart"/>
            <w:r w:rsidRPr="001708F7">
              <w:rPr>
                <w:sz w:val="20"/>
              </w:rPr>
              <w:t>Атанасян</w:t>
            </w:r>
            <w:proofErr w:type="spellEnd"/>
            <w:r w:rsidRPr="001708F7">
              <w:rPr>
                <w:sz w:val="20"/>
              </w:rPr>
              <w:t>, В.Ф. Бутузов</w:t>
            </w:r>
          </w:p>
        </w:tc>
        <w:tc>
          <w:tcPr>
            <w:tcW w:w="2410" w:type="dxa"/>
          </w:tcPr>
          <w:p w:rsidR="001708F7" w:rsidRPr="001708F7" w:rsidRDefault="001708F7" w:rsidP="001708F7">
            <w:pPr>
              <w:rPr>
                <w:sz w:val="20"/>
              </w:rPr>
            </w:pPr>
            <w:r w:rsidRPr="001708F7">
              <w:rPr>
                <w:sz w:val="20"/>
              </w:rPr>
              <w:t>Просвещение. 2015</w:t>
            </w:r>
          </w:p>
        </w:tc>
      </w:tr>
      <w:tr w:rsidR="001708F7" w:rsidRPr="001708F7" w:rsidTr="001708F7">
        <w:trPr>
          <w:trHeight w:val="300"/>
        </w:trPr>
        <w:tc>
          <w:tcPr>
            <w:tcW w:w="525" w:type="dxa"/>
            <w:gridSpan w:val="3"/>
          </w:tcPr>
          <w:p w:rsidR="001708F7" w:rsidRPr="001708F7" w:rsidRDefault="001708F7" w:rsidP="001708F7">
            <w:pPr>
              <w:jc w:val="right"/>
              <w:rPr>
                <w:sz w:val="20"/>
              </w:rPr>
            </w:pPr>
            <w:r w:rsidRPr="001708F7">
              <w:rPr>
                <w:sz w:val="20"/>
              </w:rPr>
              <w:t>8</w:t>
            </w:r>
          </w:p>
        </w:tc>
        <w:tc>
          <w:tcPr>
            <w:tcW w:w="1177" w:type="dxa"/>
          </w:tcPr>
          <w:p w:rsidR="001708F7" w:rsidRPr="001708F7" w:rsidRDefault="001708F7" w:rsidP="001708F7">
            <w:pPr>
              <w:jc w:val="center"/>
              <w:rPr>
                <w:sz w:val="20"/>
              </w:rPr>
            </w:pPr>
            <w:r w:rsidRPr="001708F7">
              <w:rPr>
                <w:sz w:val="20"/>
              </w:rPr>
              <w:t>1.3.4.3.2.1</w:t>
            </w:r>
          </w:p>
        </w:tc>
        <w:tc>
          <w:tcPr>
            <w:tcW w:w="3827" w:type="dxa"/>
          </w:tcPr>
          <w:p w:rsidR="001708F7" w:rsidRPr="001708F7" w:rsidRDefault="001708F7" w:rsidP="001708F7">
            <w:pPr>
              <w:rPr>
                <w:sz w:val="20"/>
              </w:rPr>
            </w:pPr>
            <w:r w:rsidRPr="001708F7">
              <w:rPr>
                <w:sz w:val="20"/>
              </w:rPr>
              <w:t>Информатика. Базовый уровень</w:t>
            </w:r>
          </w:p>
        </w:tc>
        <w:tc>
          <w:tcPr>
            <w:tcW w:w="3118" w:type="dxa"/>
          </w:tcPr>
          <w:p w:rsidR="001708F7" w:rsidRPr="001708F7" w:rsidRDefault="001708F7" w:rsidP="001708F7">
            <w:pPr>
              <w:rPr>
                <w:sz w:val="20"/>
              </w:rPr>
            </w:pPr>
            <w:r w:rsidRPr="001708F7">
              <w:rPr>
                <w:sz w:val="20"/>
              </w:rPr>
              <w:t xml:space="preserve">И.Г. Семакин, Е.К. </w:t>
            </w:r>
            <w:proofErr w:type="spellStart"/>
            <w:r w:rsidRPr="001708F7">
              <w:rPr>
                <w:sz w:val="20"/>
              </w:rPr>
              <w:t>Хеннер</w:t>
            </w:r>
            <w:proofErr w:type="spellEnd"/>
          </w:p>
        </w:tc>
        <w:tc>
          <w:tcPr>
            <w:tcW w:w="2410" w:type="dxa"/>
          </w:tcPr>
          <w:p w:rsidR="001708F7" w:rsidRPr="001708F7" w:rsidRDefault="001708F7" w:rsidP="001708F7">
            <w:pPr>
              <w:rPr>
                <w:sz w:val="20"/>
              </w:rPr>
            </w:pPr>
            <w:r w:rsidRPr="001708F7">
              <w:rPr>
                <w:sz w:val="20"/>
              </w:rPr>
              <w:t>БИНОМ. 2015</w:t>
            </w:r>
          </w:p>
        </w:tc>
      </w:tr>
      <w:tr w:rsidR="001708F7" w:rsidRPr="001708F7" w:rsidTr="001708F7">
        <w:trPr>
          <w:trHeight w:val="300"/>
        </w:trPr>
        <w:tc>
          <w:tcPr>
            <w:tcW w:w="525" w:type="dxa"/>
            <w:gridSpan w:val="3"/>
          </w:tcPr>
          <w:p w:rsidR="001708F7" w:rsidRPr="001708F7" w:rsidRDefault="001708F7" w:rsidP="001708F7">
            <w:pPr>
              <w:jc w:val="right"/>
              <w:rPr>
                <w:sz w:val="20"/>
              </w:rPr>
            </w:pPr>
            <w:r w:rsidRPr="001708F7">
              <w:rPr>
                <w:sz w:val="20"/>
              </w:rPr>
              <w:t>9</w:t>
            </w:r>
          </w:p>
        </w:tc>
        <w:tc>
          <w:tcPr>
            <w:tcW w:w="1177" w:type="dxa"/>
          </w:tcPr>
          <w:p w:rsidR="001708F7" w:rsidRPr="001708F7" w:rsidRDefault="001708F7" w:rsidP="001708F7">
            <w:pPr>
              <w:jc w:val="center"/>
              <w:rPr>
                <w:sz w:val="20"/>
              </w:rPr>
            </w:pPr>
            <w:r w:rsidRPr="001708F7">
              <w:rPr>
                <w:sz w:val="20"/>
              </w:rPr>
              <w:t>1.2.2.1.7.5</w:t>
            </w:r>
          </w:p>
        </w:tc>
        <w:tc>
          <w:tcPr>
            <w:tcW w:w="3827" w:type="dxa"/>
          </w:tcPr>
          <w:p w:rsidR="001708F7" w:rsidRPr="001708F7" w:rsidRDefault="001708F7" w:rsidP="001708F7">
            <w:pPr>
              <w:rPr>
                <w:sz w:val="20"/>
              </w:rPr>
            </w:pPr>
            <w:r w:rsidRPr="001708F7">
              <w:rPr>
                <w:sz w:val="20"/>
              </w:rPr>
              <w:t>История России. В 3 ч</w:t>
            </w:r>
          </w:p>
        </w:tc>
        <w:tc>
          <w:tcPr>
            <w:tcW w:w="3118" w:type="dxa"/>
          </w:tcPr>
          <w:p w:rsidR="001708F7" w:rsidRPr="001708F7" w:rsidRDefault="001708F7" w:rsidP="001708F7">
            <w:pPr>
              <w:rPr>
                <w:sz w:val="20"/>
              </w:rPr>
            </w:pPr>
            <w:r w:rsidRPr="001708F7">
              <w:rPr>
                <w:sz w:val="20"/>
              </w:rPr>
              <w:t xml:space="preserve">М.М. </w:t>
            </w:r>
            <w:proofErr w:type="spellStart"/>
            <w:r w:rsidRPr="001708F7">
              <w:rPr>
                <w:sz w:val="20"/>
              </w:rPr>
              <w:t>Горинов</w:t>
            </w:r>
            <w:proofErr w:type="spellEnd"/>
            <w:r w:rsidRPr="001708F7">
              <w:rPr>
                <w:sz w:val="20"/>
              </w:rPr>
              <w:t>, А.А. Данилов</w:t>
            </w:r>
          </w:p>
        </w:tc>
        <w:tc>
          <w:tcPr>
            <w:tcW w:w="2410" w:type="dxa"/>
          </w:tcPr>
          <w:p w:rsidR="001708F7" w:rsidRPr="001708F7" w:rsidRDefault="001708F7" w:rsidP="001708F7">
            <w:pPr>
              <w:rPr>
                <w:sz w:val="20"/>
              </w:rPr>
            </w:pPr>
            <w:r w:rsidRPr="001708F7">
              <w:rPr>
                <w:sz w:val="20"/>
              </w:rPr>
              <w:t>Просвещение. 2015</w:t>
            </w:r>
          </w:p>
        </w:tc>
      </w:tr>
      <w:tr w:rsidR="001708F7" w:rsidRPr="001708F7" w:rsidTr="001708F7">
        <w:trPr>
          <w:trHeight w:val="270"/>
        </w:trPr>
        <w:tc>
          <w:tcPr>
            <w:tcW w:w="525" w:type="dxa"/>
            <w:gridSpan w:val="3"/>
          </w:tcPr>
          <w:p w:rsidR="001708F7" w:rsidRPr="001708F7" w:rsidRDefault="001708F7" w:rsidP="001708F7">
            <w:pPr>
              <w:jc w:val="right"/>
              <w:rPr>
                <w:sz w:val="20"/>
              </w:rPr>
            </w:pPr>
            <w:r w:rsidRPr="001708F7">
              <w:rPr>
                <w:sz w:val="20"/>
              </w:rPr>
              <w:t>10</w:t>
            </w:r>
          </w:p>
        </w:tc>
        <w:tc>
          <w:tcPr>
            <w:tcW w:w="1177" w:type="dxa"/>
          </w:tcPr>
          <w:p w:rsidR="001708F7" w:rsidRPr="001708F7" w:rsidRDefault="001708F7" w:rsidP="001708F7">
            <w:pPr>
              <w:jc w:val="center"/>
              <w:rPr>
                <w:sz w:val="20"/>
              </w:rPr>
            </w:pPr>
            <w:r w:rsidRPr="001708F7">
              <w:rPr>
                <w:sz w:val="20"/>
              </w:rPr>
              <w:t>1.3.3.1.2.1</w:t>
            </w:r>
          </w:p>
        </w:tc>
        <w:tc>
          <w:tcPr>
            <w:tcW w:w="3827" w:type="dxa"/>
          </w:tcPr>
          <w:p w:rsidR="001708F7" w:rsidRPr="001708F7" w:rsidRDefault="001708F7" w:rsidP="001708F7">
            <w:pPr>
              <w:rPr>
                <w:sz w:val="20"/>
              </w:rPr>
            </w:pPr>
            <w:r w:rsidRPr="001708F7">
              <w:rPr>
                <w:sz w:val="20"/>
              </w:rPr>
              <w:t>Всеобщая история</w:t>
            </w:r>
          </w:p>
        </w:tc>
        <w:tc>
          <w:tcPr>
            <w:tcW w:w="3118" w:type="dxa"/>
          </w:tcPr>
          <w:p w:rsidR="001708F7" w:rsidRPr="001708F7" w:rsidRDefault="001708F7" w:rsidP="001708F7">
            <w:pPr>
              <w:rPr>
                <w:sz w:val="20"/>
              </w:rPr>
            </w:pPr>
            <w:r w:rsidRPr="001708F7">
              <w:rPr>
                <w:sz w:val="20"/>
              </w:rPr>
              <w:t>О.В. Волобуев, А.А. Митрофанов</w:t>
            </w:r>
          </w:p>
        </w:tc>
        <w:tc>
          <w:tcPr>
            <w:tcW w:w="2410" w:type="dxa"/>
          </w:tcPr>
          <w:p w:rsidR="001708F7" w:rsidRPr="001708F7" w:rsidRDefault="001708F7" w:rsidP="001708F7">
            <w:pPr>
              <w:rPr>
                <w:sz w:val="20"/>
              </w:rPr>
            </w:pPr>
            <w:r w:rsidRPr="001708F7">
              <w:rPr>
                <w:sz w:val="20"/>
              </w:rPr>
              <w:t>Дрофа. 2016</w:t>
            </w:r>
          </w:p>
        </w:tc>
      </w:tr>
      <w:tr w:rsidR="001708F7" w:rsidRPr="001708F7" w:rsidTr="001708F7">
        <w:trPr>
          <w:trHeight w:val="270"/>
        </w:trPr>
        <w:tc>
          <w:tcPr>
            <w:tcW w:w="525" w:type="dxa"/>
            <w:gridSpan w:val="3"/>
          </w:tcPr>
          <w:p w:rsidR="001708F7" w:rsidRPr="001708F7" w:rsidRDefault="001708F7" w:rsidP="001708F7">
            <w:pPr>
              <w:jc w:val="right"/>
              <w:rPr>
                <w:sz w:val="20"/>
              </w:rPr>
            </w:pPr>
            <w:r w:rsidRPr="001708F7">
              <w:rPr>
                <w:sz w:val="20"/>
              </w:rPr>
              <w:t>11</w:t>
            </w:r>
          </w:p>
        </w:tc>
        <w:tc>
          <w:tcPr>
            <w:tcW w:w="1177" w:type="dxa"/>
          </w:tcPr>
          <w:p w:rsidR="001708F7" w:rsidRPr="001708F7" w:rsidRDefault="001708F7" w:rsidP="001708F7">
            <w:pPr>
              <w:jc w:val="center"/>
              <w:rPr>
                <w:sz w:val="20"/>
              </w:rPr>
            </w:pPr>
            <w:r w:rsidRPr="001708F7">
              <w:rPr>
                <w:sz w:val="20"/>
              </w:rPr>
              <w:t>1.3.5.5.4.1</w:t>
            </w:r>
          </w:p>
        </w:tc>
        <w:tc>
          <w:tcPr>
            <w:tcW w:w="3827" w:type="dxa"/>
          </w:tcPr>
          <w:p w:rsidR="001708F7" w:rsidRPr="001708F7" w:rsidRDefault="001708F7" w:rsidP="001708F7">
            <w:pPr>
              <w:rPr>
                <w:sz w:val="20"/>
              </w:rPr>
            </w:pPr>
            <w:r w:rsidRPr="001708F7">
              <w:rPr>
                <w:sz w:val="20"/>
              </w:rPr>
              <w:t>Биология. Общая биология. 10-11 класс</w:t>
            </w:r>
          </w:p>
        </w:tc>
        <w:tc>
          <w:tcPr>
            <w:tcW w:w="3118" w:type="dxa"/>
          </w:tcPr>
          <w:p w:rsidR="001708F7" w:rsidRPr="001708F7" w:rsidRDefault="001708F7" w:rsidP="001708F7">
            <w:pPr>
              <w:rPr>
                <w:sz w:val="20"/>
              </w:rPr>
            </w:pPr>
            <w:r w:rsidRPr="001708F7">
              <w:rPr>
                <w:spacing w:val="-16"/>
                <w:sz w:val="20"/>
              </w:rPr>
              <w:t xml:space="preserve">А.А. Каменский, В.В. Пасечник </w:t>
            </w:r>
          </w:p>
        </w:tc>
        <w:tc>
          <w:tcPr>
            <w:tcW w:w="2410" w:type="dxa"/>
          </w:tcPr>
          <w:p w:rsidR="001708F7" w:rsidRPr="001708F7" w:rsidRDefault="001708F7" w:rsidP="001708F7">
            <w:pPr>
              <w:rPr>
                <w:sz w:val="20"/>
              </w:rPr>
            </w:pPr>
            <w:r w:rsidRPr="001708F7">
              <w:rPr>
                <w:sz w:val="20"/>
              </w:rPr>
              <w:t>Дрофа. 2016</w:t>
            </w:r>
          </w:p>
        </w:tc>
      </w:tr>
      <w:tr w:rsidR="001708F7" w:rsidRPr="001708F7" w:rsidTr="001708F7">
        <w:trPr>
          <w:trHeight w:val="300"/>
        </w:trPr>
        <w:tc>
          <w:tcPr>
            <w:tcW w:w="525" w:type="dxa"/>
            <w:gridSpan w:val="3"/>
          </w:tcPr>
          <w:p w:rsidR="001708F7" w:rsidRPr="001708F7" w:rsidRDefault="001708F7" w:rsidP="001708F7">
            <w:pPr>
              <w:jc w:val="right"/>
              <w:rPr>
                <w:sz w:val="20"/>
              </w:rPr>
            </w:pPr>
            <w:r w:rsidRPr="001708F7">
              <w:rPr>
                <w:sz w:val="20"/>
              </w:rPr>
              <w:t>12</w:t>
            </w:r>
          </w:p>
        </w:tc>
        <w:tc>
          <w:tcPr>
            <w:tcW w:w="1177" w:type="dxa"/>
          </w:tcPr>
          <w:p w:rsidR="001708F7" w:rsidRPr="001708F7" w:rsidRDefault="001708F7" w:rsidP="001708F7">
            <w:pPr>
              <w:jc w:val="center"/>
              <w:rPr>
                <w:sz w:val="20"/>
              </w:rPr>
            </w:pPr>
            <w:r w:rsidRPr="001708F7">
              <w:rPr>
                <w:sz w:val="20"/>
              </w:rPr>
              <w:t>1.3.5.3.1.1</w:t>
            </w:r>
          </w:p>
        </w:tc>
        <w:tc>
          <w:tcPr>
            <w:tcW w:w="3827" w:type="dxa"/>
          </w:tcPr>
          <w:p w:rsidR="001708F7" w:rsidRPr="001708F7" w:rsidRDefault="001708F7" w:rsidP="001708F7">
            <w:pPr>
              <w:rPr>
                <w:sz w:val="20"/>
              </w:rPr>
            </w:pPr>
            <w:r w:rsidRPr="001708F7">
              <w:rPr>
                <w:sz w:val="20"/>
              </w:rPr>
              <w:t xml:space="preserve">Химия. Базовый уровень </w:t>
            </w:r>
          </w:p>
        </w:tc>
        <w:tc>
          <w:tcPr>
            <w:tcW w:w="3118" w:type="dxa"/>
          </w:tcPr>
          <w:p w:rsidR="001708F7" w:rsidRPr="001708F7" w:rsidRDefault="001708F7" w:rsidP="001708F7">
            <w:pPr>
              <w:rPr>
                <w:spacing w:val="-16"/>
                <w:sz w:val="20"/>
              </w:rPr>
            </w:pPr>
            <w:r w:rsidRPr="001708F7">
              <w:rPr>
                <w:rFonts w:eastAsia="HiddenHorzOCR"/>
                <w:sz w:val="20"/>
              </w:rPr>
              <w:t>О.С. Габриелян</w:t>
            </w:r>
          </w:p>
        </w:tc>
        <w:tc>
          <w:tcPr>
            <w:tcW w:w="2410" w:type="dxa"/>
          </w:tcPr>
          <w:p w:rsidR="001708F7" w:rsidRPr="001708F7" w:rsidRDefault="001708F7" w:rsidP="001708F7">
            <w:pPr>
              <w:rPr>
                <w:sz w:val="20"/>
              </w:rPr>
            </w:pPr>
            <w:r w:rsidRPr="001708F7">
              <w:rPr>
                <w:sz w:val="20"/>
              </w:rPr>
              <w:t>Дрофа. 2016</w:t>
            </w:r>
          </w:p>
        </w:tc>
      </w:tr>
      <w:tr w:rsidR="001708F7" w:rsidRPr="001708F7" w:rsidTr="001708F7">
        <w:trPr>
          <w:trHeight w:val="285"/>
        </w:trPr>
        <w:tc>
          <w:tcPr>
            <w:tcW w:w="525" w:type="dxa"/>
            <w:gridSpan w:val="3"/>
          </w:tcPr>
          <w:p w:rsidR="001708F7" w:rsidRPr="001708F7" w:rsidRDefault="001708F7" w:rsidP="001708F7">
            <w:pPr>
              <w:jc w:val="right"/>
              <w:rPr>
                <w:sz w:val="20"/>
              </w:rPr>
            </w:pPr>
            <w:r w:rsidRPr="001708F7">
              <w:rPr>
                <w:sz w:val="20"/>
              </w:rPr>
              <w:t>13</w:t>
            </w:r>
          </w:p>
        </w:tc>
        <w:tc>
          <w:tcPr>
            <w:tcW w:w="1177" w:type="dxa"/>
          </w:tcPr>
          <w:p w:rsidR="001708F7" w:rsidRPr="001708F7" w:rsidRDefault="001708F7" w:rsidP="001708F7">
            <w:pPr>
              <w:jc w:val="center"/>
              <w:rPr>
                <w:sz w:val="20"/>
              </w:rPr>
            </w:pPr>
            <w:r w:rsidRPr="001708F7">
              <w:rPr>
                <w:sz w:val="20"/>
              </w:rPr>
              <w:t>1.3.3.4.5.1</w:t>
            </w:r>
          </w:p>
        </w:tc>
        <w:tc>
          <w:tcPr>
            <w:tcW w:w="3827" w:type="dxa"/>
          </w:tcPr>
          <w:p w:rsidR="001708F7" w:rsidRPr="001708F7" w:rsidRDefault="001708F7" w:rsidP="001708F7">
            <w:pPr>
              <w:rPr>
                <w:sz w:val="20"/>
              </w:rPr>
            </w:pPr>
            <w:r w:rsidRPr="001708F7">
              <w:rPr>
                <w:sz w:val="20"/>
              </w:rPr>
              <w:t>География. 10-11 класс</w:t>
            </w:r>
          </w:p>
        </w:tc>
        <w:tc>
          <w:tcPr>
            <w:tcW w:w="3118" w:type="dxa"/>
          </w:tcPr>
          <w:p w:rsidR="001708F7" w:rsidRPr="001708F7" w:rsidRDefault="001708F7" w:rsidP="001708F7">
            <w:pPr>
              <w:rPr>
                <w:rFonts w:eastAsia="HiddenHorzOCR"/>
                <w:sz w:val="20"/>
              </w:rPr>
            </w:pPr>
            <w:r w:rsidRPr="001708F7">
              <w:rPr>
                <w:sz w:val="20"/>
              </w:rPr>
              <w:t xml:space="preserve">В.П. </w:t>
            </w:r>
            <w:proofErr w:type="spellStart"/>
            <w:r w:rsidRPr="001708F7">
              <w:rPr>
                <w:sz w:val="20"/>
              </w:rPr>
              <w:t>Максаковский</w:t>
            </w:r>
            <w:proofErr w:type="spellEnd"/>
          </w:p>
        </w:tc>
        <w:tc>
          <w:tcPr>
            <w:tcW w:w="2410" w:type="dxa"/>
          </w:tcPr>
          <w:p w:rsidR="001708F7" w:rsidRPr="001708F7" w:rsidRDefault="001708F7" w:rsidP="001708F7">
            <w:pPr>
              <w:rPr>
                <w:sz w:val="20"/>
              </w:rPr>
            </w:pPr>
            <w:r w:rsidRPr="001708F7">
              <w:rPr>
                <w:sz w:val="20"/>
              </w:rPr>
              <w:t>Просвещение. 2014 - 2015</w:t>
            </w:r>
          </w:p>
        </w:tc>
      </w:tr>
      <w:tr w:rsidR="001708F7" w:rsidRPr="001708F7" w:rsidTr="001708F7">
        <w:trPr>
          <w:trHeight w:val="375"/>
        </w:trPr>
        <w:tc>
          <w:tcPr>
            <w:tcW w:w="525" w:type="dxa"/>
            <w:gridSpan w:val="3"/>
          </w:tcPr>
          <w:p w:rsidR="001708F7" w:rsidRPr="001708F7" w:rsidRDefault="001708F7" w:rsidP="001708F7">
            <w:pPr>
              <w:jc w:val="right"/>
              <w:rPr>
                <w:sz w:val="20"/>
              </w:rPr>
            </w:pPr>
            <w:r w:rsidRPr="001708F7">
              <w:rPr>
                <w:sz w:val="20"/>
              </w:rPr>
              <w:t>14</w:t>
            </w:r>
          </w:p>
        </w:tc>
        <w:tc>
          <w:tcPr>
            <w:tcW w:w="1177" w:type="dxa"/>
          </w:tcPr>
          <w:p w:rsidR="001708F7" w:rsidRPr="001708F7" w:rsidRDefault="001708F7" w:rsidP="001708F7">
            <w:pPr>
              <w:jc w:val="center"/>
              <w:rPr>
                <w:sz w:val="20"/>
              </w:rPr>
            </w:pPr>
            <w:r w:rsidRPr="001708F7">
              <w:rPr>
                <w:sz w:val="20"/>
              </w:rPr>
              <w:t>1.3.6.1.2.1</w:t>
            </w:r>
          </w:p>
        </w:tc>
        <w:tc>
          <w:tcPr>
            <w:tcW w:w="3827" w:type="dxa"/>
          </w:tcPr>
          <w:p w:rsidR="001708F7" w:rsidRPr="001708F7" w:rsidRDefault="001708F7" w:rsidP="001708F7">
            <w:pPr>
              <w:rPr>
                <w:sz w:val="20"/>
              </w:rPr>
            </w:pPr>
            <w:r w:rsidRPr="001708F7">
              <w:rPr>
                <w:sz w:val="20"/>
              </w:rPr>
              <w:t>Физическая культура. 10-11 класс</w:t>
            </w:r>
          </w:p>
        </w:tc>
        <w:tc>
          <w:tcPr>
            <w:tcW w:w="3118" w:type="dxa"/>
          </w:tcPr>
          <w:p w:rsidR="001708F7" w:rsidRPr="001708F7" w:rsidRDefault="001708F7" w:rsidP="001708F7">
            <w:pPr>
              <w:rPr>
                <w:sz w:val="20"/>
              </w:rPr>
            </w:pPr>
            <w:r w:rsidRPr="001708F7">
              <w:rPr>
                <w:sz w:val="20"/>
              </w:rPr>
              <w:t>В.И. Лях</w:t>
            </w:r>
          </w:p>
        </w:tc>
        <w:tc>
          <w:tcPr>
            <w:tcW w:w="2410" w:type="dxa"/>
          </w:tcPr>
          <w:p w:rsidR="001708F7" w:rsidRPr="001708F7" w:rsidRDefault="001708F7" w:rsidP="001708F7">
            <w:pPr>
              <w:rPr>
                <w:sz w:val="20"/>
              </w:rPr>
            </w:pPr>
            <w:r w:rsidRPr="001708F7">
              <w:rPr>
                <w:sz w:val="20"/>
              </w:rPr>
              <w:t xml:space="preserve">Просвещение. 2011  </w:t>
            </w:r>
          </w:p>
        </w:tc>
      </w:tr>
      <w:tr w:rsidR="001708F7" w:rsidRPr="001708F7" w:rsidTr="001708F7">
        <w:trPr>
          <w:trHeight w:val="315"/>
        </w:trPr>
        <w:tc>
          <w:tcPr>
            <w:tcW w:w="525" w:type="dxa"/>
            <w:gridSpan w:val="3"/>
          </w:tcPr>
          <w:p w:rsidR="001708F7" w:rsidRPr="001708F7" w:rsidRDefault="001708F7" w:rsidP="001708F7">
            <w:pPr>
              <w:jc w:val="right"/>
              <w:rPr>
                <w:sz w:val="20"/>
              </w:rPr>
            </w:pPr>
            <w:r w:rsidRPr="001708F7">
              <w:rPr>
                <w:sz w:val="20"/>
              </w:rPr>
              <w:t>15</w:t>
            </w:r>
          </w:p>
        </w:tc>
        <w:tc>
          <w:tcPr>
            <w:tcW w:w="1177" w:type="dxa"/>
          </w:tcPr>
          <w:p w:rsidR="001708F7" w:rsidRPr="001708F7" w:rsidRDefault="001708F7" w:rsidP="001708F7">
            <w:pPr>
              <w:jc w:val="center"/>
              <w:rPr>
                <w:sz w:val="20"/>
              </w:rPr>
            </w:pPr>
            <w:r w:rsidRPr="001708F7">
              <w:rPr>
                <w:sz w:val="20"/>
              </w:rPr>
              <w:t>1.3.6.3.3.1</w:t>
            </w:r>
          </w:p>
          <w:p w:rsidR="001708F7" w:rsidRPr="001708F7" w:rsidRDefault="001708F7" w:rsidP="001708F7">
            <w:pPr>
              <w:rPr>
                <w:sz w:val="20"/>
              </w:rPr>
            </w:pPr>
          </w:p>
        </w:tc>
        <w:tc>
          <w:tcPr>
            <w:tcW w:w="3827" w:type="dxa"/>
          </w:tcPr>
          <w:p w:rsidR="001708F7" w:rsidRPr="001708F7" w:rsidRDefault="001708F7" w:rsidP="001708F7">
            <w:pPr>
              <w:rPr>
                <w:sz w:val="20"/>
              </w:rPr>
            </w:pPr>
            <w:r w:rsidRPr="001708F7">
              <w:rPr>
                <w:spacing w:val="-8"/>
                <w:sz w:val="20"/>
              </w:rPr>
              <w:t>Основы безопасности жизнедеятельности</w:t>
            </w:r>
          </w:p>
        </w:tc>
        <w:tc>
          <w:tcPr>
            <w:tcW w:w="3118" w:type="dxa"/>
          </w:tcPr>
          <w:p w:rsidR="001708F7" w:rsidRPr="001708F7" w:rsidRDefault="001708F7" w:rsidP="001708F7">
            <w:pPr>
              <w:rPr>
                <w:sz w:val="20"/>
              </w:rPr>
            </w:pPr>
            <w:r w:rsidRPr="001708F7">
              <w:rPr>
                <w:sz w:val="20"/>
              </w:rPr>
              <w:t xml:space="preserve">В. Н. </w:t>
            </w:r>
            <w:proofErr w:type="spellStart"/>
            <w:r w:rsidRPr="001708F7">
              <w:rPr>
                <w:sz w:val="20"/>
              </w:rPr>
              <w:t>Латчук</w:t>
            </w:r>
            <w:proofErr w:type="spellEnd"/>
            <w:r w:rsidRPr="001708F7">
              <w:rPr>
                <w:sz w:val="20"/>
              </w:rPr>
              <w:t>, В.В. Марков</w:t>
            </w:r>
          </w:p>
        </w:tc>
        <w:tc>
          <w:tcPr>
            <w:tcW w:w="2410" w:type="dxa"/>
          </w:tcPr>
          <w:p w:rsidR="001708F7" w:rsidRPr="001708F7" w:rsidRDefault="001708F7" w:rsidP="001708F7">
            <w:pPr>
              <w:rPr>
                <w:sz w:val="20"/>
              </w:rPr>
            </w:pPr>
            <w:r w:rsidRPr="001708F7">
              <w:rPr>
                <w:sz w:val="20"/>
              </w:rPr>
              <w:t>Дрофа. 2016</w:t>
            </w:r>
          </w:p>
        </w:tc>
      </w:tr>
      <w:tr w:rsidR="001708F7" w:rsidRPr="001708F7" w:rsidTr="001708F7">
        <w:trPr>
          <w:trHeight w:val="400"/>
        </w:trPr>
        <w:tc>
          <w:tcPr>
            <w:tcW w:w="11057" w:type="dxa"/>
            <w:gridSpan w:val="7"/>
            <w:tcBorders>
              <w:left w:val="nil"/>
              <w:right w:val="nil"/>
            </w:tcBorders>
          </w:tcPr>
          <w:p w:rsidR="001708F7" w:rsidRPr="001708F7" w:rsidRDefault="001708F7" w:rsidP="001708F7">
            <w:pPr>
              <w:jc w:val="center"/>
              <w:rPr>
                <w:sz w:val="20"/>
              </w:rPr>
            </w:pPr>
            <w:r w:rsidRPr="001708F7">
              <w:rPr>
                <w:b/>
                <w:sz w:val="20"/>
              </w:rPr>
              <w:t xml:space="preserve">10 «а» (Социально-экономический профиль) </w:t>
            </w:r>
          </w:p>
        </w:tc>
      </w:tr>
      <w:tr w:rsidR="001708F7" w:rsidRPr="001708F7" w:rsidTr="001708F7">
        <w:trPr>
          <w:trHeight w:val="300"/>
        </w:trPr>
        <w:tc>
          <w:tcPr>
            <w:tcW w:w="450" w:type="dxa"/>
            <w:gridSpan w:val="2"/>
          </w:tcPr>
          <w:p w:rsidR="001708F7" w:rsidRPr="001708F7" w:rsidRDefault="001708F7" w:rsidP="001708F7">
            <w:pPr>
              <w:jc w:val="right"/>
              <w:rPr>
                <w:sz w:val="20"/>
              </w:rPr>
            </w:pPr>
            <w:r w:rsidRPr="001708F7">
              <w:rPr>
                <w:sz w:val="20"/>
              </w:rPr>
              <w:t>1</w:t>
            </w:r>
          </w:p>
        </w:tc>
        <w:tc>
          <w:tcPr>
            <w:tcW w:w="1252" w:type="dxa"/>
            <w:gridSpan w:val="2"/>
          </w:tcPr>
          <w:p w:rsidR="001708F7" w:rsidRPr="001708F7" w:rsidRDefault="001708F7" w:rsidP="001708F7">
            <w:pPr>
              <w:jc w:val="center"/>
              <w:rPr>
                <w:sz w:val="20"/>
              </w:rPr>
            </w:pPr>
            <w:r w:rsidRPr="001708F7">
              <w:rPr>
                <w:sz w:val="20"/>
              </w:rPr>
              <w:t>2408(2013 г)</w:t>
            </w:r>
          </w:p>
        </w:tc>
        <w:tc>
          <w:tcPr>
            <w:tcW w:w="3827" w:type="dxa"/>
          </w:tcPr>
          <w:p w:rsidR="001708F7" w:rsidRPr="001708F7" w:rsidRDefault="001708F7" w:rsidP="001708F7">
            <w:pPr>
              <w:rPr>
                <w:sz w:val="20"/>
              </w:rPr>
            </w:pPr>
            <w:r w:rsidRPr="001708F7">
              <w:rPr>
                <w:sz w:val="20"/>
              </w:rPr>
              <w:t>Обществознание.  Углублённый уровень</w:t>
            </w:r>
          </w:p>
        </w:tc>
        <w:tc>
          <w:tcPr>
            <w:tcW w:w="3118" w:type="dxa"/>
          </w:tcPr>
          <w:p w:rsidR="001708F7" w:rsidRPr="001708F7" w:rsidRDefault="001708F7" w:rsidP="001708F7">
            <w:pPr>
              <w:autoSpaceDE w:val="0"/>
              <w:autoSpaceDN w:val="0"/>
              <w:adjustRightInd w:val="0"/>
              <w:rPr>
                <w:sz w:val="20"/>
              </w:rPr>
            </w:pPr>
            <w:r w:rsidRPr="001708F7">
              <w:rPr>
                <w:rFonts w:eastAsia="HiddenHorzOCR"/>
                <w:sz w:val="20"/>
              </w:rPr>
              <w:t>Л.Н. Боголюбов</w:t>
            </w:r>
          </w:p>
        </w:tc>
        <w:tc>
          <w:tcPr>
            <w:tcW w:w="2410" w:type="dxa"/>
          </w:tcPr>
          <w:p w:rsidR="001708F7" w:rsidRPr="001708F7" w:rsidRDefault="001708F7" w:rsidP="001708F7">
            <w:pPr>
              <w:rPr>
                <w:sz w:val="20"/>
              </w:rPr>
            </w:pPr>
            <w:r w:rsidRPr="001708F7">
              <w:rPr>
                <w:sz w:val="20"/>
              </w:rPr>
              <w:t>Просвещение. 2012,2013</w:t>
            </w:r>
          </w:p>
        </w:tc>
      </w:tr>
      <w:tr w:rsidR="001708F7" w:rsidRPr="001708F7" w:rsidTr="001708F7">
        <w:trPr>
          <w:trHeight w:val="270"/>
        </w:trPr>
        <w:tc>
          <w:tcPr>
            <w:tcW w:w="450" w:type="dxa"/>
            <w:gridSpan w:val="2"/>
          </w:tcPr>
          <w:p w:rsidR="001708F7" w:rsidRPr="001708F7" w:rsidRDefault="001708F7" w:rsidP="001708F7">
            <w:pPr>
              <w:jc w:val="right"/>
              <w:rPr>
                <w:sz w:val="20"/>
              </w:rPr>
            </w:pPr>
            <w:r w:rsidRPr="001708F7">
              <w:rPr>
                <w:sz w:val="20"/>
              </w:rPr>
              <w:t>2</w:t>
            </w:r>
          </w:p>
        </w:tc>
        <w:tc>
          <w:tcPr>
            <w:tcW w:w="1252" w:type="dxa"/>
            <w:gridSpan w:val="2"/>
          </w:tcPr>
          <w:p w:rsidR="001708F7" w:rsidRPr="001708F7" w:rsidRDefault="001708F7" w:rsidP="001708F7">
            <w:pPr>
              <w:jc w:val="center"/>
              <w:rPr>
                <w:sz w:val="20"/>
              </w:rPr>
            </w:pPr>
            <w:r w:rsidRPr="001708F7">
              <w:rPr>
                <w:sz w:val="20"/>
              </w:rPr>
              <w:t>1.3.3.6.6.1</w:t>
            </w:r>
          </w:p>
        </w:tc>
        <w:tc>
          <w:tcPr>
            <w:tcW w:w="3827" w:type="dxa"/>
          </w:tcPr>
          <w:p w:rsidR="001708F7" w:rsidRPr="001708F7" w:rsidRDefault="001708F7" w:rsidP="001708F7">
            <w:pPr>
              <w:rPr>
                <w:sz w:val="20"/>
              </w:rPr>
            </w:pPr>
            <w:r w:rsidRPr="001708F7">
              <w:rPr>
                <w:sz w:val="20"/>
              </w:rPr>
              <w:t>Экономика</w:t>
            </w:r>
          </w:p>
        </w:tc>
        <w:tc>
          <w:tcPr>
            <w:tcW w:w="3118" w:type="dxa"/>
          </w:tcPr>
          <w:p w:rsidR="001708F7" w:rsidRPr="001708F7" w:rsidRDefault="001708F7" w:rsidP="001708F7">
            <w:pPr>
              <w:autoSpaceDE w:val="0"/>
              <w:autoSpaceDN w:val="0"/>
              <w:adjustRightInd w:val="0"/>
              <w:rPr>
                <w:rFonts w:eastAsia="HiddenHorzOCR"/>
                <w:sz w:val="20"/>
              </w:rPr>
            </w:pPr>
            <w:proofErr w:type="spellStart"/>
            <w:r w:rsidRPr="001708F7">
              <w:rPr>
                <w:rFonts w:eastAsia="HiddenHorzOCR"/>
                <w:sz w:val="20"/>
              </w:rPr>
              <w:t>Р.И.Хасбулатов</w:t>
            </w:r>
            <w:proofErr w:type="spellEnd"/>
          </w:p>
        </w:tc>
        <w:tc>
          <w:tcPr>
            <w:tcW w:w="2410" w:type="dxa"/>
          </w:tcPr>
          <w:p w:rsidR="001708F7" w:rsidRPr="001708F7" w:rsidRDefault="001708F7" w:rsidP="001708F7">
            <w:pPr>
              <w:rPr>
                <w:sz w:val="20"/>
              </w:rPr>
            </w:pPr>
            <w:r w:rsidRPr="001708F7">
              <w:rPr>
                <w:sz w:val="20"/>
              </w:rPr>
              <w:t>Дрофа. 2015</w:t>
            </w:r>
          </w:p>
        </w:tc>
      </w:tr>
      <w:tr w:rsidR="001708F7" w:rsidRPr="001708F7" w:rsidTr="001708F7">
        <w:trPr>
          <w:trHeight w:val="340"/>
        </w:trPr>
        <w:tc>
          <w:tcPr>
            <w:tcW w:w="450" w:type="dxa"/>
            <w:gridSpan w:val="2"/>
          </w:tcPr>
          <w:p w:rsidR="001708F7" w:rsidRPr="001708F7" w:rsidRDefault="001708F7" w:rsidP="001708F7">
            <w:pPr>
              <w:jc w:val="right"/>
              <w:rPr>
                <w:sz w:val="20"/>
              </w:rPr>
            </w:pPr>
            <w:r w:rsidRPr="001708F7">
              <w:rPr>
                <w:sz w:val="20"/>
              </w:rPr>
              <w:t>3</w:t>
            </w:r>
          </w:p>
        </w:tc>
        <w:tc>
          <w:tcPr>
            <w:tcW w:w="1252" w:type="dxa"/>
            <w:gridSpan w:val="2"/>
          </w:tcPr>
          <w:p w:rsidR="001708F7" w:rsidRPr="001708F7" w:rsidRDefault="001708F7" w:rsidP="001708F7">
            <w:pPr>
              <w:jc w:val="center"/>
              <w:rPr>
                <w:sz w:val="20"/>
              </w:rPr>
            </w:pPr>
            <w:r w:rsidRPr="001708F7">
              <w:rPr>
                <w:sz w:val="20"/>
              </w:rPr>
              <w:t>1.3.5.1.4.1</w:t>
            </w:r>
          </w:p>
        </w:tc>
        <w:tc>
          <w:tcPr>
            <w:tcW w:w="3827" w:type="dxa"/>
          </w:tcPr>
          <w:p w:rsidR="001708F7" w:rsidRPr="001708F7" w:rsidRDefault="001708F7" w:rsidP="001708F7">
            <w:pPr>
              <w:rPr>
                <w:sz w:val="20"/>
              </w:rPr>
            </w:pPr>
            <w:r w:rsidRPr="001708F7">
              <w:rPr>
                <w:sz w:val="20"/>
              </w:rPr>
              <w:t>Физика</w:t>
            </w:r>
          </w:p>
        </w:tc>
        <w:tc>
          <w:tcPr>
            <w:tcW w:w="3118" w:type="dxa"/>
          </w:tcPr>
          <w:p w:rsidR="001708F7" w:rsidRPr="001708F7" w:rsidRDefault="001708F7" w:rsidP="001708F7">
            <w:pPr>
              <w:rPr>
                <w:rFonts w:eastAsia="HiddenHorzOCR"/>
                <w:sz w:val="20"/>
              </w:rPr>
            </w:pPr>
            <w:r w:rsidRPr="001708F7">
              <w:rPr>
                <w:sz w:val="20"/>
              </w:rPr>
              <w:t xml:space="preserve">Г.Я. </w:t>
            </w:r>
            <w:proofErr w:type="spellStart"/>
            <w:r w:rsidRPr="001708F7">
              <w:rPr>
                <w:sz w:val="20"/>
              </w:rPr>
              <w:t>Мякишев</w:t>
            </w:r>
            <w:proofErr w:type="spellEnd"/>
            <w:r w:rsidRPr="001708F7">
              <w:rPr>
                <w:sz w:val="20"/>
              </w:rPr>
              <w:t xml:space="preserve">, Б.Б. </w:t>
            </w:r>
            <w:proofErr w:type="spellStart"/>
            <w:r w:rsidRPr="001708F7">
              <w:rPr>
                <w:sz w:val="20"/>
              </w:rPr>
              <w:t>Буховцев</w:t>
            </w:r>
            <w:proofErr w:type="spellEnd"/>
          </w:p>
        </w:tc>
        <w:tc>
          <w:tcPr>
            <w:tcW w:w="2410" w:type="dxa"/>
          </w:tcPr>
          <w:p w:rsidR="001708F7" w:rsidRPr="001708F7" w:rsidRDefault="001708F7" w:rsidP="001708F7">
            <w:pPr>
              <w:rPr>
                <w:sz w:val="20"/>
              </w:rPr>
            </w:pPr>
            <w:r w:rsidRPr="001708F7">
              <w:rPr>
                <w:sz w:val="20"/>
              </w:rPr>
              <w:t>Просвещение.  2015</w:t>
            </w:r>
          </w:p>
        </w:tc>
      </w:tr>
      <w:tr w:rsidR="001708F7" w:rsidRPr="001708F7" w:rsidTr="001708F7">
        <w:trPr>
          <w:trHeight w:val="300"/>
        </w:trPr>
        <w:tc>
          <w:tcPr>
            <w:tcW w:w="11057" w:type="dxa"/>
            <w:gridSpan w:val="7"/>
            <w:tcBorders>
              <w:left w:val="nil"/>
              <w:right w:val="nil"/>
            </w:tcBorders>
          </w:tcPr>
          <w:p w:rsidR="001708F7" w:rsidRPr="001708F7" w:rsidRDefault="001708F7" w:rsidP="001708F7">
            <w:pPr>
              <w:jc w:val="center"/>
              <w:rPr>
                <w:sz w:val="20"/>
              </w:rPr>
            </w:pPr>
          </w:p>
        </w:tc>
      </w:tr>
      <w:tr w:rsidR="001708F7" w:rsidRPr="001708F7" w:rsidTr="001708F7">
        <w:trPr>
          <w:trHeight w:val="423"/>
        </w:trPr>
        <w:tc>
          <w:tcPr>
            <w:tcW w:w="11057" w:type="dxa"/>
            <w:gridSpan w:val="7"/>
            <w:tcBorders>
              <w:left w:val="nil"/>
              <w:right w:val="nil"/>
            </w:tcBorders>
          </w:tcPr>
          <w:p w:rsidR="001708F7" w:rsidRPr="001708F7" w:rsidRDefault="001708F7" w:rsidP="001708F7">
            <w:pPr>
              <w:jc w:val="center"/>
              <w:rPr>
                <w:b/>
                <w:sz w:val="20"/>
              </w:rPr>
            </w:pPr>
            <w:r w:rsidRPr="001708F7">
              <w:rPr>
                <w:b/>
                <w:sz w:val="20"/>
              </w:rPr>
              <w:t>10 «б» (Физико-математический профиль)</w:t>
            </w:r>
          </w:p>
        </w:tc>
      </w:tr>
      <w:tr w:rsidR="001708F7" w:rsidRPr="001708F7" w:rsidTr="001708F7">
        <w:trPr>
          <w:trHeight w:val="341"/>
        </w:trPr>
        <w:tc>
          <w:tcPr>
            <w:tcW w:w="405" w:type="dxa"/>
          </w:tcPr>
          <w:p w:rsidR="001708F7" w:rsidRPr="001708F7" w:rsidRDefault="001708F7" w:rsidP="001708F7">
            <w:pPr>
              <w:jc w:val="right"/>
              <w:rPr>
                <w:sz w:val="20"/>
              </w:rPr>
            </w:pPr>
            <w:r w:rsidRPr="001708F7">
              <w:rPr>
                <w:sz w:val="20"/>
              </w:rPr>
              <w:t>1</w:t>
            </w:r>
          </w:p>
        </w:tc>
        <w:tc>
          <w:tcPr>
            <w:tcW w:w="1297" w:type="dxa"/>
            <w:gridSpan w:val="3"/>
          </w:tcPr>
          <w:p w:rsidR="001708F7" w:rsidRPr="001708F7" w:rsidRDefault="001708F7" w:rsidP="001708F7">
            <w:pPr>
              <w:jc w:val="center"/>
              <w:rPr>
                <w:sz w:val="20"/>
              </w:rPr>
            </w:pPr>
            <w:r w:rsidRPr="001708F7">
              <w:rPr>
                <w:sz w:val="20"/>
              </w:rPr>
              <w:t>1.3.5.2.2.1</w:t>
            </w:r>
          </w:p>
        </w:tc>
        <w:tc>
          <w:tcPr>
            <w:tcW w:w="3827" w:type="dxa"/>
          </w:tcPr>
          <w:p w:rsidR="001708F7" w:rsidRPr="001708F7" w:rsidRDefault="001708F7" w:rsidP="001708F7">
            <w:pPr>
              <w:rPr>
                <w:sz w:val="20"/>
              </w:rPr>
            </w:pPr>
            <w:r w:rsidRPr="001708F7">
              <w:rPr>
                <w:sz w:val="20"/>
              </w:rPr>
              <w:t>Физика. Углублённый уровень</w:t>
            </w:r>
          </w:p>
        </w:tc>
        <w:tc>
          <w:tcPr>
            <w:tcW w:w="3118" w:type="dxa"/>
          </w:tcPr>
          <w:p w:rsidR="001708F7" w:rsidRPr="001708F7" w:rsidRDefault="001708F7" w:rsidP="001708F7">
            <w:pPr>
              <w:rPr>
                <w:sz w:val="20"/>
              </w:rPr>
            </w:pPr>
            <w:r w:rsidRPr="001708F7">
              <w:rPr>
                <w:sz w:val="20"/>
              </w:rPr>
              <w:t>В.А. Касьянов</w:t>
            </w:r>
          </w:p>
        </w:tc>
        <w:tc>
          <w:tcPr>
            <w:tcW w:w="2410" w:type="dxa"/>
          </w:tcPr>
          <w:p w:rsidR="001708F7" w:rsidRPr="001708F7" w:rsidRDefault="001708F7" w:rsidP="001708F7">
            <w:pPr>
              <w:rPr>
                <w:sz w:val="20"/>
              </w:rPr>
            </w:pPr>
            <w:r w:rsidRPr="001708F7">
              <w:rPr>
                <w:sz w:val="20"/>
              </w:rPr>
              <w:t>Дрофа. 2011</w:t>
            </w:r>
          </w:p>
        </w:tc>
      </w:tr>
      <w:tr w:rsidR="001708F7" w:rsidRPr="001708F7" w:rsidTr="001708F7">
        <w:trPr>
          <w:trHeight w:val="326"/>
        </w:trPr>
        <w:tc>
          <w:tcPr>
            <w:tcW w:w="405" w:type="dxa"/>
          </w:tcPr>
          <w:p w:rsidR="001708F7" w:rsidRPr="001708F7" w:rsidRDefault="001708F7" w:rsidP="001708F7">
            <w:pPr>
              <w:rPr>
                <w:sz w:val="20"/>
              </w:rPr>
            </w:pPr>
            <w:r w:rsidRPr="001708F7">
              <w:rPr>
                <w:sz w:val="20"/>
              </w:rPr>
              <w:t>2</w:t>
            </w:r>
          </w:p>
        </w:tc>
        <w:tc>
          <w:tcPr>
            <w:tcW w:w="1297" w:type="dxa"/>
            <w:gridSpan w:val="3"/>
          </w:tcPr>
          <w:p w:rsidR="001708F7" w:rsidRPr="001708F7" w:rsidRDefault="001708F7" w:rsidP="001708F7">
            <w:pPr>
              <w:jc w:val="center"/>
              <w:rPr>
                <w:sz w:val="20"/>
              </w:rPr>
            </w:pPr>
            <w:r w:rsidRPr="001708F7">
              <w:rPr>
                <w:sz w:val="20"/>
              </w:rPr>
              <w:t>1.3.3.3.1.1</w:t>
            </w:r>
          </w:p>
        </w:tc>
        <w:tc>
          <w:tcPr>
            <w:tcW w:w="3827" w:type="dxa"/>
          </w:tcPr>
          <w:p w:rsidR="001708F7" w:rsidRPr="001708F7" w:rsidRDefault="001708F7" w:rsidP="001708F7">
            <w:pPr>
              <w:rPr>
                <w:sz w:val="20"/>
              </w:rPr>
            </w:pPr>
            <w:r w:rsidRPr="001708F7">
              <w:rPr>
                <w:sz w:val="20"/>
              </w:rPr>
              <w:t>Обществознание. Базовый уровень</w:t>
            </w:r>
          </w:p>
        </w:tc>
        <w:tc>
          <w:tcPr>
            <w:tcW w:w="3118" w:type="dxa"/>
          </w:tcPr>
          <w:p w:rsidR="001708F7" w:rsidRPr="001708F7" w:rsidRDefault="001708F7" w:rsidP="001708F7">
            <w:pPr>
              <w:rPr>
                <w:sz w:val="20"/>
              </w:rPr>
            </w:pPr>
            <w:r w:rsidRPr="001708F7">
              <w:rPr>
                <w:sz w:val="20"/>
              </w:rPr>
              <w:t>Л.Н. Боголюбов, Ю.И. Аверьянов</w:t>
            </w:r>
          </w:p>
        </w:tc>
        <w:tc>
          <w:tcPr>
            <w:tcW w:w="2410" w:type="dxa"/>
          </w:tcPr>
          <w:p w:rsidR="001708F7" w:rsidRPr="001708F7" w:rsidRDefault="001708F7" w:rsidP="001708F7">
            <w:pPr>
              <w:tabs>
                <w:tab w:val="left" w:pos="900"/>
              </w:tabs>
              <w:rPr>
                <w:sz w:val="20"/>
              </w:rPr>
            </w:pPr>
            <w:r w:rsidRPr="001708F7">
              <w:rPr>
                <w:sz w:val="20"/>
              </w:rPr>
              <w:t>Просвещение. 2014</w:t>
            </w:r>
          </w:p>
        </w:tc>
      </w:tr>
    </w:tbl>
    <w:p w:rsidR="001708F7" w:rsidRPr="001708F7" w:rsidRDefault="001708F7" w:rsidP="001708F7">
      <w:pPr>
        <w:jc w:val="center"/>
        <w:rPr>
          <w:b/>
          <w:sz w:val="26"/>
          <w:szCs w:val="36"/>
        </w:rPr>
      </w:pPr>
    </w:p>
    <w:p w:rsidR="001708F7" w:rsidRPr="001708F7" w:rsidRDefault="001708F7" w:rsidP="001708F7">
      <w:pPr>
        <w:jc w:val="center"/>
        <w:rPr>
          <w:b/>
          <w:sz w:val="20"/>
        </w:rPr>
      </w:pPr>
      <w:r w:rsidRPr="001708F7">
        <w:rPr>
          <w:b/>
          <w:sz w:val="20"/>
        </w:rPr>
        <w:t>10 «в» (Социально-правовой профиль)</w:t>
      </w:r>
    </w:p>
    <w:p w:rsidR="001708F7" w:rsidRPr="001708F7" w:rsidRDefault="001708F7" w:rsidP="001708F7">
      <w:pPr>
        <w:jc w:val="center"/>
        <w:rPr>
          <w:b/>
          <w:sz w:val="2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1250"/>
        <w:gridCol w:w="3827"/>
        <w:gridCol w:w="3118"/>
        <w:gridCol w:w="2410"/>
      </w:tblGrid>
      <w:tr w:rsidR="001708F7" w:rsidRPr="001708F7" w:rsidTr="001708F7">
        <w:trPr>
          <w:trHeight w:val="300"/>
        </w:trPr>
        <w:tc>
          <w:tcPr>
            <w:tcW w:w="452" w:type="dxa"/>
          </w:tcPr>
          <w:p w:rsidR="001708F7" w:rsidRPr="001708F7" w:rsidRDefault="001708F7" w:rsidP="001708F7">
            <w:pPr>
              <w:jc w:val="right"/>
              <w:rPr>
                <w:sz w:val="20"/>
              </w:rPr>
            </w:pPr>
            <w:r w:rsidRPr="001708F7">
              <w:rPr>
                <w:sz w:val="20"/>
              </w:rPr>
              <w:t>1</w:t>
            </w:r>
          </w:p>
        </w:tc>
        <w:tc>
          <w:tcPr>
            <w:tcW w:w="1250" w:type="dxa"/>
          </w:tcPr>
          <w:p w:rsidR="001708F7" w:rsidRPr="001708F7" w:rsidRDefault="001708F7" w:rsidP="001708F7">
            <w:pPr>
              <w:jc w:val="center"/>
              <w:rPr>
                <w:sz w:val="20"/>
              </w:rPr>
            </w:pPr>
            <w:r w:rsidRPr="001708F7">
              <w:rPr>
                <w:sz w:val="20"/>
              </w:rPr>
              <w:t>2408(2013 г)</w:t>
            </w:r>
          </w:p>
        </w:tc>
        <w:tc>
          <w:tcPr>
            <w:tcW w:w="3827" w:type="dxa"/>
          </w:tcPr>
          <w:p w:rsidR="001708F7" w:rsidRPr="001708F7" w:rsidRDefault="001708F7" w:rsidP="001708F7">
            <w:pPr>
              <w:rPr>
                <w:sz w:val="20"/>
              </w:rPr>
            </w:pPr>
            <w:r w:rsidRPr="001708F7">
              <w:rPr>
                <w:sz w:val="20"/>
              </w:rPr>
              <w:t>Обществознание.  Углублённый уровень</w:t>
            </w:r>
          </w:p>
        </w:tc>
        <w:tc>
          <w:tcPr>
            <w:tcW w:w="3118" w:type="dxa"/>
          </w:tcPr>
          <w:p w:rsidR="001708F7" w:rsidRPr="001708F7" w:rsidRDefault="001708F7" w:rsidP="001708F7">
            <w:pPr>
              <w:autoSpaceDE w:val="0"/>
              <w:autoSpaceDN w:val="0"/>
              <w:adjustRightInd w:val="0"/>
              <w:rPr>
                <w:sz w:val="20"/>
              </w:rPr>
            </w:pPr>
            <w:r w:rsidRPr="001708F7">
              <w:rPr>
                <w:rFonts w:eastAsia="HiddenHorzOCR"/>
                <w:sz w:val="20"/>
              </w:rPr>
              <w:t>Л.Н. Боголюбов</w:t>
            </w:r>
          </w:p>
        </w:tc>
        <w:tc>
          <w:tcPr>
            <w:tcW w:w="2410" w:type="dxa"/>
          </w:tcPr>
          <w:p w:rsidR="001708F7" w:rsidRPr="001708F7" w:rsidRDefault="001708F7" w:rsidP="001708F7">
            <w:pPr>
              <w:rPr>
                <w:sz w:val="20"/>
              </w:rPr>
            </w:pPr>
            <w:r w:rsidRPr="001708F7">
              <w:rPr>
                <w:sz w:val="20"/>
              </w:rPr>
              <w:t>Просвещение. 2012,2013</w:t>
            </w:r>
          </w:p>
        </w:tc>
      </w:tr>
      <w:tr w:rsidR="001708F7" w:rsidRPr="001708F7" w:rsidTr="001708F7">
        <w:trPr>
          <w:trHeight w:val="280"/>
        </w:trPr>
        <w:tc>
          <w:tcPr>
            <w:tcW w:w="452" w:type="dxa"/>
          </w:tcPr>
          <w:p w:rsidR="001708F7" w:rsidRPr="001708F7" w:rsidRDefault="001708F7" w:rsidP="001708F7">
            <w:pPr>
              <w:jc w:val="right"/>
              <w:rPr>
                <w:sz w:val="20"/>
              </w:rPr>
            </w:pPr>
            <w:r w:rsidRPr="001708F7">
              <w:rPr>
                <w:sz w:val="20"/>
              </w:rPr>
              <w:t>2</w:t>
            </w:r>
          </w:p>
        </w:tc>
        <w:tc>
          <w:tcPr>
            <w:tcW w:w="1250" w:type="dxa"/>
          </w:tcPr>
          <w:p w:rsidR="001708F7" w:rsidRPr="001708F7" w:rsidRDefault="001708F7" w:rsidP="001708F7">
            <w:pPr>
              <w:jc w:val="center"/>
              <w:rPr>
                <w:sz w:val="20"/>
              </w:rPr>
            </w:pPr>
            <w:r w:rsidRPr="001708F7">
              <w:rPr>
                <w:sz w:val="20"/>
              </w:rPr>
              <w:t>1.3.3.8.1.1</w:t>
            </w:r>
          </w:p>
        </w:tc>
        <w:tc>
          <w:tcPr>
            <w:tcW w:w="3827" w:type="dxa"/>
          </w:tcPr>
          <w:p w:rsidR="001708F7" w:rsidRPr="001708F7" w:rsidRDefault="001708F7" w:rsidP="001708F7">
            <w:pPr>
              <w:rPr>
                <w:sz w:val="20"/>
              </w:rPr>
            </w:pPr>
            <w:r w:rsidRPr="001708F7">
              <w:rPr>
                <w:sz w:val="20"/>
              </w:rPr>
              <w:t>Право. 10-11 класс</w:t>
            </w:r>
          </w:p>
        </w:tc>
        <w:tc>
          <w:tcPr>
            <w:tcW w:w="3118" w:type="dxa"/>
          </w:tcPr>
          <w:p w:rsidR="001708F7" w:rsidRPr="001708F7" w:rsidRDefault="001708F7" w:rsidP="001708F7">
            <w:pPr>
              <w:autoSpaceDE w:val="0"/>
              <w:autoSpaceDN w:val="0"/>
              <w:adjustRightInd w:val="0"/>
              <w:rPr>
                <w:rFonts w:eastAsia="HiddenHorzOCR"/>
                <w:sz w:val="20"/>
              </w:rPr>
            </w:pPr>
            <w:r w:rsidRPr="001708F7">
              <w:rPr>
                <w:rFonts w:eastAsia="HiddenHorzOCR"/>
                <w:sz w:val="20"/>
              </w:rPr>
              <w:t>А.Ф. Никитин, Т.И. Никитина</w:t>
            </w:r>
          </w:p>
        </w:tc>
        <w:tc>
          <w:tcPr>
            <w:tcW w:w="2410" w:type="dxa"/>
          </w:tcPr>
          <w:p w:rsidR="001708F7" w:rsidRPr="001708F7" w:rsidRDefault="001708F7" w:rsidP="001708F7">
            <w:pPr>
              <w:rPr>
                <w:sz w:val="20"/>
              </w:rPr>
            </w:pPr>
            <w:r w:rsidRPr="001708F7">
              <w:rPr>
                <w:sz w:val="20"/>
              </w:rPr>
              <w:t>Дрофа. 2015</w:t>
            </w:r>
          </w:p>
        </w:tc>
      </w:tr>
      <w:tr w:rsidR="001708F7" w:rsidRPr="001708F7" w:rsidTr="001708F7">
        <w:trPr>
          <w:trHeight w:val="340"/>
        </w:trPr>
        <w:tc>
          <w:tcPr>
            <w:tcW w:w="452" w:type="dxa"/>
          </w:tcPr>
          <w:p w:rsidR="001708F7" w:rsidRPr="001708F7" w:rsidRDefault="001708F7" w:rsidP="001708F7">
            <w:pPr>
              <w:jc w:val="right"/>
              <w:rPr>
                <w:sz w:val="20"/>
              </w:rPr>
            </w:pPr>
            <w:r w:rsidRPr="001708F7">
              <w:rPr>
                <w:sz w:val="20"/>
              </w:rPr>
              <w:t>3</w:t>
            </w:r>
          </w:p>
        </w:tc>
        <w:tc>
          <w:tcPr>
            <w:tcW w:w="1250" w:type="dxa"/>
          </w:tcPr>
          <w:p w:rsidR="001708F7" w:rsidRPr="001708F7" w:rsidRDefault="001708F7" w:rsidP="001708F7">
            <w:pPr>
              <w:jc w:val="center"/>
              <w:rPr>
                <w:sz w:val="20"/>
              </w:rPr>
            </w:pPr>
            <w:r w:rsidRPr="001708F7">
              <w:rPr>
                <w:sz w:val="20"/>
              </w:rPr>
              <w:t>1.3.5.1.4.1</w:t>
            </w:r>
          </w:p>
        </w:tc>
        <w:tc>
          <w:tcPr>
            <w:tcW w:w="3827" w:type="dxa"/>
          </w:tcPr>
          <w:p w:rsidR="001708F7" w:rsidRPr="001708F7" w:rsidRDefault="001708F7" w:rsidP="001708F7">
            <w:pPr>
              <w:rPr>
                <w:sz w:val="20"/>
              </w:rPr>
            </w:pPr>
            <w:r w:rsidRPr="001708F7">
              <w:rPr>
                <w:sz w:val="20"/>
              </w:rPr>
              <w:t>Физика</w:t>
            </w:r>
          </w:p>
        </w:tc>
        <w:tc>
          <w:tcPr>
            <w:tcW w:w="3118" w:type="dxa"/>
          </w:tcPr>
          <w:p w:rsidR="001708F7" w:rsidRPr="001708F7" w:rsidRDefault="001708F7" w:rsidP="001708F7">
            <w:pPr>
              <w:rPr>
                <w:rFonts w:eastAsia="HiddenHorzOCR"/>
                <w:sz w:val="20"/>
              </w:rPr>
            </w:pPr>
            <w:r w:rsidRPr="001708F7">
              <w:rPr>
                <w:sz w:val="20"/>
              </w:rPr>
              <w:t xml:space="preserve">Г.Я. </w:t>
            </w:r>
            <w:proofErr w:type="spellStart"/>
            <w:r w:rsidRPr="001708F7">
              <w:rPr>
                <w:sz w:val="20"/>
              </w:rPr>
              <w:t>Мякишев</w:t>
            </w:r>
            <w:proofErr w:type="spellEnd"/>
            <w:r w:rsidRPr="001708F7">
              <w:rPr>
                <w:sz w:val="20"/>
              </w:rPr>
              <w:t xml:space="preserve">, Б.Б. </w:t>
            </w:r>
            <w:proofErr w:type="spellStart"/>
            <w:r w:rsidRPr="001708F7">
              <w:rPr>
                <w:sz w:val="20"/>
              </w:rPr>
              <w:t>Буховцев</w:t>
            </w:r>
            <w:proofErr w:type="spellEnd"/>
          </w:p>
        </w:tc>
        <w:tc>
          <w:tcPr>
            <w:tcW w:w="2410" w:type="dxa"/>
          </w:tcPr>
          <w:p w:rsidR="001708F7" w:rsidRPr="001708F7" w:rsidRDefault="001708F7" w:rsidP="001708F7">
            <w:pPr>
              <w:rPr>
                <w:sz w:val="20"/>
              </w:rPr>
            </w:pPr>
            <w:r w:rsidRPr="001708F7">
              <w:rPr>
                <w:sz w:val="20"/>
              </w:rPr>
              <w:t>Просвещение.  2015</w:t>
            </w:r>
          </w:p>
        </w:tc>
      </w:tr>
    </w:tbl>
    <w:p w:rsidR="001708F7" w:rsidRPr="001708F7" w:rsidRDefault="001708F7" w:rsidP="001708F7">
      <w:pPr>
        <w:jc w:val="center"/>
        <w:rPr>
          <w:b/>
          <w:sz w:val="26"/>
          <w:szCs w:val="36"/>
        </w:rPr>
      </w:pPr>
    </w:p>
    <w:p w:rsidR="001708F7" w:rsidRDefault="001708F7" w:rsidP="001708F7">
      <w:pPr>
        <w:rPr>
          <w:b/>
          <w:sz w:val="26"/>
          <w:szCs w:val="36"/>
        </w:rPr>
      </w:pPr>
    </w:p>
    <w:p w:rsidR="001708F7" w:rsidRDefault="001708F7" w:rsidP="001708F7">
      <w:pPr>
        <w:rPr>
          <w:b/>
          <w:sz w:val="26"/>
          <w:szCs w:val="36"/>
        </w:rPr>
      </w:pPr>
    </w:p>
    <w:p w:rsidR="001708F7" w:rsidRDefault="001708F7" w:rsidP="001708F7">
      <w:pPr>
        <w:rPr>
          <w:b/>
          <w:sz w:val="26"/>
          <w:szCs w:val="36"/>
        </w:rPr>
      </w:pPr>
    </w:p>
    <w:p w:rsidR="001708F7" w:rsidRDefault="001708F7" w:rsidP="001708F7">
      <w:pPr>
        <w:rPr>
          <w:b/>
          <w:sz w:val="26"/>
          <w:szCs w:val="36"/>
        </w:rPr>
      </w:pPr>
    </w:p>
    <w:p w:rsidR="001708F7" w:rsidRPr="001708F7" w:rsidRDefault="001708F7" w:rsidP="001708F7">
      <w:pPr>
        <w:rPr>
          <w:b/>
          <w:sz w:val="26"/>
          <w:szCs w:val="36"/>
        </w:rPr>
      </w:pPr>
    </w:p>
    <w:p w:rsidR="001708F7" w:rsidRPr="001708F7" w:rsidRDefault="001708F7" w:rsidP="001708F7">
      <w:pPr>
        <w:jc w:val="center"/>
        <w:rPr>
          <w:b/>
          <w:szCs w:val="28"/>
        </w:rPr>
      </w:pPr>
      <w:r w:rsidRPr="001708F7">
        <w:rPr>
          <w:b/>
          <w:szCs w:val="28"/>
        </w:rPr>
        <w:lastRenderedPageBreak/>
        <w:t>11 класс (общие учебники)</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30"/>
        <w:gridCol w:w="90"/>
        <w:gridCol w:w="1147"/>
        <w:gridCol w:w="3827"/>
        <w:gridCol w:w="3118"/>
        <w:gridCol w:w="1277"/>
        <w:gridCol w:w="1133"/>
      </w:tblGrid>
      <w:tr w:rsidR="001708F7" w:rsidRPr="001708F7" w:rsidTr="001708F7">
        <w:trPr>
          <w:trHeight w:val="408"/>
        </w:trPr>
        <w:tc>
          <w:tcPr>
            <w:tcW w:w="555" w:type="dxa"/>
            <w:gridSpan w:val="3"/>
            <w:vAlign w:val="center"/>
          </w:tcPr>
          <w:p w:rsidR="001708F7" w:rsidRPr="001708F7" w:rsidRDefault="001708F7" w:rsidP="001708F7">
            <w:pPr>
              <w:jc w:val="center"/>
              <w:rPr>
                <w:b/>
                <w:sz w:val="20"/>
              </w:rPr>
            </w:pPr>
            <w:r w:rsidRPr="001708F7">
              <w:rPr>
                <w:b/>
                <w:sz w:val="20"/>
              </w:rPr>
              <w:t xml:space="preserve">№ </w:t>
            </w:r>
          </w:p>
        </w:tc>
        <w:tc>
          <w:tcPr>
            <w:tcW w:w="1147" w:type="dxa"/>
            <w:vAlign w:val="center"/>
          </w:tcPr>
          <w:p w:rsidR="001708F7" w:rsidRPr="001708F7" w:rsidRDefault="001708F7" w:rsidP="001708F7">
            <w:pPr>
              <w:jc w:val="center"/>
              <w:rPr>
                <w:b/>
                <w:sz w:val="20"/>
              </w:rPr>
            </w:pPr>
            <w:r w:rsidRPr="001708F7">
              <w:rPr>
                <w:b/>
                <w:sz w:val="20"/>
              </w:rPr>
              <w:t>№ в ФПУ</w:t>
            </w:r>
          </w:p>
        </w:tc>
        <w:tc>
          <w:tcPr>
            <w:tcW w:w="3827" w:type="dxa"/>
            <w:vAlign w:val="center"/>
          </w:tcPr>
          <w:p w:rsidR="001708F7" w:rsidRPr="001708F7" w:rsidRDefault="001708F7" w:rsidP="001708F7">
            <w:pPr>
              <w:jc w:val="center"/>
              <w:rPr>
                <w:b/>
                <w:sz w:val="20"/>
              </w:rPr>
            </w:pPr>
            <w:r w:rsidRPr="001708F7">
              <w:rPr>
                <w:b/>
                <w:sz w:val="20"/>
              </w:rPr>
              <w:t>Наименование учебника</w:t>
            </w:r>
          </w:p>
        </w:tc>
        <w:tc>
          <w:tcPr>
            <w:tcW w:w="3118" w:type="dxa"/>
            <w:vAlign w:val="center"/>
          </w:tcPr>
          <w:p w:rsidR="001708F7" w:rsidRPr="001708F7" w:rsidRDefault="001708F7" w:rsidP="001708F7">
            <w:pPr>
              <w:jc w:val="center"/>
              <w:rPr>
                <w:b/>
                <w:sz w:val="20"/>
              </w:rPr>
            </w:pPr>
            <w:r w:rsidRPr="001708F7">
              <w:rPr>
                <w:b/>
                <w:sz w:val="20"/>
              </w:rPr>
              <w:t>Автор</w:t>
            </w:r>
          </w:p>
        </w:tc>
        <w:tc>
          <w:tcPr>
            <w:tcW w:w="2410" w:type="dxa"/>
            <w:gridSpan w:val="2"/>
            <w:vAlign w:val="center"/>
          </w:tcPr>
          <w:p w:rsidR="001708F7" w:rsidRPr="001708F7" w:rsidRDefault="001708F7" w:rsidP="001708F7">
            <w:pPr>
              <w:jc w:val="center"/>
              <w:rPr>
                <w:b/>
                <w:sz w:val="20"/>
              </w:rPr>
            </w:pPr>
            <w:r w:rsidRPr="001708F7">
              <w:rPr>
                <w:b/>
                <w:sz w:val="20"/>
              </w:rPr>
              <w:t>Издательство</w:t>
            </w:r>
          </w:p>
        </w:tc>
      </w:tr>
      <w:tr w:rsidR="001708F7" w:rsidRPr="001708F7" w:rsidTr="001708F7">
        <w:trPr>
          <w:trHeight w:val="303"/>
        </w:trPr>
        <w:tc>
          <w:tcPr>
            <w:tcW w:w="555" w:type="dxa"/>
            <w:gridSpan w:val="3"/>
          </w:tcPr>
          <w:p w:rsidR="001708F7" w:rsidRPr="001708F7" w:rsidRDefault="001708F7" w:rsidP="001708F7">
            <w:pPr>
              <w:jc w:val="right"/>
              <w:rPr>
                <w:sz w:val="20"/>
              </w:rPr>
            </w:pPr>
            <w:r w:rsidRPr="001708F7">
              <w:rPr>
                <w:sz w:val="20"/>
              </w:rPr>
              <w:t>1</w:t>
            </w:r>
          </w:p>
        </w:tc>
        <w:tc>
          <w:tcPr>
            <w:tcW w:w="1147" w:type="dxa"/>
          </w:tcPr>
          <w:p w:rsidR="001708F7" w:rsidRPr="001708F7" w:rsidRDefault="001708F7" w:rsidP="001708F7">
            <w:pPr>
              <w:jc w:val="center"/>
              <w:rPr>
                <w:sz w:val="20"/>
              </w:rPr>
            </w:pPr>
            <w:r w:rsidRPr="001708F7">
              <w:rPr>
                <w:sz w:val="20"/>
              </w:rPr>
              <w:t>1.3.1.1.4.2</w:t>
            </w:r>
          </w:p>
        </w:tc>
        <w:tc>
          <w:tcPr>
            <w:tcW w:w="3827" w:type="dxa"/>
          </w:tcPr>
          <w:p w:rsidR="001708F7" w:rsidRPr="001708F7" w:rsidRDefault="001708F7" w:rsidP="001708F7">
            <w:pPr>
              <w:rPr>
                <w:spacing w:val="-8"/>
                <w:sz w:val="20"/>
              </w:rPr>
            </w:pPr>
            <w:r w:rsidRPr="001708F7">
              <w:rPr>
                <w:sz w:val="20"/>
              </w:rPr>
              <w:t>Русский язык и литература. Русский язык</w:t>
            </w:r>
          </w:p>
        </w:tc>
        <w:tc>
          <w:tcPr>
            <w:tcW w:w="3118" w:type="dxa"/>
          </w:tcPr>
          <w:p w:rsidR="001708F7" w:rsidRPr="001708F7" w:rsidRDefault="001708F7" w:rsidP="001708F7">
            <w:pPr>
              <w:rPr>
                <w:sz w:val="20"/>
              </w:rPr>
            </w:pPr>
            <w:r w:rsidRPr="001708F7">
              <w:rPr>
                <w:sz w:val="20"/>
              </w:rPr>
              <w:t xml:space="preserve">И.В. </w:t>
            </w:r>
            <w:proofErr w:type="spellStart"/>
            <w:r w:rsidRPr="001708F7">
              <w:rPr>
                <w:sz w:val="20"/>
              </w:rPr>
              <w:t>Гусарова</w:t>
            </w:r>
            <w:proofErr w:type="spellEnd"/>
          </w:p>
        </w:tc>
        <w:tc>
          <w:tcPr>
            <w:tcW w:w="2410" w:type="dxa"/>
            <w:gridSpan w:val="2"/>
          </w:tcPr>
          <w:p w:rsidR="001708F7" w:rsidRPr="001708F7" w:rsidRDefault="001708F7" w:rsidP="001708F7">
            <w:pPr>
              <w:rPr>
                <w:sz w:val="20"/>
              </w:rPr>
            </w:pPr>
            <w:proofErr w:type="spellStart"/>
            <w:r w:rsidRPr="001708F7">
              <w:rPr>
                <w:sz w:val="20"/>
              </w:rPr>
              <w:t>Вентана</w:t>
            </w:r>
            <w:proofErr w:type="spellEnd"/>
            <w:r w:rsidRPr="001708F7">
              <w:rPr>
                <w:sz w:val="20"/>
              </w:rPr>
              <w:t>-Граф. 2016</w:t>
            </w:r>
          </w:p>
        </w:tc>
      </w:tr>
      <w:tr w:rsidR="001708F7" w:rsidRPr="001708F7" w:rsidTr="001708F7">
        <w:trPr>
          <w:trHeight w:val="289"/>
        </w:trPr>
        <w:tc>
          <w:tcPr>
            <w:tcW w:w="555" w:type="dxa"/>
            <w:gridSpan w:val="3"/>
          </w:tcPr>
          <w:p w:rsidR="001708F7" w:rsidRPr="001708F7" w:rsidRDefault="001708F7" w:rsidP="001708F7">
            <w:pPr>
              <w:jc w:val="right"/>
              <w:rPr>
                <w:sz w:val="20"/>
              </w:rPr>
            </w:pPr>
            <w:r w:rsidRPr="001708F7">
              <w:rPr>
                <w:sz w:val="20"/>
              </w:rPr>
              <w:t>2</w:t>
            </w:r>
          </w:p>
        </w:tc>
        <w:tc>
          <w:tcPr>
            <w:tcW w:w="1147" w:type="dxa"/>
          </w:tcPr>
          <w:p w:rsidR="001708F7" w:rsidRPr="001708F7" w:rsidRDefault="001708F7" w:rsidP="001708F7">
            <w:pPr>
              <w:jc w:val="center"/>
              <w:rPr>
                <w:sz w:val="20"/>
              </w:rPr>
            </w:pPr>
            <w:r w:rsidRPr="001708F7">
              <w:rPr>
                <w:sz w:val="20"/>
              </w:rPr>
              <w:t>1.3.1.1.4.4</w:t>
            </w:r>
          </w:p>
        </w:tc>
        <w:tc>
          <w:tcPr>
            <w:tcW w:w="3827" w:type="dxa"/>
          </w:tcPr>
          <w:p w:rsidR="001708F7" w:rsidRPr="001708F7" w:rsidRDefault="001708F7" w:rsidP="001708F7">
            <w:pPr>
              <w:rPr>
                <w:sz w:val="20"/>
              </w:rPr>
            </w:pPr>
            <w:r w:rsidRPr="001708F7">
              <w:rPr>
                <w:sz w:val="20"/>
              </w:rPr>
              <w:t xml:space="preserve">Русский язык и литература. Литература </w:t>
            </w:r>
          </w:p>
        </w:tc>
        <w:tc>
          <w:tcPr>
            <w:tcW w:w="3118" w:type="dxa"/>
          </w:tcPr>
          <w:p w:rsidR="001708F7" w:rsidRPr="001708F7" w:rsidRDefault="001708F7" w:rsidP="001708F7">
            <w:pPr>
              <w:rPr>
                <w:sz w:val="20"/>
              </w:rPr>
            </w:pPr>
            <w:r w:rsidRPr="001708F7">
              <w:rPr>
                <w:sz w:val="20"/>
              </w:rPr>
              <w:t>Б.А. Ланин, Л.Ю. Устинова</w:t>
            </w:r>
          </w:p>
        </w:tc>
        <w:tc>
          <w:tcPr>
            <w:tcW w:w="2410" w:type="dxa"/>
            <w:gridSpan w:val="2"/>
          </w:tcPr>
          <w:p w:rsidR="001708F7" w:rsidRPr="001708F7" w:rsidRDefault="001708F7" w:rsidP="001708F7">
            <w:pPr>
              <w:rPr>
                <w:sz w:val="20"/>
              </w:rPr>
            </w:pPr>
            <w:proofErr w:type="spellStart"/>
            <w:r w:rsidRPr="001708F7">
              <w:rPr>
                <w:sz w:val="20"/>
              </w:rPr>
              <w:t>Вентана</w:t>
            </w:r>
            <w:proofErr w:type="spellEnd"/>
            <w:r w:rsidRPr="001708F7">
              <w:rPr>
                <w:sz w:val="20"/>
              </w:rPr>
              <w:t>-Граф. 2015</w:t>
            </w:r>
          </w:p>
        </w:tc>
      </w:tr>
      <w:tr w:rsidR="001708F7" w:rsidRPr="001708F7" w:rsidTr="001708F7">
        <w:trPr>
          <w:trHeight w:val="335"/>
        </w:trPr>
        <w:tc>
          <w:tcPr>
            <w:tcW w:w="555" w:type="dxa"/>
            <w:gridSpan w:val="3"/>
          </w:tcPr>
          <w:p w:rsidR="001708F7" w:rsidRPr="001708F7" w:rsidRDefault="001708F7" w:rsidP="001708F7">
            <w:pPr>
              <w:jc w:val="right"/>
              <w:rPr>
                <w:sz w:val="20"/>
              </w:rPr>
            </w:pPr>
            <w:r w:rsidRPr="001708F7">
              <w:rPr>
                <w:sz w:val="20"/>
              </w:rPr>
              <w:t>3</w:t>
            </w:r>
          </w:p>
        </w:tc>
        <w:tc>
          <w:tcPr>
            <w:tcW w:w="1147" w:type="dxa"/>
          </w:tcPr>
          <w:p w:rsidR="001708F7" w:rsidRPr="001708F7" w:rsidRDefault="001708F7" w:rsidP="001708F7">
            <w:pPr>
              <w:jc w:val="center"/>
              <w:rPr>
                <w:sz w:val="20"/>
              </w:rPr>
            </w:pPr>
            <w:r w:rsidRPr="001708F7">
              <w:rPr>
                <w:sz w:val="20"/>
              </w:rPr>
              <w:t>1.3.2.1.3.2</w:t>
            </w:r>
          </w:p>
        </w:tc>
        <w:tc>
          <w:tcPr>
            <w:tcW w:w="3827" w:type="dxa"/>
          </w:tcPr>
          <w:p w:rsidR="001708F7" w:rsidRPr="001708F7" w:rsidRDefault="001708F7" w:rsidP="001708F7">
            <w:pPr>
              <w:rPr>
                <w:sz w:val="20"/>
              </w:rPr>
            </w:pPr>
            <w:r w:rsidRPr="001708F7">
              <w:rPr>
                <w:sz w:val="20"/>
              </w:rPr>
              <w:t>Английский язык</w:t>
            </w:r>
          </w:p>
        </w:tc>
        <w:tc>
          <w:tcPr>
            <w:tcW w:w="3118" w:type="dxa"/>
          </w:tcPr>
          <w:p w:rsidR="001708F7" w:rsidRPr="001708F7" w:rsidRDefault="001708F7" w:rsidP="001708F7">
            <w:pPr>
              <w:rPr>
                <w:sz w:val="20"/>
              </w:rPr>
            </w:pPr>
            <w:r w:rsidRPr="001708F7">
              <w:rPr>
                <w:sz w:val="20"/>
              </w:rPr>
              <w:t xml:space="preserve">М.В. Вербицкая, С. </w:t>
            </w:r>
            <w:proofErr w:type="spellStart"/>
            <w:r w:rsidRPr="001708F7">
              <w:rPr>
                <w:sz w:val="20"/>
              </w:rPr>
              <w:t>Маккинли</w:t>
            </w:r>
            <w:proofErr w:type="spellEnd"/>
          </w:p>
        </w:tc>
        <w:tc>
          <w:tcPr>
            <w:tcW w:w="2410" w:type="dxa"/>
            <w:gridSpan w:val="2"/>
          </w:tcPr>
          <w:p w:rsidR="001708F7" w:rsidRPr="001708F7" w:rsidRDefault="001708F7" w:rsidP="001708F7">
            <w:pPr>
              <w:rPr>
                <w:sz w:val="20"/>
              </w:rPr>
            </w:pPr>
            <w:proofErr w:type="spellStart"/>
            <w:r w:rsidRPr="001708F7">
              <w:rPr>
                <w:sz w:val="20"/>
              </w:rPr>
              <w:t>Вентана</w:t>
            </w:r>
            <w:proofErr w:type="spellEnd"/>
            <w:r w:rsidRPr="001708F7">
              <w:rPr>
                <w:sz w:val="20"/>
              </w:rPr>
              <w:t>-Граф. 2016</w:t>
            </w:r>
          </w:p>
        </w:tc>
      </w:tr>
      <w:tr w:rsidR="001708F7" w:rsidRPr="001708F7" w:rsidTr="001708F7">
        <w:trPr>
          <w:trHeight w:val="335"/>
        </w:trPr>
        <w:tc>
          <w:tcPr>
            <w:tcW w:w="555" w:type="dxa"/>
            <w:gridSpan w:val="3"/>
          </w:tcPr>
          <w:p w:rsidR="001708F7" w:rsidRPr="001708F7" w:rsidRDefault="001708F7" w:rsidP="001708F7">
            <w:pPr>
              <w:jc w:val="right"/>
              <w:rPr>
                <w:sz w:val="20"/>
              </w:rPr>
            </w:pPr>
            <w:r w:rsidRPr="001708F7">
              <w:rPr>
                <w:sz w:val="20"/>
              </w:rPr>
              <w:t>4</w:t>
            </w:r>
          </w:p>
        </w:tc>
        <w:tc>
          <w:tcPr>
            <w:tcW w:w="1147" w:type="dxa"/>
          </w:tcPr>
          <w:p w:rsidR="001708F7" w:rsidRPr="001708F7" w:rsidRDefault="001708F7" w:rsidP="001708F7">
            <w:pPr>
              <w:jc w:val="center"/>
              <w:rPr>
                <w:sz w:val="20"/>
              </w:rPr>
            </w:pPr>
            <w:r w:rsidRPr="001708F7">
              <w:rPr>
                <w:sz w:val="20"/>
              </w:rPr>
              <w:t>1.3.2.1.5.2</w:t>
            </w:r>
          </w:p>
        </w:tc>
        <w:tc>
          <w:tcPr>
            <w:tcW w:w="3827" w:type="dxa"/>
          </w:tcPr>
          <w:p w:rsidR="001708F7" w:rsidRPr="001708F7" w:rsidRDefault="001708F7" w:rsidP="001708F7">
            <w:pPr>
              <w:rPr>
                <w:sz w:val="20"/>
              </w:rPr>
            </w:pPr>
            <w:r w:rsidRPr="001708F7">
              <w:rPr>
                <w:sz w:val="20"/>
              </w:rPr>
              <w:t xml:space="preserve">Немецкий язык  </w:t>
            </w:r>
          </w:p>
        </w:tc>
        <w:tc>
          <w:tcPr>
            <w:tcW w:w="3118" w:type="dxa"/>
          </w:tcPr>
          <w:p w:rsidR="001708F7" w:rsidRPr="001708F7" w:rsidRDefault="001708F7" w:rsidP="001708F7">
            <w:pPr>
              <w:rPr>
                <w:sz w:val="20"/>
              </w:rPr>
            </w:pPr>
            <w:r w:rsidRPr="001708F7">
              <w:rPr>
                <w:sz w:val="20"/>
              </w:rPr>
              <w:t xml:space="preserve">И.Н. Бим, Л.В. </w:t>
            </w:r>
            <w:proofErr w:type="spellStart"/>
            <w:r w:rsidRPr="001708F7">
              <w:rPr>
                <w:sz w:val="20"/>
              </w:rPr>
              <w:t>Садомова</w:t>
            </w:r>
            <w:proofErr w:type="spellEnd"/>
          </w:p>
        </w:tc>
        <w:tc>
          <w:tcPr>
            <w:tcW w:w="2410" w:type="dxa"/>
            <w:gridSpan w:val="2"/>
          </w:tcPr>
          <w:p w:rsidR="001708F7" w:rsidRPr="001708F7" w:rsidRDefault="001708F7" w:rsidP="001708F7">
            <w:pPr>
              <w:rPr>
                <w:sz w:val="20"/>
              </w:rPr>
            </w:pPr>
            <w:r w:rsidRPr="001708F7">
              <w:rPr>
                <w:sz w:val="20"/>
              </w:rPr>
              <w:t>Просвещение. 2012</w:t>
            </w:r>
          </w:p>
        </w:tc>
      </w:tr>
      <w:tr w:rsidR="001708F7" w:rsidRPr="001708F7" w:rsidTr="001708F7">
        <w:trPr>
          <w:trHeight w:val="306"/>
        </w:trPr>
        <w:tc>
          <w:tcPr>
            <w:tcW w:w="555" w:type="dxa"/>
            <w:gridSpan w:val="3"/>
          </w:tcPr>
          <w:p w:rsidR="001708F7" w:rsidRPr="001708F7" w:rsidRDefault="001708F7" w:rsidP="001708F7">
            <w:pPr>
              <w:jc w:val="right"/>
              <w:rPr>
                <w:sz w:val="20"/>
              </w:rPr>
            </w:pPr>
            <w:r w:rsidRPr="001708F7">
              <w:rPr>
                <w:sz w:val="20"/>
              </w:rPr>
              <w:t>5</w:t>
            </w:r>
          </w:p>
        </w:tc>
        <w:tc>
          <w:tcPr>
            <w:tcW w:w="1147" w:type="dxa"/>
          </w:tcPr>
          <w:p w:rsidR="001708F7" w:rsidRPr="001708F7" w:rsidRDefault="001708F7" w:rsidP="001708F7">
            <w:pPr>
              <w:jc w:val="center"/>
              <w:rPr>
                <w:sz w:val="20"/>
              </w:rPr>
            </w:pPr>
            <w:r w:rsidRPr="001708F7">
              <w:rPr>
                <w:sz w:val="20"/>
              </w:rPr>
              <w:t>1.3.2.1.7.1</w:t>
            </w:r>
          </w:p>
        </w:tc>
        <w:tc>
          <w:tcPr>
            <w:tcW w:w="3827" w:type="dxa"/>
          </w:tcPr>
          <w:p w:rsidR="001708F7" w:rsidRPr="001708F7" w:rsidRDefault="001708F7" w:rsidP="001708F7">
            <w:pPr>
              <w:rPr>
                <w:sz w:val="20"/>
              </w:rPr>
            </w:pPr>
            <w:r w:rsidRPr="001708F7">
              <w:rPr>
                <w:sz w:val="20"/>
              </w:rPr>
              <w:t>Французский язык. 10-11 класс</w:t>
            </w:r>
          </w:p>
        </w:tc>
        <w:tc>
          <w:tcPr>
            <w:tcW w:w="3118" w:type="dxa"/>
          </w:tcPr>
          <w:p w:rsidR="001708F7" w:rsidRPr="001708F7" w:rsidRDefault="001708F7" w:rsidP="001708F7">
            <w:pPr>
              <w:rPr>
                <w:sz w:val="20"/>
              </w:rPr>
            </w:pPr>
            <w:r w:rsidRPr="001708F7">
              <w:rPr>
                <w:sz w:val="20"/>
              </w:rPr>
              <w:t>Е.Я. Григорьева</w:t>
            </w:r>
          </w:p>
        </w:tc>
        <w:tc>
          <w:tcPr>
            <w:tcW w:w="2410" w:type="dxa"/>
            <w:gridSpan w:val="2"/>
          </w:tcPr>
          <w:p w:rsidR="001708F7" w:rsidRPr="001708F7" w:rsidRDefault="001708F7" w:rsidP="001708F7">
            <w:pPr>
              <w:rPr>
                <w:sz w:val="20"/>
              </w:rPr>
            </w:pPr>
            <w:r w:rsidRPr="001708F7">
              <w:rPr>
                <w:sz w:val="20"/>
              </w:rPr>
              <w:t>Просвещение. 2011, 2014</w:t>
            </w:r>
          </w:p>
        </w:tc>
      </w:tr>
      <w:tr w:rsidR="001708F7" w:rsidRPr="001708F7" w:rsidTr="001708F7">
        <w:trPr>
          <w:trHeight w:val="277"/>
        </w:trPr>
        <w:tc>
          <w:tcPr>
            <w:tcW w:w="555" w:type="dxa"/>
            <w:gridSpan w:val="3"/>
          </w:tcPr>
          <w:p w:rsidR="001708F7" w:rsidRPr="001708F7" w:rsidRDefault="001708F7" w:rsidP="001708F7">
            <w:pPr>
              <w:jc w:val="right"/>
              <w:rPr>
                <w:sz w:val="20"/>
              </w:rPr>
            </w:pPr>
            <w:r w:rsidRPr="001708F7">
              <w:rPr>
                <w:sz w:val="20"/>
              </w:rPr>
              <w:t>6</w:t>
            </w:r>
          </w:p>
        </w:tc>
        <w:tc>
          <w:tcPr>
            <w:tcW w:w="1147" w:type="dxa"/>
          </w:tcPr>
          <w:p w:rsidR="001708F7" w:rsidRPr="001708F7" w:rsidRDefault="001708F7" w:rsidP="001708F7">
            <w:pPr>
              <w:jc w:val="center"/>
              <w:rPr>
                <w:sz w:val="20"/>
              </w:rPr>
            </w:pPr>
            <w:r w:rsidRPr="001708F7">
              <w:rPr>
                <w:sz w:val="20"/>
              </w:rPr>
              <w:t>1.3.4.1.2.1</w:t>
            </w:r>
          </w:p>
        </w:tc>
        <w:tc>
          <w:tcPr>
            <w:tcW w:w="3827" w:type="dxa"/>
          </w:tcPr>
          <w:p w:rsidR="001708F7" w:rsidRPr="001708F7" w:rsidRDefault="001708F7" w:rsidP="001708F7">
            <w:pPr>
              <w:rPr>
                <w:sz w:val="20"/>
              </w:rPr>
            </w:pPr>
            <w:r w:rsidRPr="001708F7">
              <w:rPr>
                <w:sz w:val="20"/>
              </w:rPr>
              <w:t xml:space="preserve">Геометрия. 10-11 класс </w:t>
            </w:r>
          </w:p>
        </w:tc>
        <w:tc>
          <w:tcPr>
            <w:tcW w:w="3118" w:type="dxa"/>
          </w:tcPr>
          <w:p w:rsidR="001708F7" w:rsidRPr="001708F7" w:rsidRDefault="001708F7" w:rsidP="001708F7">
            <w:pPr>
              <w:rPr>
                <w:sz w:val="20"/>
              </w:rPr>
            </w:pPr>
            <w:r w:rsidRPr="001708F7">
              <w:rPr>
                <w:sz w:val="20"/>
              </w:rPr>
              <w:t xml:space="preserve">Л.С. </w:t>
            </w:r>
            <w:proofErr w:type="spellStart"/>
            <w:r w:rsidRPr="001708F7">
              <w:rPr>
                <w:sz w:val="20"/>
              </w:rPr>
              <w:t>Атанасян</w:t>
            </w:r>
            <w:proofErr w:type="spellEnd"/>
            <w:r w:rsidRPr="001708F7">
              <w:rPr>
                <w:sz w:val="20"/>
              </w:rPr>
              <w:t>, В.Ф. Бутузов</w:t>
            </w:r>
          </w:p>
        </w:tc>
        <w:tc>
          <w:tcPr>
            <w:tcW w:w="2410" w:type="dxa"/>
            <w:gridSpan w:val="2"/>
          </w:tcPr>
          <w:p w:rsidR="001708F7" w:rsidRPr="001708F7" w:rsidRDefault="001708F7" w:rsidP="001708F7">
            <w:pPr>
              <w:rPr>
                <w:sz w:val="20"/>
              </w:rPr>
            </w:pPr>
            <w:r w:rsidRPr="001708F7">
              <w:rPr>
                <w:sz w:val="20"/>
              </w:rPr>
              <w:t>Просвещение. 2015</w:t>
            </w:r>
          </w:p>
        </w:tc>
      </w:tr>
      <w:tr w:rsidR="001708F7" w:rsidRPr="001708F7" w:rsidTr="001708F7">
        <w:trPr>
          <w:trHeight w:val="285"/>
        </w:trPr>
        <w:tc>
          <w:tcPr>
            <w:tcW w:w="555" w:type="dxa"/>
            <w:gridSpan w:val="3"/>
          </w:tcPr>
          <w:p w:rsidR="001708F7" w:rsidRPr="001708F7" w:rsidRDefault="001708F7" w:rsidP="001708F7">
            <w:pPr>
              <w:jc w:val="right"/>
              <w:rPr>
                <w:sz w:val="20"/>
              </w:rPr>
            </w:pPr>
            <w:r w:rsidRPr="001708F7">
              <w:rPr>
                <w:sz w:val="20"/>
              </w:rPr>
              <w:t>7</w:t>
            </w:r>
          </w:p>
        </w:tc>
        <w:tc>
          <w:tcPr>
            <w:tcW w:w="1147" w:type="dxa"/>
          </w:tcPr>
          <w:p w:rsidR="001708F7" w:rsidRPr="001708F7" w:rsidRDefault="001708F7" w:rsidP="001708F7">
            <w:pPr>
              <w:jc w:val="center"/>
              <w:rPr>
                <w:sz w:val="20"/>
              </w:rPr>
            </w:pPr>
            <w:r w:rsidRPr="001708F7">
              <w:rPr>
                <w:sz w:val="20"/>
              </w:rPr>
              <w:t>1.3.4.3.2.2</w:t>
            </w:r>
          </w:p>
        </w:tc>
        <w:tc>
          <w:tcPr>
            <w:tcW w:w="3827" w:type="dxa"/>
          </w:tcPr>
          <w:p w:rsidR="001708F7" w:rsidRPr="001708F7" w:rsidRDefault="001708F7" w:rsidP="001708F7">
            <w:pPr>
              <w:rPr>
                <w:sz w:val="20"/>
              </w:rPr>
            </w:pPr>
            <w:r w:rsidRPr="001708F7">
              <w:rPr>
                <w:sz w:val="20"/>
              </w:rPr>
              <w:t>Информатика. Базовый уровень</w:t>
            </w:r>
          </w:p>
        </w:tc>
        <w:tc>
          <w:tcPr>
            <w:tcW w:w="3118" w:type="dxa"/>
          </w:tcPr>
          <w:p w:rsidR="001708F7" w:rsidRPr="001708F7" w:rsidRDefault="001708F7" w:rsidP="001708F7">
            <w:pPr>
              <w:rPr>
                <w:sz w:val="20"/>
              </w:rPr>
            </w:pPr>
            <w:r w:rsidRPr="001708F7">
              <w:rPr>
                <w:sz w:val="20"/>
              </w:rPr>
              <w:t xml:space="preserve">И.Г. Семакин, Е.К. </w:t>
            </w:r>
            <w:proofErr w:type="spellStart"/>
            <w:r w:rsidRPr="001708F7">
              <w:rPr>
                <w:sz w:val="20"/>
              </w:rPr>
              <w:t>Хеннер</w:t>
            </w:r>
            <w:proofErr w:type="spellEnd"/>
          </w:p>
        </w:tc>
        <w:tc>
          <w:tcPr>
            <w:tcW w:w="2410" w:type="dxa"/>
            <w:gridSpan w:val="2"/>
          </w:tcPr>
          <w:p w:rsidR="001708F7" w:rsidRPr="001708F7" w:rsidRDefault="001708F7" w:rsidP="001708F7">
            <w:pPr>
              <w:rPr>
                <w:sz w:val="20"/>
              </w:rPr>
            </w:pPr>
            <w:r w:rsidRPr="001708F7">
              <w:rPr>
                <w:sz w:val="20"/>
              </w:rPr>
              <w:t>БИНОМ. 2016</w:t>
            </w:r>
          </w:p>
        </w:tc>
      </w:tr>
      <w:tr w:rsidR="001708F7" w:rsidRPr="001708F7" w:rsidTr="001708F7">
        <w:trPr>
          <w:trHeight w:val="255"/>
        </w:trPr>
        <w:tc>
          <w:tcPr>
            <w:tcW w:w="555" w:type="dxa"/>
            <w:gridSpan w:val="3"/>
          </w:tcPr>
          <w:p w:rsidR="001708F7" w:rsidRPr="001708F7" w:rsidRDefault="001708F7" w:rsidP="001708F7">
            <w:pPr>
              <w:jc w:val="right"/>
              <w:rPr>
                <w:sz w:val="20"/>
              </w:rPr>
            </w:pPr>
            <w:r w:rsidRPr="001708F7">
              <w:rPr>
                <w:sz w:val="20"/>
              </w:rPr>
              <w:t>8</w:t>
            </w:r>
          </w:p>
        </w:tc>
        <w:tc>
          <w:tcPr>
            <w:tcW w:w="1147" w:type="dxa"/>
          </w:tcPr>
          <w:p w:rsidR="001708F7" w:rsidRPr="001708F7" w:rsidRDefault="001708F7" w:rsidP="001708F7">
            <w:pPr>
              <w:jc w:val="center"/>
              <w:rPr>
                <w:sz w:val="20"/>
              </w:rPr>
            </w:pPr>
            <w:r w:rsidRPr="001708F7">
              <w:rPr>
                <w:sz w:val="20"/>
              </w:rPr>
              <w:t>1.3.3.1.1.3</w:t>
            </w:r>
          </w:p>
        </w:tc>
        <w:tc>
          <w:tcPr>
            <w:tcW w:w="3827" w:type="dxa"/>
          </w:tcPr>
          <w:p w:rsidR="001708F7" w:rsidRPr="001708F7" w:rsidRDefault="001708F7" w:rsidP="001708F7">
            <w:pPr>
              <w:rPr>
                <w:sz w:val="20"/>
              </w:rPr>
            </w:pPr>
            <w:r w:rsidRPr="001708F7">
              <w:rPr>
                <w:sz w:val="20"/>
              </w:rPr>
              <w:t xml:space="preserve">История. История России </w:t>
            </w:r>
          </w:p>
        </w:tc>
        <w:tc>
          <w:tcPr>
            <w:tcW w:w="3118" w:type="dxa"/>
          </w:tcPr>
          <w:p w:rsidR="001708F7" w:rsidRPr="001708F7" w:rsidRDefault="001708F7" w:rsidP="001708F7">
            <w:pPr>
              <w:rPr>
                <w:sz w:val="20"/>
              </w:rPr>
            </w:pPr>
            <w:r w:rsidRPr="001708F7">
              <w:rPr>
                <w:sz w:val="20"/>
              </w:rPr>
              <w:t xml:space="preserve">А.Н. </w:t>
            </w:r>
            <w:proofErr w:type="spellStart"/>
            <w:r w:rsidRPr="001708F7">
              <w:rPr>
                <w:sz w:val="20"/>
              </w:rPr>
              <w:t>Левандовский</w:t>
            </w:r>
            <w:proofErr w:type="spellEnd"/>
            <w:r w:rsidRPr="001708F7">
              <w:rPr>
                <w:sz w:val="20"/>
              </w:rPr>
              <w:t xml:space="preserve">, Ю.А. </w:t>
            </w:r>
            <w:proofErr w:type="spellStart"/>
            <w:r w:rsidRPr="001708F7">
              <w:rPr>
                <w:sz w:val="20"/>
              </w:rPr>
              <w:t>Щетинов</w:t>
            </w:r>
            <w:proofErr w:type="spellEnd"/>
            <w:r w:rsidRPr="001708F7">
              <w:rPr>
                <w:sz w:val="20"/>
              </w:rPr>
              <w:t xml:space="preserve"> </w:t>
            </w:r>
          </w:p>
        </w:tc>
        <w:tc>
          <w:tcPr>
            <w:tcW w:w="2410" w:type="dxa"/>
            <w:gridSpan w:val="2"/>
          </w:tcPr>
          <w:p w:rsidR="001708F7" w:rsidRPr="001708F7" w:rsidRDefault="001708F7" w:rsidP="001708F7">
            <w:pPr>
              <w:rPr>
                <w:sz w:val="20"/>
              </w:rPr>
            </w:pPr>
            <w:r w:rsidRPr="001708F7">
              <w:rPr>
                <w:sz w:val="20"/>
              </w:rPr>
              <w:t>Просвещение. 2009</w:t>
            </w:r>
          </w:p>
        </w:tc>
      </w:tr>
      <w:tr w:rsidR="001708F7" w:rsidRPr="001708F7" w:rsidTr="001708F7">
        <w:trPr>
          <w:trHeight w:val="285"/>
        </w:trPr>
        <w:tc>
          <w:tcPr>
            <w:tcW w:w="555" w:type="dxa"/>
            <w:gridSpan w:val="3"/>
          </w:tcPr>
          <w:p w:rsidR="001708F7" w:rsidRPr="001708F7" w:rsidRDefault="001708F7" w:rsidP="001708F7">
            <w:pPr>
              <w:jc w:val="right"/>
              <w:rPr>
                <w:sz w:val="20"/>
              </w:rPr>
            </w:pPr>
            <w:r w:rsidRPr="001708F7">
              <w:rPr>
                <w:sz w:val="20"/>
              </w:rPr>
              <w:t>9</w:t>
            </w:r>
          </w:p>
        </w:tc>
        <w:tc>
          <w:tcPr>
            <w:tcW w:w="1147" w:type="dxa"/>
          </w:tcPr>
          <w:p w:rsidR="001708F7" w:rsidRPr="001708F7" w:rsidRDefault="001708F7" w:rsidP="001708F7">
            <w:pPr>
              <w:jc w:val="center"/>
              <w:rPr>
                <w:sz w:val="20"/>
              </w:rPr>
            </w:pPr>
            <w:r w:rsidRPr="001708F7">
              <w:rPr>
                <w:sz w:val="20"/>
              </w:rPr>
              <w:t>1.3.3.2.1.2</w:t>
            </w:r>
          </w:p>
        </w:tc>
        <w:tc>
          <w:tcPr>
            <w:tcW w:w="3827" w:type="dxa"/>
          </w:tcPr>
          <w:p w:rsidR="001708F7" w:rsidRPr="001708F7" w:rsidRDefault="001708F7" w:rsidP="001708F7">
            <w:pPr>
              <w:rPr>
                <w:sz w:val="20"/>
              </w:rPr>
            </w:pPr>
            <w:r w:rsidRPr="001708F7">
              <w:rPr>
                <w:sz w:val="20"/>
              </w:rPr>
              <w:t xml:space="preserve">Всеобщая история </w:t>
            </w:r>
          </w:p>
        </w:tc>
        <w:tc>
          <w:tcPr>
            <w:tcW w:w="3118" w:type="dxa"/>
          </w:tcPr>
          <w:p w:rsidR="001708F7" w:rsidRPr="001708F7" w:rsidRDefault="001708F7" w:rsidP="001708F7">
            <w:pPr>
              <w:rPr>
                <w:sz w:val="20"/>
              </w:rPr>
            </w:pPr>
            <w:r w:rsidRPr="001708F7">
              <w:rPr>
                <w:sz w:val="20"/>
              </w:rPr>
              <w:t xml:space="preserve">Н.В. </w:t>
            </w:r>
            <w:proofErr w:type="spellStart"/>
            <w:r w:rsidRPr="001708F7">
              <w:rPr>
                <w:sz w:val="20"/>
              </w:rPr>
              <w:t>Загладин</w:t>
            </w:r>
            <w:proofErr w:type="spellEnd"/>
          </w:p>
        </w:tc>
        <w:tc>
          <w:tcPr>
            <w:tcW w:w="2410" w:type="dxa"/>
            <w:gridSpan w:val="2"/>
          </w:tcPr>
          <w:p w:rsidR="001708F7" w:rsidRPr="001708F7" w:rsidRDefault="001708F7" w:rsidP="001708F7">
            <w:pPr>
              <w:rPr>
                <w:sz w:val="20"/>
              </w:rPr>
            </w:pPr>
            <w:r w:rsidRPr="001708F7">
              <w:rPr>
                <w:sz w:val="20"/>
              </w:rPr>
              <w:t>Русское слово. 2009</w:t>
            </w:r>
          </w:p>
        </w:tc>
      </w:tr>
      <w:tr w:rsidR="001708F7" w:rsidRPr="001708F7" w:rsidTr="001708F7">
        <w:trPr>
          <w:trHeight w:val="285"/>
        </w:trPr>
        <w:tc>
          <w:tcPr>
            <w:tcW w:w="555" w:type="dxa"/>
            <w:gridSpan w:val="3"/>
          </w:tcPr>
          <w:p w:rsidR="001708F7" w:rsidRPr="001708F7" w:rsidRDefault="001708F7" w:rsidP="001708F7">
            <w:pPr>
              <w:jc w:val="right"/>
              <w:rPr>
                <w:sz w:val="20"/>
              </w:rPr>
            </w:pPr>
            <w:r w:rsidRPr="001708F7">
              <w:rPr>
                <w:sz w:val="20"/>
              </w:rPr>
              <w:t>10</w:t>
            </w:r>
          </w:p>
        </w:tc>
        <w:tc>
          <w:tcPr>
            <w:tcW w:w="1147" w:type="dxa"/>
          </w:tcPr>
          <w:p w:rsidR="001708F7" w:rsidRPr="001708F7" w:rsidRDefault="001708F7" w:rsidP="001708F7">
            <w:pPr>
              <w:jc w:val="center"/>
              <w:rPr>
                <w:sz w:val="20"/>
              </w:rPr>
            </w:pPr>
            <w:r w:rsidRPr="001708F7">
              <w:rPr>
                <w:sz w:val="20"/>
              </w:rPr>
              <w:t>1.3.5.5.4.1</w:t>
            </w:r>
          </w:p>
        </w:tc>
        <w:tc>
          <w:tcPr>
            <w:tcW w:w="3827" w:type="dxa"/>
          </w:tcPr>
          <w:p w:rsidR="001708F7" w:rsidRPr="001708F7" w:rsidRDefault="001708F7" w:rsidP="001708F7">
            <w:pPr>
              <w:rPr>
                <w:sz w:val="20"/>
              </w:rPr>
            </w:pPr>
            <w:r w:rsidRPr="001708F7">
              <w:rPr>
                <w:sz w:val="20"/>
              </w:rPr>
              <w:t>Биология. Общая биология. 10-11 класс</w:t>
            </w:r>
          </w:p>
        </w:tc>
        <w:tc>
          <w:tcPr>
            <w:tcW w:w="3118" w:type="dxa"/>
          </w:tcPr>
          <w:p w:rsidR="001708F7" w:rsidRPr="001708F7" w:rsidRDefault="001708F7" w:rsidP="001708F7">
            <w:pPr>
              <w:rPr>
                <w:sz w:val="20"/>
              </w:rPr>
            </w:pPr>
            <w:r w:rsidRPr="001708F7">
              <w:rPr>
                <w:spacing w:val="-16"/>
                <w:sz w:val="20"/>
              </w:rPr>
              <w:t xml:space="preserve">А.А. Каменский, В.В. Пасечник </w:t>
            </w:r>
          </w:p>
        </w:tc>
        <w:tc>
          <w:tcPr>
            <w:tcW w:w="2410" w:type="dxa"/>
            <w:gridSpan w:val="2"/>
          </w:tcPr>
          <w:p w:rsidR="001708F7" w:rsidRPr="001708F7" w:rsidRDefault="001708F7" w:rsidP="001708F7">
            <w:pPr>
              <w:rPr>
                <w:sz w:val="20"/>
              </w:rPr>
            </w:pPr>
            <w:r w:rsidRPr="001708F7">
              <w:rPr>
                <w:sz w:val="20"/>
              </w:rPr>
              <w:t>Дрофа. 2015</w:t>
            </w:r>
          </w:p>
        </w:tc>
      </w:tr>
      <w:tr w:rsidR="001708F7" w:rsidRPr="001708F7" w:rsidTr="001708F7">
        <w:trPr>
          <w:trHeight w:val="285"/>
        </w:trPr>
        <w:tc>
          <w:tcPr>
            <w:tcW w:w="555" w:type="dxa"/>
            <w:gridSpan w:val="3"/>
          </w:tcPr>
          <w:p w:rsidR="001708F7" w:rsidRPr="001708F7" w:rsidRDefault="001708F7" w:rsidP="001708F7">
            <w:pPr>
              <w:jc w:val="right"/>
              <w:rPr>
                <w:sz w:val="20"/>
              </w:rPr>
            </w:pPr>
            <w:r w:rsidRPr="001708F7">
              <w:rPr>
                <w:sz w:val="20"/>
              </w:rPr>
              <w:t>11</w:t>
            </w:r>
          </w:p>
        </w:tc>
        <w:tc>
          <w:tcPr>
            <w:tcW w:w="1147" w:type="dxa"/>
          </w:tcPr>
          <w:p w:rsidR="001708F7" w:rsidRPr="001708F7" w:rsidRDefault="001708F7" w:rsidP="001708F7">
            <w:pPr>
              <w:jc w:val="center"/>
              <w:rPr>
                <w:sz w:val="20"/>
              </w:rPr>
            </w:pPr>
            <w:r w:rsidRPr="001708F7">
              <w:rPr>
                <w:sz w:val="20"/>
              </w:rPr>
              <w:t>1.3.5.3.1.2</w:t>
            </w:r>
          </w:p>
        </w:tc>
        <w:tc>
          <w:tcPr>
            <w:tcW w:w="3827" w:type="dxa"/>
          </w:tcPr>
          <w:p w:rsidR="001708F7" w:rsidRPr="001708F7" w:rsidRDefault="001708F7" w:rsidP="001708F7">
            <w:pPr>
              <w:rPr>
                <w:sz w:val="20"/>
              </w:rPr>
            </w:pPr>
            <w:r w:rsidRPr="001708F7">
              <w:rPr>
                <w:sz w:val="20"/>
              </w:rPr>
              <w:t>Химия. Базовый уровень</w:t>
            </w:r>
          </w:p>
        </w:tc>
        <w:tc>
          <w:tcPr>
            <w:tcW w:w="3118" w:type="dxa"/>
          </w:tcPr>
          <w:p w:rsidR="001708F7" w:rsidRPr="001708F7" w:rsidRDefault="001708F7" w:rsidP="001708F7">
            <w:pPr>
              <w:rPr>
                <w:spacing w:val="-16"/>
                <w:sz w:val="20"/>
              </w:rPr>
            </w:pPr>
            <w:r w:rsidRPr="001708F7">
              <w:rPr>
                <w:spacing w:val="-16"/>
                <w:sz w:val="20"/>
              </w:rPr>
              <w:t>О.С. Габриелян</w:t>
            </w:r>
          </w:p>
        </w:tc>
        <w:tc>
          <w:tcPr>
            <w:tcW w:w="2410" w:type="dxa"/>
            <w:gridSpan w:val="2"/>
          </w:tcPr>
          <w:p w:rsidR="001708F7" w:rsidRPr="001708F7" w:rsidRDefault="001708F7" w:rsidP="001708F7">
            <w:pPr>
              <w:rPr>
                <w:sz w:val="20"/>
              </w:rPr>
            </w:pPr>
            <w:r w:rsidRPr="001708F7">
              <w:rPr>
                <w:sz w:val="20"/>
              </w:rPr>
              <w:t>Дрофа. 2011</w:t>
            </w:r>
          </w:p>
        </w:tc>
      </w:tr>
      <w:tr w:rsidR="001708F7" w:rsidRPr="001708F7" w:rsidTr="001708F7">
        <w:trPr>
          <w:trHeight w:val="345"/>
        </w:trPr>
        <w:tc>
          <w:tcPr>
            <w:tcW w:w="555" w:type="dxa"/>
            <w:gridSpan w:val="3"/>
          </w:tcPr>
          <w:p w:rsidR="001708F7" w:rsidRPr="001708F7" w:rsidRDefault="001708F7" w:rsidP="001708F7">
            <w:pPr>
              <w:jc w:val="right"/>
              <w:rPr>
                <w:sz w:val="20"/>
              </w:rPr>
            </w:pPr>
            <w:r w:rsidRPr="001708F7">
              <w:rPr>
                <w:sz w:val="20"/>
              </w:rPr>
              <w:t>12</w:t>
            </w:r>
          </w:p>
        </w:tc>
        <w:tc>
          <w:tcPr>
            <w:tcW w:w="1147" w:type="dxa"/>
          </w:tcPr>
          <w:p w:rsidR="001708F7" w:rsidRPr="001708F7" w:rsidRDefault="001708F7" w:rsidP="001708F7">
            <w:pPr>
              <w:jc w:val="center"/>
              <w:rPr>
                <w:sz w:val="20"/>
              </w:rPr>
            </w:pPr>
            <w:r w:rsidRPr="001708F7">
              <w:rPr>
                <w:sz w:val="20"/>
              </w:rPr>
              <w:t>1.3.3.4.5.1</w:t>
            </w:r>
          </w:p>
        </w:tc>
        <w:tc>
          <w:tcPr>
            <w:tcW w:w="3827" w:type="dxa"/>
          </w:tcPr>
          <w:p w:rsidR="001708F7" w:rsidRPr="001708F7" w:rsidRDefault="001708F7" w:rsidP="001708F7">
            <w:pPr>
              <w:rPr>
                <w:sz w:val="20"/>
              </w:rPr>
            </w:pPr>
            <w:r w:rsidRPr="001708F7">
              <w:rPr>
                <w:sz w:val="20"/>
              </w:rPr>
              <w:t>География. 10-11 класс</w:t>
            </w:r>
          </w:p>
        </w:tc>
        <w:tc>
          <w:tcPr>
            <w:tcW w:w="3118" w:type="dxa"/>
          </w:tcPr>
          <w:p w:rsidR="001708F7" w:rsidRPr="001708F7" w:rsidRDefault="001708F7" w:rsidP="001708F7">
            <w:pPr>
              <w:rPr>
                <w:sz w:val="20"/>
              </w:rPr>
            </w:pPr>
            <w:r w:rsidRPr="001708F7">
              <w:rPr>
                <w:sz w:val="20"/>
              </w:rPr>
              <w:t xml:space="preserve">В.П. </w:t>
            </w:r>
            <w:proofErr w:type="spellStart"/>
            <w:r w:rsidRPr="001708F7">
              <w:rPr>
                <w:sz w:val="20"/>
              </w:rPr>
              <w:t>Максаковский</w:t>
            </w:r>
            <w:proofErr w:type="spellEnd"/>
          </w:p>
        </w:tc>
        <w:tc>
          <w:tcPr>
            <w:tcW w:w="2410" w:type="dxa"/>
            <w:gridSpan w:val="2"/>
          </w:tcPr>
          <w:p w:rsidR="001708F7" w:rsidRPr="001708F7" w:rsidRDefault="001708F7" w:rsidP="001708F7">
            <w:pPr>
              <w:rPr>
                <w:sz w:val="20"/>
              </w:rPr>
            </w:pPr>
            <w:r w:rsidRPr="001708F7">
              <w:rPr>
                <w:sz w:val="20"/>
              </w:rPr>
              <w:t>Просвещение. 2014</w:t>
            </w:r>
          </w:p>
        </w:tc>
      </w:tr>
      <w:tr w:rsidR="001708F7" w:rsidRPr="001708F7" w:rsidTr="001708F7">
        <w:trPr>
          <w:trHeight w:val="285"/>
        </w:trPr>
        <w:tc>
          <w:tcPr>
            <w:tcW w:w="555" w:type="dxa"/>
            <w:gridSpan w:val="3"/>
          </w:tcPr>
          <w:p w:rsidR="001708F7" w:rsidRPr="001708F7" w:rsidRDefault="001708F7" w:rsidP="001708F7">
            <w:pPr>
              <w:jc w:val="right"/>
              <w:rPr>
                <w:sz w:val="20"/>
              </w:rPr>
            </w:pPr>
            <w:r w:rsidRPr="001708F7">
              <w:rPr>
                <w:sz w:val="20"/>
              </w:rPr>
              <w:t>13</w:t>
            </w:r>
          </w:p>
        </w:tc>
        <w:tc>
          <w:tcPr>
            <w:tcW w:w="1147" w:type="dxa"/>
          </w:tcPr>
          <w:p w:rsidR="001708F7" w:rsidRPr="001708F7" w:rsidRDefault="001708F7" w:rsidP="001708F7">
            <w:pPr>
              <w:jc w:val="center"/>
              <w:rPr>
                <w:sz w:val="20"/>
              </w:rPr>
            </w:pPr>
            <w:r w:rsidRPr="001708F7">
              <w:rPr>
                <w:sz w:val="20"/>
              </w:rPr>
              <w:t>1.3.6.1.2.1</w:t>
            </w:r>
          </w:p>
        </w:tc>
        <w:tc>
          <w:tcPr>
            <w:tcW w:w="3827" w:type="dxa"/>
          </w:tcPr>
          <w:p w:rsidR="001708F7" w:rsidRPr="001708F7" w:rsidRDefault="001708F7" w:rsidP="001708F7">
            <w:pPr>
              <w:rPr>
                <w:sz w:val="20"/>
              </w:rPr>
            </w:pPr>
            <w:r w:rsidRPr="001708F7">
              <w:rPr>
                <w:sz w:val="20"/>
              </w:rPr>
              <w:t xml:space="preserve">Физическая культура. 10-11 класс </w:t>
            </w:r>
          </w:p>
        </w:tc>
        <w:tc>
          <w:tcPr>
            <w:tcW w:w="3118" w:type="dxa"/>
          </w:tcPr>
          <w:p w:rsidR="001708F7" w:rsidRPr="001708F7" w:rsidRDefault="001708F7" w:rsidP="001708F7">
            <w:pPr>
              <w:rPr>
                <w:sz w:val="20"/>
              </w:rPr>
            </w:pPr>
            <w:r w:rsidRPr="001708F7">
              <w:rPr>
                <w:sz w:val="20"/>
              </w:rPr>
              <w:t>В.И. Лях</w:t>
            </w:r>
          </w:p>
        </w:tc>
        <w:tc>
          <w:tcPr>
            <w:tcW w:w="2410" w:type="dxa"/>
            <w:gridSpan w:val="2"/>
          </w:tcPr>
          <w:p w:rsidR="001708F7" w:rsidRPr="001708F7" w:rsidRDefault="001708F7" w:rsidP="001708F7">
            <w:pPr>
              <w:rPr>
                <w:sz w:val="20"/>
              </w:rPr>
            </w:pPr>
            <w:r w:rsidRPr="001708F7">
              <w:rPr>
                <w:sz w:val="20"/>
              </w:rPr>
              <w:t>Просвещение. 2011</w:t>
            </w:r>
          </w:p>
        </w:tc>
      </w:tr>
      <w:tr w:rsidR="001708F7" w:rsidRPr="001708F7" w:rsidTr="001708F7">
        <w:trPr>
          <w:trHeight w:val="600"/>
        </w:trPr>
        <w:tc>
          <w:tcPr>
            <w:tcW w:w="555" w:type="dxa"/>
            <w:gridSpan w:val="3"/>
          </w:tcPr>
          <w:p w:rsidR="001708F7" w:rsidRPr="001708F7" w:rsidRDefault="001708F7" w:rsidP="001708F7">
            <w:pPr>
              <w:jc w:val="right"/>
              <w:rPr>
                <w:sz w:val="20"/>
              </w:rPr>
            </w:pPr>
            <w:r w:rsidRPr="001708F7">
              <w:rPr>
                <w:sz w:val="20"/>
              </w:rPr>
              <w:t>14</w:t>
            </w:r>
          </w:p>
        </w:tc>
        <w:tc>
          <w:tcPr>
            <w:tcW w:w="1147" w:type="dxa"/>
          </w:tcPr>
          <w:p w:rsidR="001708F7" w:rsidRPr="001708F7" w:rsidRDefault="001708F7" w:rsidP="001708F7">
            <w:pPr>
              <w:jc w:val="center"/>
              <w:rPr>
                <w:sz w:val="20"/>
              </w:rPr>
            </w:pPr>
            <w:r w:rsidRPr="001708F7">
              <w:rPr>
                <w:sz w:val="20"/>
              </w:rPr>
              <w:t>1.3.6.3.4.2</w:t>
            </w:r>
          </w:p>
          <w:p w:rsidR="001708F7" w:rsidRPr="001708F7" w:rsidRDefault="001708F7" w:rsidP="001708F7">
            <w:pPr>
              <w:jc w:val="center"/>
              <w:rPr>
                <w:sz w:val="20"/>
              </w:rPr>
            </w:pPr>
          </w:p>
        </w:tc>
        <w:tc>
          <w:tcPr>
            <w:tcW w:w="3827" w:type="dxa"/>
          </w:tcPr>
          <w:p w:rsidR="001708F7" w:rsidRPr="001708F7" w:rsidRDefault="001708F7" w:rsidP="001708F7">
            <w:pPr>
              <w:rPr>
                <w:sz w:val="20"/>
              </w:rPr>
            </w:pPr>
            <w:r w:rsidRPr="001708F7">
              <w:rPr>
                <w:spacing w:val="-8"/>
                <w:sz w:val="20"/>
              </w:rPr>
              <w:t>Основы безопасности жизнедеятельности</w:t>
            </w:r>
          </w:p>
        </w:tc>
        <w:tc>
          <w:tcPr>
            <w:tcW w:w="3118" w:type="dxa"/>
          </w:tcPr>
          <w:p w:rsidR="001708F7" w:rsidRPr="001708F7" w:rsidRDefault="001708F7" w:rsidP="001708F7">
            <w:pPr>
              <w:rPr>
                <w:sz w:val="20"/>
              </w:rPr>
            </w:pPr>
            <w:r w:rsidRPr="001708F7">
              <w:rPr>
                <w:sz w:val="20"/>
              </w:rPr>
              <w:t>А.Т. Смирнов</w:t>
            </w:r>
          </w:p>
        </w:tc>
        <w:tc>
          <w:tcPr>
            <w:tcW w:w="2410" w:type="dxa"/>
            <w:gridSpan w:val="2"/>
          </w:tcPr>
          <w:p w:rsidR="001708F7" w:rsidRPr="001708F7" w:rsidRDefault="001708F7" w:rsidP="001708F7">
            <w:pPr>
              <w:rPr>
                <w:sz w:val="20"/>
              </w:rPr>
            </w:pPr>
            <w:r w:rsidRPr="001708F7">
              <w:rPr>
                <w:sz w:val="20"/>
              </w:rPr>
              <w:t>Просвещение.2009</w:t>
            </w:r>
          </w:p>
        </w:tc>
      </w:tr>
      <w:tr w:rsidR="001708F7" w:rsidRPr="001708F7" w:rsidTr="001708F7">
        <w:trPr>
          <w:trHeight w:val="423"/>
        </w:trPr>
        <w:tc>
          <w:tcPr>
            <w:tcW w:w="11057" w:type="dxa"/>
            <w:gridSpan w:val="8"/>
            <w:tcBorders>
              <w:left w:val="nil"/>
              <w:right w:val="nil"/>
            </w:tcBorders>
          </w:tcPr>
          <w:p w:rsidR="001708F7" w:rsidRPr="001708F7" w:rsidRDefault="001708F7" w:rsidP="001708F7">
            <w:pPr>
              <w:jc w:val="center"/>
              <w:rPr>
                <w:b/>
                <w:sz w:val="20"/>
              </w:rPr>
            </w:pPr>
            <w:r w:rsidRPr="001708F7">
              <w:rPr>
                <w:b/>
                <w:sz w:val="20"/>
              </w:rPr>
              <w:t xml:space="preserve">11  «а» (Социально-правовой профиль)  </w:t>
            </w:r>
          </w:p>
        </w:tc>
      </w:tr>
      <w:tr w:rsidR="001708F7" w:rsidRPr="001708F7" w:rsidTr="001708F7">
        <w:trPr>
          <w:trHeight w:val="240"/>
        </w:trPr>
        <w:tc>
          <w:tcPr>
            <w:tcW w:w="435" w:type="dxa"/>
          </w:tcPr>
          <w:p w:rsidR="001708F7" w:rsidRPr="001708F7" w:rsidRDefault="001708F7" w:rsidP="001708F7">
            <w:pPr>
              <w:jc w:val="right"/>
              <w:rPr>
                <w:sz w:val="20"/>
              </w:rPr>
            </w:pPr>
            <w:r w:rsidRPr="001708F7">
              <w:rPr>
                <w:sz w:val="20"/>
              </w:rPr>
              <w:t>1</w:t>
            </w:r>
          </w:p>
        </w:tc>
        <w:tc>
          <w:tcPr>
            <w:tcW w:w="1267" w:type="dxa"/>
            <w:gridSpan w:val="3"/>
          </w:tcPr>
          <w:p w:rsidR="001708F7" w:rsidRPr="001708F7" w:rsidRDefault="001708F7" w:rsidP="001708F7">
            <w:pPr>
              <w:jc w:val="center"/>
              <w:rPr>
                <w:sz w:val="20"/>
              </w:rPr>
            </w:pPr>
            <w:r w:rsidRPr="001708F7">
              <w:rPr>
                <w:sz w:val="20"/>
              </w:rPr>
              <w:t>1.3.4.1.1.3</w:t>
            </w:r>
          </w:p>
        </w:tc>
        <w:tc>
          <w:tcPr>
            <w:tcW w:w="3827" w:type="dxa"/>
          </w:tcPr>
          <w:p w:rsidR="001708F7" w:rsidRPr="001708F7" w:rsidRDefault="001708F7" w:rsidP="001708F7">
            <w:pPr>
              <w:rPr>
                <w:sz w:val="20"/>
              </w:rPr>
            </w:pPr>
            <w:r w:rsidRPr="001708F7">
              <w:rPr>
                <w:sz w:val="20"/>
              </w:rPr>
              <w:t xml:space="preserve">Алгебра и начала анализа </w:t>
            </w:r>
          </w:p>
        </w:tc>
        <w:tc>
          <w:tcPr>
            <w:tcW w:w="4395" w:type="dxa"/>
            <w:gridSpan w:val="2"/>
          </w:tcPr>
          <w:p w:rsidR="001708F7" w:rsidRPr="001708F7" w:rsidRDefault="001708F7" w:rsidP="001708F7">
            <w:pPr>
              <w:rPr>
                <w:rFonts w:eastAsia="HiddenHorzOCR"/>
                <w:sz w:val="20"/>
              </w:rPr>
            </w:pPr>
            <w:r w:rsidRPr="001708F7">
              <w:rPr>
                <w:sz w:val="20"/>
              </w:rPr>
              <w:t>Ю.М. Колягин, М.В. Ткачёва</w:t>
            </w:r>
          </w:p>
        </w:tc>
        <w:tc>
          <w:tcPr>
            <w:tcW w:w="1133" w:type="dxa"/>
          </w:tcPr>
          <w:p w:rsidR="001708F7" w:rsidRPr="001708F7" w:rsidRDefault="001708F7" w:rsidP="001708F7">
            <w:pPr>
              <w:rPr>
                <w:sz w:val="20"/>
              </w:rPr>
            </w:pPr>
            <w:r w:rsidRPr="001708F7">
              <w:rPr>
                <w:sz w:val="20"/>
              </w:rPr>
              <w:t>Просвещение. 2015</w:t>
            </w:r>
          </w:p>
        </w:tc>
      </w:tr>
      <w:tr w:rsidR="001708F7" w:rsidRPr="001708F7" w:rsidTr="001708F7">
        <w:trPr>
          <w:trHeight w:val="300"/>
        </w:trPr>
        <w:tc>
          <w:tcPr>
            <w:tcW w:w="435" w:type="dxa"/>
          </w:tcPr>
          <w:p w:rsidR="001708F7" w:rsidRPr="001708F7" w:rsidRDefault="001708F7" w:rsidP="001708F7">
            <w:pPr>
              <w:jc w:val="right"/>
              <w:rPr>
                <w:sz w:val="20"/>
              </w:rPr>
            </w:pPr>
            <w:r w:rsidRPr="001708F7">
              <w:rPr>
                <w:sz w:val="20"/>
              </w:rPr>
              <w:t>2</w:t>
            </w:r>
          </w:p>
        </w:tc>
        <w:tc>
          <w:tcPr>
            <w:tcW w:w="1267" w:type="dxa"/>
            <w:gridSpan w:val="3"/>
          </w:tcPr>
          <w:p w:rsidR="001708F7" w:rsidRPr="001708F7" w:rsidRDefault="001708F7" w:rsidP="001708F7">
            <w:pPr>
              <w:jc w:val="center"/>
              <w:rPr>
                <w:sz w:val="20"/>
              </w:rPr>
            </w:pPr>
            <w:r w:rsidRPr="001708F7">
              <w:rPr>
                <w:sz w:val="20"/>
              </w:rPr>
              <w:t>2408(2013 г)</w:t>
            </w:r>
          </w:p>
        </w:tc>
        <w:tc>
          <w:tcPr>
            <w:tcW w:w="3827" w:type="dxa"/>
          </w:tcPr>
          <w:p w:rsidR="001708F7" w:rsidRPr="001708F7" w:rsidRDefault="001708F7" w:rsidP="001708F7">
            <w:pPr>
              <w:rPr>
                <w:sz w:val="20"/>
              </w:rPr>
            </w:pPr>
            <w:r w:rsidRPr="001708F7">
              <w:rPr>
                <w:sz w:val="20"/>
              </w:rPr>
              <w:t>Обществознание</w:t>
            </w:r>
            <w:proofErr w:type="gramStart"/>
            <w:r w:rsidRPr="001708F7">
              <w:rPr>
                <w:sz w:val="20"/>
              </w:rPr>
              <w:t>.</w:t>
            </w:r>
            <w:proofErr w:type="gramEnd"/>
            <w:r w:rsidRPr="001708F7">
              <w:rPr>
                <w:sz w:val="20"/>
              </w:rPr>
              <w:t xml:space="preserve"> (</w:t>
            </w:r>
            <w:proofErr w:type="gramStart"/>
            <w:r w:rsidRPr="001708F7">
              <w:rPr>
                <w:sz w:val="20"/>
              </w:rPr>
              <w:t>у</w:t>
            </w:r>
            <w:proofErr w:type="gramEnd"/>
            <w:r w:rsidRPr="001708F7">
              <w:rPr>
                <w:sz w:val="20"/>
              </w:rPr>
              <w:t>глублённый уровень)</w:t>
            </w:r>
          </w:p>
        </w:tc>
        <w:tc>
          <w:tcPr>
            <w:tcW w:w="4395" w:type="dxa"/>
            <w:gridSpan w:val="2"/>
          </w:tcPr>
          <w:p w:rsidR="001708F7" w:rsidRPr="001708F7" w:rsidRDefault="001708F7" w:rsidP="001708F7">
            <w:pPr>
              <w:rPr>
                <w:sz w:val="20"/>
              </w:rPr>
            </w:pPr>
            <w:proofErr w:type="spellStart"/>
            <w:r w:rsidRPr="001708F7">
              <w:rPr>
                <w:sz w:val="20"/>
              </w:rPr>
              <w:t>Л.Н.Боголюбов</w:t>
            </w:r>
            <w:proofErr w:type="spellEnd"/>
          </w:p>
        </w:tc>
        <w:tc>
          <w:tcPr>
            <w:tcW w:w="1133" w:type="dxa"/>
          </w:tcPr>
          <w:p w:rsidR="001708F7" w:rsidRPr="001708F7" w:rsidRDefault="001708F7" w:rsidP="001708F7">
            <w:pPr>
              <w:rPr>
                <w:sz w:val="20"/>
              </w:rPr>
            </w:pPr>
            <w:r w:rsidRPr="001708F7">
              <w:rPr>
                <w:sz w:val="20"/>
              </w:rPr>
              <w:t>Просвещение. 2012,2013</w:t>
            </w:r>
          </w:p>
        </w:tc>
      </w:tr>
      <w:tr w:rsidR="001708F7" w:rsidRPr="001708F7" w:rsidTr="001708F7">
        <w:trPr>
          <w:trHeight w:val="315"/>
        </w:trPr>
        <w:tc>
          <w:tcPr>
            <w:tcW w:w="435" w:type="dxa"/>
          </w:tcPr>
          <w:p w:rsidR="001708F7" w:rsidRPr="001708F7" w:rsidRDefault="001708F7" w:rsidP="001708F7">
            <w:pPr>
              <w:jc w:val="right"/>
              <w:rPr>
                <w:sz w:val="20"/>
              </w:rPr>
            </w:pPr>
            <w:r w:rsidRPr="001708F7">
              <w:rPr>
                <w:sz w:val="20"/>
              </w:rPr>
              <w:t>3</w:t>
            </w:r>
          </w:p>
        </w:tc>
        <w:tc>
          <w:tcPr>
            <w:tcW w:w="1267" w:type="dxa"/>
            <w:gridSpan w:val="3"/>
          </w:tcPr>
          <w:p w:rsidR="001708F7" w:rsidRPr="001708F7" w:rsidRDefault="001708F7" w:rsidP="001708F7">
            <w:pPr>
              <w:jc w:val="center"/>
              <w:rPr>
                <w:sz w:val="20"/>
              </w:rPr>
            </w:pPr>
            <w:r w:rsidRPr="001708F7">
              <w:rPr>
                <w:sz w:val="20"/>
              </w:rPr>
              <w:t>1.3.3.8.1.1</w:t>
            </w:r>
          </w:p>
        </w:tc>
        <w:tc>
          <w:tcPr>
            <w:tcW w:w="3827" w:type="dxa"/>
          </w:tcPr>
          <w:p w:rsidR="001708F7" w:rsidRPr="001708F7" w:rsidRDefault="001708F7" w:rsidP="001708F7">
            <w:pPr>
              <w:rPr>
                <w:sz w:val="20"/>
              </w:rPr>
            </w:pPr>
            <w:r w:rsidRPr="001708F7">
              <w:rPr>
                <w:sz w:val="20"/>
              </w:rPr>
              <w:t>Право. 10-11 класс</w:t>
            </w:r>
          </w:p>
        </w:tc>
        <w:tc>
          <w:tcPr>
            <w:tcW w:w="4395" w:type="dxa"/>
            <w:gridSpan w:val="2"/>
          </w:tcPr>
          <w:p w:rsidR="001708F7" w:rsidRPr="001708F7" w:rsidRDefault="001708F7" w:rsidP="001708F7">
            <w:pPr>
              <w:rPr>
                <w:sz w:val="20"/>
              </w:rPr>
            </w:pPr>
            <w:r w:rsidRPr="001708F7">
              <w:rPr>
                <w:sz w:val="20"/>
              </w:rPr>
              <w:t>А.Ф. Никитин, Т.И. Никитина</w:t>
            </w:r>
          </w:p>
        </w:tc>
        <w:tc>
          <w:tcPr>
            <w:tcW w:w="1133" w:type="dxa"/>
          </w:tcPr>
          <w:p w:rsidR="001708F7" w:rsidRPr="001708F7" w:rsidRDefault="001708F7" w:rsidP="001708F7">
            <w:pPr>
              <w:rPr>
                <w:sz w:val="20"/>
              </w:rPr>
            </w:pPr>
            <w:r w:rsidRPr="001708F7">
              <w:rPr>
                <w:sz w:val="20"/>
              </w:rPr>
              <w:t>Дрофа. 2015</w:t>
            </w:r>
          </w:p>
        </w:tc>
      </w:tr>
      <w:tr w:rsidR="001708F7" w:rsidRPr="001708F7" w:rsidTr="001708F7">
        <w:trPr>
          <w:trHeight w:val="300"/>
        </w:trPr>
        <w:tc>
          <w:tcPr>
            <w:tcW w:w="435" w:type="dxa"/>
          </w:tcPr>
          <w:p w:rsidR="001708F7" w:rsidRPr="001708F7" w:rsidRDefault="001708F7" w:rsidP="001708F7">
            <w:pPr>
              <w:jc w:val="right"/>
              <w:rPr>
                <w:sz w:val="20"/>
              </w:rPr>
            </w:pPr>
            <w:r w:rsidRPr="001708F7">
              <w:rPr>
                <w:sz w:val="20"/>
              </w:rPr>
              <w:t>5</w:t>
            </w:r>
          </w:p>
        </w:tc>
        <w:tc>
          <w:tcPr>
            <w:tcW w:w="1267" w:type="dxa"/>
            <w:gridSpan w:val="3"/>
          </w:tcPr>
          <w:p w:rsidR="001708F7" w:rsidRPr="001708F7" w:rsidRDefault="001708F7" w:rsidP="001708F7">
            <w:pPr>
              <w:jc w:val="center"/>
              <w:rPr>
                <w:sz w:val="20"/>
              </w:rPr>
            </w:pPr>
            <w:r w:rsidRPr="001708F7">
              <w:rPr>
                <w:sz w:val="20"/>
              </w:rPr>
              <w:t>1.3.5.1.4.2</w:t>
            </w:r>
          </w:p>
        </w:tc>
        <w:tc>
          <w:tcPr>
            <w:tcW w:w="3827" w:type="dxa"/>
          </w:tcPr>
          <w:p w:rsidR="001708F7" w:rsidRPr="001708F7" w:rsidRDefault="001708F7" w:rsidP="001708F7">
            <w:pPr>
              <w:rPr>
                <w:sz w:val="20"/>
              </w:rPr>
            </w:pPr>
            <w:r w:rsidRPr="001708F7">
              <w:rPr>
                <w:sz w:val="20"/>
              </w:rPr>
              <w:t xml:space="preserve">Физика </w:t>
            </w:r>
          </w:p>
        </w:tc>
        <w:tc>
          <w:tcPr>
            <w:tcW w:w="4395" w:type="dxa"/>
            <w:gridSpan w:val="2"/>
          </w:tcPr>
          <w:p w:rsidR="001708F7" w:rsidRPr="001708F7" w:rsidRDefault="001708F7" w:rsidP="001708F7">
            <w:pPr>
              <w:rPr>
                <w:spacing w:val="-16"/>
                <w:sz w:val="20"/>
              </w:rPr>
            </w:pPr>
            <w:r w:rsidRPr="001708F7">
              <w:rPr>
                <w:sz w:val="20"/>
              </w:rPr>
              <w:t xml:space="preserve">Г.Я. </w:t>
            </w:r>
            <w:proofErr w:type="spellStart"/>
            <w:r w:rsidRPr="001708F7">
              <w:rPr>
                <w:sz w:val="20"/>
              </w:rPr>
              <w:t>Мякишев</w:t>
            </w:r>
            <w:proofErr w:type="spellEnd"/>
            <w:r w:rsidRPr="001708F7">
              <w:rPr>
                <w:sz w:val="20"/>
              </w:rPr>
              <w:t xml:space="preserve">, Б.Б. </w:t>
            </w:r>
            <w:proofErr w:type="spellStart"/>
            <w:r w:rsidRPr="001708F7">
              <w:rPr>
                <w:sz w:val="20"/>
              </w:rPr>
              <w:t>Буховцев</w:t>
            </w:r>
            <w:proofErr w:type="spellEnd"/>
          </w:p>
        </w:tc>
        <w:tc>
          <w:tcPr>
            <w:tcW w:w="1133" w:type="dxa"/>
          </w:tcPr>
          <w:p w:rsidR="001708F7" w:rsidRPr="001708F7" w:rsidRDefault="001708F7" w:rsidP="001708F7">
            <w:pPr>
              <w:jc w:val="both"/>
              <w:rPr>
                <w:sz w:val="20"/>
              </w:rPr>
            </w:pPr>
            <w:r w:rsidRPr="001708F7">
              <w:rPr>
                <w:sz w:val="20"/>
              </w:rPr>
              <w:t>Просвещение.2016</w:t>
            </w:r>
          </w:p>
        </w:tc>
      </w:tr>
      <w:tr w:rsidR="001708F7" w:rsidRPr="001708F7" w:rsidTr="001708F7">
        <w:trPr>
          <w:trHeight w:val="400"/>
        </w:trPr>
        <w:tc>
          <w:tcPr>
            <w:tcW w:w="11057" w:type="dxa"/>
            <w:gridSpan w:val="8"/>
            <w:tcBorders>
              <w:left w:val="nil"/>
              <w:right w:val="nil"/>
            </w:tcBorders>
          </w:tcPr>
          <w:p w:rsidR="001708F7" w:rsidRPr="001708F7" w:rsidRDefault="001708F7" w:rsidP="001708F7">
            <w:pPr>
              <w:jc w:val="center"/>
              <w:rPr>
                <w:sz w:val="20"/>
              </w:rPr>
            </w:pPr>
          </w:p>
        </w:tc>
      </w:tr>
      <w:tr w:rsidR="001708F7" w:rsidRPr="001708F7" w:rsidTr="001708F7">
        <w:trPr>
          <w:trHeight w:val="388"/>
        </w:trPr>
        <w:tc>
          <w:tcPr>
            <w:tcW w:w="11057" w:type="dxa"/>
            <w:gridSpan w:val="8"/>
            <w:tcBorders>
              <w:left w:val="nil"/>
              <w:right w:val="nil"/>
            </w:tcBorders>
          </w:tcPr>
          <w:p w:rsidR="001708F7" w:rsidRPr="001708F7" w:rsidRDefault="001708F7" w:rsidP="001708F7">
            <w:pPr>
              <w:jc w:val="center"/>
              <w:rPr>
                <w:b/>
                <w:sz w:val="20"/>
              </w:rPr>
            </w:pPr>
            <w:r w:rsidRPr="001708F7">
              <w:rPr>
                <w:b/>
                <w:sz w:val="20"/>
              </w:rPr>
              <w:t>11 «б» (Социально - экономический профиль)</w:t>
            </w:r>
          </w:p>
          <w:tbl>
            <w:tblPr>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1843"/>
              <w:gridCol w:w="5841"/>
              <w:gridCol w:w="4418"/>
              <w:gridCol w:w="3420"/>
            </w:tblGrid>
            <w:tr w:rsidR="001708F7" w:rsidRPr="001708F7" w:rsidTr="005E3C7C">
              <w:trPr>
                <w:trHeight w:val="240"/>
              </w:trPr>
              <w:tc>
                <w:tcPr>
                  <w:tcW w:w="437" w:type="dxa"/>
                </w:tcPr>
                <w:p w:rsidR="001708F7" w:rsidRPr="001708F7" w:rsidRDefault="001708F7" w:rsidP="001708F7">
                  <w:pPr>
                    <w:jc w:val="right"/>
                    <w:rPr>
                      <w:sz w:val="20"/>
                    </w:rPr>
                  </w:pPr>
                  <w:r w:rsidRPr="001708F7">
                    <w:rPr>
                      <w:sz w:val="20"/>
                    </w:rPr>
                    <w:t>1</w:t>
                  </w:r>
                </w:p>
              </w:tc>
              <w:tc>
                <w:tcPr>
                  <w:tcW w:w="1843" w:type="dxa"/>
                </w:tcPr>
                <w:p w:rsidR="001708F7" w:rsidRPr="001708F7" w:rsidRDefault="001708F7" w:rsidP="001708F7">
                  <w:pPr>
                    <w:jc w:val="center"/>
                    <w:rPr>
                      <w:sz w:val="20"/>
                    </w:rPr>
                  </w:pPr>
                  <w:r w:rsidRPr="001708F7">
                    <w:rPr>
                      <w:sz w:val="20"/>
                    </w:rPr>
                    <w:t>1.3.4.1.1.3</w:t>
                  </w:r>
                </w:p>
              </w:tc>
              <w:tc>
                <w:tcPr>
                  <w:tcW w:w="5841" w:type="dxa"/>
                </w:tcPr>
                <w:p w:rsidR="001708F7" w:rsidRPr="001708F7" w:rsidRDefault="001708F7" w:rsidP="001708F7">
                  <w:pPr>
                    <w:rPr>
                      <w:sz w:val="20"/>
                    </w:rPr>
                  </w:pPr>
                  <w:r w:rsidRPr="001708F7">
                    <w:rPr>
                      <w:sz w:val="20"/>
                    </w:rPr>
                    <w:t xml:space="preserve">Алгебра и начала анализа </w:t>
                  </w:r>
                </w:p>
              </w:tc>
              <w:tc>
                <w:tcPr>
                  <w:tcW w:w="4418" w:type="dxa"/>
                </w:tcPr>
                <w:p w:rsidR="001708F7" w:rsidRPr="001708F7" w:rsidRDefault="001708F7" w:rsidP="001708F7">
                  <w:pPr>
                    <w:rPr>
                      <w:rFonts w:eastAsia="HiddenHorzOCR"/>
                      <w:sz w:val="20"/>
                    </w:rPr>
                  </w:pPr>
                  <w:r w:rsidRPr="001708F7">
                    <w:rPr>
                      <w:sz w:val="20"/>
                    </w:rPr>
                    <w:t>Ю.М. Колягин, М.В. Ткачёва</w:t>
                  </w:r>
                </w:p>
              </w:tc>
              <w:tc>
                <w:tcPr>
                  <w:tcW w:w="3420" w:type="dxa"/>
                </w:tcPr>
                <w:p w:rsidR="001708F7" w:rsidRPr="001708F7" w:rsidRDefault="001708F7" w:rsidP="001708F7">
                  <w:pPr>
                    <w:rPr>
                      <w:sz w:val="20"/>
                    </w:rPr>
                  </w:pPr>
                  <w:r w:rsidRPr="001708F7">
                    <w:rPr>
                      <w:sz w:val="20"/>
                    </w:rPr>
                    <w:t>Просвещение. 2015</w:t>
                  </w:r>
                </w:p>
              </w:tc>
            </w:tr>
            <w:tr w:rsidR="001708F7" w:rsidRPr="001708F7" w:rsidTr="005E3C7C">
              <w:trPr>
                <w:trHeight w:val="300"/>
              </w:trPr>
              <w:tc>
                <w:tcPr>
                  <w:tcW w:w="437" w:type="dxa"/>
                </w:tcPr>
                <w:p w:rsidR="001708F7" w:rsidRPr="001708F7" w:rsidRDefault="001708F7" w:rsidP="001708F7">
                  <w:pPr>
                    <w:jc w:val="right"/>
                    <w:rPr>
                      <w:sz w:val="20"/>
                    </w:rPr>
                  </w:pPr>
                  <w:r w:rsidRPr="001708F7">
                    <w:rPr>
                      <w:sz w:val="20"/>
                    </w:rPr>
                    <w:t>2</w:t>
                  </w:r>
                </w:p>
              </w:tc>
              <w:tc>
                <w:tcPr>
                  <w:tcW w:w="1843" w:type="dxa"/>
                </w:tcPr>
                <w:p w:rsidR="001708F7" w:rsidRPr="001708F7" w:rsidRDefault="001708F7" w:rsidP="001708F7">
                  <w:pPr>
                    <w:jc w:val="center"/>
                    <w:rPr>
                      <w:sz w:val="20"/>
                    </w:rPr>
                  </w:pPr>
                  <w:r w:rsidRPr="001708F7">
                    <w:rPr>
                      <w:sz w:val="20"/>
                    </w:rPr>
                    <w:t>2408(2013 г)</w:t>
                  </w:r>
                </w:p>
              </w:tc>
              <w:tc>
                <w:tcPr>
                  <w:tcW w:w="5841" w:type="dxa"/>
                </w:tcPr>
                <w:p w:rsidR="001708F7" w:rsidRPr="001708F7" w:rsidRDefault="001708F7" w:rsidP="001708F7">
                  <w:pPr>
                    <w:rPr>
                      <w:sz w:val="20"/>
                    </w:rPr>
                  </w:pPr>
                  <w:r w:rsidRPr="001708F7">
                    <w:rPr>
                      <w:sz w:val="20"/>
                    </w:rPr>
                    <w:t>Обществознание</w:t>
                  </w:r>
                  <w:proofErr w:type="gramStart"/>
                  <w:r w:rsidRPr="001708F7">
                    <w:rPr>
                      <w:sz w:val="20"/>
                    </w:rPr>
                    <w:t>.</w:t>
                  </w:r>
                  <w:proofErr w:type="gramEnd"/>
                  <w:r w:rsidRPr="001708F7">
                    <w:rPr>
                      <w:sz w:val="20"/>
                    </w:rPr>
                    <w:t xml:space="preserve"> (</w:t>
                  </w:r>
                  <w:proofErr w:type="gramStart"/>
                  <w:r w:rsidRPr="001708F7">
                    <w:rPr>
                      <w:sz w:val="20"/>
                    </w:rPr>
                    <w:t>у</w:t>
                  </w:r>
                  <w:proofErr w:type="gramEnd"/>
                  <w:r w:rsidRPr="001708F7">
                    <w:rPr>
                      <w:sz w:val="20"/>
                    </w:rPr>
                    <w:t>глублённый уровень)</w:t>
                  </w:r>
                </w:p>
              </w:tc>
              <w:tc>
                <w:tcPr>
                  <w:tcW w:w="4418" w:type="dxa"/>
                </w:tcPr>
                <w:p w:rsidR="001708F7" w:rsidRPr="001708F7" w:rsidRDefault="001708F7" w:rsidP="001708F7">
                  <w:pPr>
                    <w:rPr>
                      <w:sz w:val="20"/>
                    </w:rPr>
                  </w:pPr>
                  <w:proofErr w:type="spellStart"/>
                  <w:r w:rsidRPr="001708F7">
                    <w:rPr>
                      <w:sz w:val="20"/>
                    </w:rPr>
                    <w:t>Л.Н.Боголюбов</w:t>
                  </w:r>
                  <w:proofErr w:type="spellEnd"/>
                </w:p>
              </w:tc>
              <w:tc>
                <w:tcPr>
                  <w:tcW w:w="3420" w:type="dxa"/>
                </w:tcPr>
                <w:p w:rsidR="001708F7" w:rsidRPr="001708F7" w:rsidRDefault="001708F7" w:rsidP="001708F7">
                  <w:pPr>
                    <w:rPr>
                      <w:sz w:val="20"/>
                    </w:rPr>
                  </w:pPr>
                  <w:r w:rsidRPr="001708F7">
                    <w:rPr>
                      <w:sz w:val="20"/>
                    </w:rPr>
                    <w:t>Просвещение. 2012,2013</w:t>
                  </w:r>
                </w:p>
              </w:tc>
            </w:tr>
            <w:tr w:rsidR="001708F7" w:rsidRPr="001708F7" w:rsidTr="005E3C7C">
              <w:trPr>
                <w:trHeight w:val="315"/>
              </w:trPr>
              <w:tc>
                <w:tcPr>
                  <w:tcW w:w="437" w:type="dxa"/>
                </w:tcPr>
                <w:p w:rsidR="001708F7" w:rsidRPr="001708F7" w:rsidRDefault="001708F7" w:rsidP="001708F7">
                  <w:pPr>
                    <w:jc w:val="right"/>
                    <w:rPr>
                      <w:sz w:val="20"/>
                    </w:rPr>
                  </w:pPr>
                  <w:r w:rsidRPr="001708F7">
                    <w:rPr>
                      <w:sz w:val="20"/>
                    </w:rPr>
                    <w:t>4</w:t>
                  </w:r>
                </w:p>
              </w:tc>
              <w:tc>
                <w:tcPr>
                  <w:tcW w:w="1843" w:type="dxa"/>
                </w:tcPr>
                <w:p w:rsidR="001708F7" w:rsidRPr="001708F7" w:rsidRDefault="001708F7" w:rsidP="001708F7">
                  <w:pPr>
                    <w:jc w:val="center"/>
                    <w:rPr>
                      <w:sz w:val="20"/>
                    </w:rPr>
                  </w:pPr>
                  <w:r w:rsidRPr="001708F7">
                    <w:rPr>
                      <w:sz w:val="20"/>
                    </w:rPr>
                    <w:t>1.3.3.6.6.2</w:t>
                  </w:r>
                </w:p>
              </w:tc>
              <w:tc>
                <w:tcPr>
                  <w:tcW w:w="5841" w:type="dxa"/>
                </w:tcPr>
                <w:p w:rsidR="001708F7" w:rsidRPr="001708F7" w:rsidRDefault="001708F7" w:rsidP="001708F7">
                  <w:pPr>
                    <w:rPr>
                      <w:sz w:val="20"/>
                    </w:rPr>
                  </w:pPr>
                  <w:r w:rsidRPr="001708F7">
                    <w:rPr>
                      <w:sz w:val="20"/>
                    </w:rPr>
                    <w:t>Экономика</w:t>
                  </w:r>
                </w:p>
              </w:tc>
              <w:tc>
                <w:tcPr>
                  <w:tcW w:w="4418" w:type="dxa"/>
                </w:tcPr>
                <w:p w:rsidR="001708F7" w:rsidRPr="001708F7" w:rsidRDefault="001708F7" w:rsidP="001708F7">
                  <w:pPr>
                    <w:autoSpaceDE w:val="0"/>
                    <w:autoSpaceDN w:val="0"/>
                    <w:adjustRightInd w:val="0"/>
                    <w:rPr>
                      <w:rFonts w:eastAsia="HiddenHorzOCR"/>
                      <w:sz w:val="20"/>
                    </w:rPr>
                  </w:pPr>
                  <w:proofErr w:type="spellStart"/>
                  <w:r w:rsidRPr="001708F7">
                    <w:rPr>
                      <w:rFonts w:eastAsia="HiddenHorzOCR"/>
                      <w:sz w:val="20"/>
                    </w:rPr>
                    <w:t>Р.И.Хасбулатов</w:t>
                  </w:r>
                  <w:proofErr w:type="spellEnd"/>
                  <w:r w:rsidRPr="001708F7">
                    <w:rPr>
                      <w:rFonts w:eastAsia="HiddenHorzOCR"/>
                      <w:sz w:val="20"/>
                    </w:rPr>
                    <w:t xml:space="preserve"> </w:t>
                  </w:r>
                </w:p>
              </w:tc>
              <w:tc>
                <w:tcPr>
                  <w:tcW w:w="3420" w:type="dxa"/>
                </w:tcPr>
                <w:p w:rsidR="001708F7" w:rsidRPr="001708F7" w:rsidRDefault="001708F7" w:rsidP="001708F7">
                  <w:pPr>
                    <w:rPr>
                      <w:sz w:val="20"/>
                    </w:rPr>
                  </w:pPr>
                  <w:r w:rsidRPr="001708F7">
                    <w:rPr>
                      <w:sz w:val="20"/>
                    </w:rPr>
                    <w:t>Дрофа. 2015</w:t>
                  </w:r>
                </w:p>
              </w:tc>
            </w:tr>
            <w:tr w:rsidR="001708F7" w:rsidRPr="001708F7" w:rsidTr="005E3C7C">
              <w:trPr>
                <w:trHeight w:val="300"/>
              </w:trPr>
              <w:tc>
                <w:tcPr>
                  <w:tcW w:w="437" w:type="dxa"/>
                </w:tcPr>
                <w:p w:rsidR="001708F7" w:rsidRPr="001708F7" w:rsidRDefault="001708F7" w:rsidP="001708F7">
                  <w:pPr>
                    <w:jc w:val="right"/>
                    <w:rPr>
                      <w:sz w:val="20"/>
                    </w:rPr>
                  </w:pPr>
                  <w:r w:rsidRPr="001708F7">
                    <w:rPr>
                      <w:sz w:val="20"/>
                    </w:rPr>
                    <w:t>5</w:t>
                  </w:r>
                </w:p>
              </w:tc>
              <w:tc>
                <w:tcPr>
                  <w:tcW w:w="1843" w:type="dxa"/>
                </w:tcPr>
                <w:p w:rsidR="001708F7" w:rsidRPr="001708F7" w:rsidRDefault="001708F7" w:rsidP="001708F7">
                  <w:pPr>
                    <w:jc w:val="center"/>
                    <w:rPr>
                      <w:sz w:val="20"/>
                    </w:rPr>
                  </w:pPr>
                  <w:r w:rsidRPr="001708F7">
                    <w:rPr>
                      <w:sz w:val="20"/>
                    </w:rPr>
                    <w:t>1.3.5.1.4.2</w:t>
                  </w:r>
                </w:p>
              </w:tc>
              <w:tc>
                <w:tcPr>
                  <w:tcW w:w="5841" w:type="dxa"/>
                </w:tcPr>
                <w:p w:rsidR="001708F7" w:rsidRPr="001708F7" w:rsidRDefault="001708F7" w:rsidP="001708F7">
                  <w:pPr>
                    <w:rPr>
                      <w:sz w:val="20"/>
                    </w:rPr>
                  </w:pPr>
                  <w:r w:rsidRPr="001708F7">
                    <w:rPr>
                      <w:sz w:val="20"/>
                    </w:rPr>
                    <w:t xml:space="preserve">Физика </w:t>
                  </w:r>
                </w:p>
              </w:tc>
              <w:tc>
                <w:tcPr>
                  <w:tcW w:w="4418" w:type="dxa"/>
                </w:tcPr>
                <w:p w:rsidR="001708F7" w:rsidRPr="001708F7" w:rsidRDefault="001708F7" w:rsidP="001708F7">
                  <w:pPr>
                    <w:rPr>
                      <w:spacing w:val="-16"/>
                      <w:sz w:val="20"/>
                    </w:rPr>
                  </w:pPr>
                  <w:r w:rsidRPr="001708F7">
                    <w:rPr>
                      <w:sz w:val="20"/>
                    </w:rPr>
                    <w:t xml:space="preserve">Г.Я. </w:t>
                  </w:r>
                  <w:proofErr w:type="spellStart"/>
                  <w:r w:rsidRPr="001708F7">
                    <w:rPr>
                      <w:sz w:val="20"/>
                    </w:rPr>
                    <w:t>Мякишев</w:t>
                  </w:r>
                  <w:proofErr w:type="spellEnd"/>
                  <w:r w:rsidRPr="001708F7">
                    <w:rPr>
                      <w:sz w:val="20"/>
                    </w:rPr>
                    <w:t xml:space="preserve">, Б.Б. </w:t>
                  </w:r>
                  <w:proofErr w:type="spellStart"/>
                  <w:r w:rsidRPr="001708F7">
                    <w:rPr>
                      <w:sz w:val="20"/>
                    </w:rPr>
                    <w:t>Буховцев</w:t>
                  </w:r>
                  <w:proofErr w:type="spellEnd"/>
                </w:p>
              </w:tc>
              <w:tc>
                <w:tcPr>
                  <w:tcW w:w="3420" w:type="dxa"/>
                </w:tcPr>
                <w:p w:rsidR="001708F7" w:rsidRPr="001708F7" w:rsidRDefault="001708F7" w:rsidP="001708F7">
                  <w:pPr>
                    <w:jc w:val="both"/>
                    <w:rPr>
                      <w:sz w:val="20"/>
                    </w:rPr>
                  </w:pPr>
                  <w:r w:rsidRPr="001708F7">
                    <w:rPr>
                      <w:sz w:val="20"/>
                    </w:rPr>
                    <w:t>Просвещение. 2016</w:t>
                  </w:r>
                </w:p>
              </w:tc>
            </w:tr>
          </w:tbl>
          <w:p w:rsidR="001708F7" w:rsidRPr="001708F7" w:rsidRDefault="001708F7" w:rsidP="001708F7">
            <w:pPr>
              <w:rPr>
                <w:b/>
                <w:sz w:val="20"/>
              </w:rPr>
            </w:pPr>
          </w:p>
          <w:p w:rsidR="001708F7" w:rsidRPr="001708F7" w:rsidRDefault="001708F7" w:rsidP="001708F7">
            <w:pPr>
              <w:jc w:val="center"/>
              <w:rPr>
                <w:sz w:val="20"/>
              </w:rPr>
            </w:pPr>
            <w:r w:rsidRPr="001708F7">
              <w:rPr>
                <w:b/>
                <w:sz w:val="20"/>
              </w:rPr>
              <w:t>11  «в» (Физико-математический профиль)</w:t>
            </w:r>
          </w:p>
        </w:tc>
      </w:tr>
      <w:tr w:rsidR="001708F7" w:rsidRPr="001708F7" w:rsidTr="001708F7">
        <w:trPr>
          <w:trHeight w:val="585"/>
        </w:trPr>
        <w:tc>
          <w:tcPr>
            <w:tcW w:w="465" w:type="dxa"/>
            <w:gridSpan w:val="2"/>
          </w:tcPr>
          <w:p w:rsidR="001708F7" w:rsidRPr="001708F7" w:rsidRDefault="001708F7" w:rsidP="001708F7">
            <w:pPr>
              <w:rPr>
                <w:sz w:val="20"/>
              </w:rPr>
            </w:pPr>
            <w:r w:rsidRPr="001708F7">
              <w:rPr>
                <w:sz w:val="20"/>
              </w:rPr>
              <w:t>1</w:t>
            </w:r>
          </w:p>
          <w:p w:rsidR="001708F7" w:rsidRPr="001708F7" w:rsidRDefault="001708F7" w:rsidP="001708F7">
            <w:pPr>
              <w:rPr>
                <w:sz w:val="20"/>
              </w:rPr>
            </w:pPr>
          </w:p>
        </w:tc>
        <w:tc>
          <w:tcPr>
            <w:tcW w:w="1237" w:type="dxa"/>
            <w:gridSpan w:val="2"/>
          </w:tcPr>
          <w:p w:rsidR="001708F7" w:rsidRPr="001708F7" w:rsidRDefault="001708F7" w:rsidP="001708F7">
            <w:pPr>
              <w:rPr>
                <w:sz w:val="20"/>
              </w:rPr>
            </w:pPr>
            <w:r w:rsidRPr="001708F7">
              <w:rPr>
                <w:sz w:val="20"/>
              </w:rPr>
              <w:t>2336(2013 г)</w:t>
            </w:r>
          </w:p>
          <w:p w:rsidR="001708F7" w:rsidRPr="001708F7" w:rsidRDefault="001708F7" w:rsidP="001708F7">
            <w:pPr>
              <w:rPr>
                <w:sz w:val="20"/>
              </w:rPr>
            </w:pPr>
          </w:p>
        </w:tc>
        <w:tc>
          <w:tcPr>
            <w:tcW w:w="3827" w:type="dxa"/>
          </w:tcPr>
          <w:p w:rsidR="001708F7" w:rsidRPr="001708F7" w:rsidRDefault="001708F7" w:rsidP="001708F7">
            <w:pPr>
              <w:rPr>
                <w:sz w:val="20"/>
              </w:rPr>
            </w:pPr>
            <w:r w:rsidRPr="001708F7">
              <w:rPr>
                <w:sz w:val="20"/>
              </w:rPr>
              <w:t>Алгебра и начала анализа. В 2 ч. (углублённый уровень)</w:t>
            </w:r>
          </w:p>
        </w:tc>
        <w:tc>
          <w:tcPr>
            <w:tcW w:w="4395" w:type="dxa"/>
            <w:gridSpan w:val="2"/>
          </w:tcPr>
          <w:p w:rsidR="001708F7" w:rsidRPr="001708F7" w:rsidRDefault="001708F7" w:rsidP="001708F7">
            <w:pPr>
              <w:rPr>
                <w:sz w:val="20"/>
              </w:rPr>
            </w:pPr>
            <w:r w:rsidRPr="001708F7">
              <w:rPr>
                <w:sz w:val="20"/>
              </w:rPr>
              <w:t>А.Г. Мордкович</w:t>
            </w:r>
          </w:p>
          <w:p w:rsidR="001708F7" w:rsidRPr="001708F7" w:rsidRDefault="001708F7" w:rsidP="001708F7">
            <w:pPr>
              <w:rPr>
                <w:spacing w:val="-16"/>
                <w:sz w:val="20"/>
              </w:rPr>
            </w:pPr>
          </w:p>
        </w:tc>
        <w:tc>
          <w:tcPr>
            <w:tcW w:w="1133" w:type="dxa"/>
          </w:tcPr>
          <w:p w:rsidR="001708F7" w:rsidRPr="001708F7" w:rsidRDefault="001708F7" w:rsidP="001708F7">
            <w:pPr>
              <w:rPr>
                <w:sz w:val="20"/>
              </w:rPr>
            </w:pPr>
            <w:r w:rsidRPr="001708F7">
              <w:rPr>
                <w:sz w:val="20"/>
              </w:rPr>
              <w:t>Мнемозина. 2012</w:t>
            </w:r>
          </w:p>
          <w:p w:rsidR="001708F7" w:rsidRPr="001708F7" w:rsidRDefault="001708F7" w:rsidP="001708F7">
            <w:pPr>
              <w:rPr>
                <w:sz w:val="20"/>
              </w:rPr>
            </w:pPr>
          </w:p>
        </w:tc>
      </w:tr>
      <w:tr w:rsidR="001708F7" w:rsidRPr="001708F7" w:rsidTr="001708F7">
        <w:trPr>
          <w:trHeight w:val="315"/>
        </w:trPr>
        <w:tc>
          <w:tcPr>
            <w:tcW w:w="465" w:type="dxa"/>
            <w:gridSpan w:val="2"/>
          </w:tcPr>
          <w:p w:rsidR="001708F7" w:rsidRPr="001708F7" w:rsidRDefault="001708F7" w:rsidP="001708F7">
            <w:pPr>
              <w:rPr>
                <w:sz w:val="20"/>
              </w:rPr>
            </w:pPr>
            <w:r w:rsidRPr="001708F7">
              <w:rPr>
                <w:sz w:val="20"/>
              </w:rPr>
              <w:t>2</w:t>
            </w:r>
          </w:p>
        </w:tc>
        <w:tc>
          <w:tcPr>
            <w:tcW w:w="1237" w:type="dxa"/>
            <w:gridSpan w:val="2"/>
          </w:tcPr>
          <w:p w:rsidR="001708F7" w:rsidRPr="001708F7" w:rsidRDefault="001708F7" w:rsidP="001708F7">
            <w:pPr>
              <w:rPr>
                <w:sz w:val="20"/>
              </w:rPr>
            </w:pPr>
            <w:r w:rsidRPr="001708F7">
              <w:rPr>
                <w:sz w:val="20"/>
              </w:rPr>
              <w:t>1.3.5.2.2.2</w:t>
            </w:r>
          </w:p>
        </w:tc>
        <w:tc>
          <w:tcPr>
            <w:tcW w:w="3827" w:type="dxa"/>
          </w:tcPr>
          <w:p w:rsidR="001708F7" w:rsidRPr="001708F7" w:rsidRDefault="001708F7" w:rsidP="001708F7">
            <w:pPr>
              <w:rPr>
                <w:sz w:val="20"/>
              </w:rPr>
            </w:pPr>
            <w:r w:rsidRPr="001708F7">
              <w:rPr>
                <w:sz w:val="20"/>
              </w:rPr>
              <w:t>Физика</w:t>
            </w:r>
            <w:proofErr w:type="gramStart"/>
            <w:r w:rsidRPr="001708F7">
              <w:rPr>
                <w:sz w:val="20"/>
              </w:rPr>
              <w:t>.</w:t>
            </w:r>
            <w:proofErr w:type="gramEnd"/>
            <w:r w:rsidRPr="001708F7">
              <w:rPr>
                <w:sz w:val="20"/>
              </w:rPr>
              <w:t xml:space="preserve"> (</w:t>
            </w:r>
            <w:proofErr w:type="gramStart"/>
            <w:r w:rsidRPr="001708F7">
              <w:rPr>
                <w:sz w:val="20"/>
              </w:rPr>
              <w:t>у</w:t>
            </w:r>
            <w:proofErr w:type="gramEnd"/>
            <w:r w:rsidRPr="001708F7">
              <w:rPr>
                <w:sz w:val="20"/>
              </w:rPr>
              <w:t>глублённый уровень)</w:t>
            </w:r>
          </w:p>
        </w:tc>
        <w:tc>
          <w:tcPr>
            <w:tcW w:w="4395" w:type="dxa"/>
            <w:gridSpan w:val="2"/>
          </w:tcPr>
          <w:p w:rsidR="001708F7" w:rsidRPr="001708F7" w:rsidRDefault="001708F7" w:rsidP="001708F7">
            <w:pPr>
              <w:rPr>
                <w:sz w:val="20"/>
              </w:rPr>
            </w:pPr>
            <w:r w:rsidRPr="001708F7">
              <w:rPr>
                <w:sz w:val="20"/>
              </w:rPr>
              <w:t>В.А. Касьянов</w:t>
            </w:r>
          </w:p>
        </w:tc>
        <w:tc>
          <w:tcPr>
            <w:tcW w:w="1133" w:type="dxa"/>
          </w:tcPr>
          <w:p w:rsidR="001708F7" w:rsidRPr="001708F7" w:rsidRDefault="001708F7" w:rsidP="001708F7">
            <w:pPr>
              <w:rPr>
                <w:sz w:val="20"/>
              </w:rPr>
            </w:pPr>
            <w:r w:rsidRPr="001708F7">
              <w:rPr>
                <w:sz w:val="20"/>
              </w:rPr>
              <w:t>Дрофа. 2012</w:t>
            </w:r>
          </w:p>
        </w:tc>
      </w:tr>
      <w:tr w:rsidR="001708F7" w:rsidRPr="001708F7" w:rsidTr="001708F7">
        <w:trPr>
          <w:trHeight w:val="270"/>
        </w:trPr>
        <w:tc>
          <w:tcPr>
            <w:tcW w:w="465" w:type="dxa"/>
            <w:gridSpan w:val="2"/>
          </w:tcPr>
          <w:p w:rsidR="001708F7" w:rsidRPr="001708F7" w:rsidRDefault="001708F7" w:rsidP="001708F7">
            <w:pPr>
              <w:rPr>
                <w:sz w:val="20"/>
              </w:rPr>
            </w:pPr>
            <w:r w:rsidRPr="001708F7">
              <w:rPr>
                <w:sz w:val="20"/>
              </w:rPr>
              <w:t>3</w:t>
            </w:r>
          </w:p>
        </w:tc>
        <w:tc>
          <w:tcPr>
            <w:tcW w:w="1237" w:type="dxa"/>
            <w:gridSpan w:val="2"/>
          </w:tcPr>
          <w:p w:rsidR="001708F7" w:rsidRPr="001708F7" w:rsidRDefault="001708F7" w:rsidP="001708F7">
            <w:pPr>
              <w:rPr>
                <w:sz w:val="20"/>
              </w:rPr>
            </w:pPr>
            <w:r w:rsidRPr="001708F7">
              <w:rPr>
                <w:sz w:val="20"/>
              </w:rPr>
              <w:t>1.3.3.3.1.2</w:t>
            </w:r>
          </w:p>
        </w:tc>
        <w:tc>
          <w:tcPr>
            <w:tcW w:w="3827" w:type="dxa"/>
          </w:tcPr>
          <w:p w:rsidR="001708F7" w:rsidRPr="001708F7" w:rsidRDefault="001708F7" w:rsidP="001708F7">
            <w:pPr>
              <w:rPr>
                <w:sz w:val="20"/>
              </w:rPr>
            </w:pPr>
            <w:r w:rsidRPr="001708F7">
              <w:rPr>
                <w:sz w:val="20"/>
              </w:rPr>
              <w:t>Обществознание</w:t>
            </w:r>
            <w:proofErr w:type="gramStart"/>
            <w:r w:rsidRPr="001708F7">
              <w:rPr>
                <w:sz w:val="20"/>
              </w:rPr>
              <w:t>.</w:t>
            </w:r>
            <w:proofErr w:type="gramEnd"/>
            <w:r w:rsidRPr="001708F7">
              <w:rPr>
                <w:sz w:val="20"/>
              </w:rPr>
              <w:t xml:space="preserve"> (</w:t>
            </w:r>
            <w:proofErr w:type="gramStart"/>
            <w:r w:rsidRPr="001708F7">
              <w:rPr>
                <w:sz w:val="20"/>
              </w:rPr>
              <w:t>б</w:t>
            </w:r>
            <w:proofErr w:type="gramEnd"/>
            <w:r w:rsidRPr="001708F7">
              <w:rPr>
                <w:sz w:val="20"/>
              </w:rPr>
              <w:t>азовый уровень)</w:t>
            </w:r>
          </w:p>
        </w:tc>
        <w:tc>
          <w:tcPr>
            <w:tcW w:w="4395" w:type="dxa"/>
            <w:gridSpan w:val="2"/>
          </w:tcPr>
          <w:p w:rsidR="001708F7" w:rsidRPr="001708F7" w:rsidRDefault="001708F7" w:rsidP="001708F7">
            <w:pPr>
              <w:rPr>
                <w:sz w:val="20"/>
              </w:rPr>
            </w:pPr>
            <w:proofErr w:type="spellStart"/>
            <w:r w:rsidRPr="001708F7">
              <w:rPr>
                <w:sz w:val="20"/>
              </w:rPr>
              <w:t>Л.Н.Боголюбов</w:t>
            </w:r>
            <w:proofErr w:type="spellEnd"/>
            <w:r w:rsidRPr="001708F7">
              <w:rPr>
                <w:sz w:val="20"/>
              </w:rPr>
              <w:t xml:space="preserve">, Ю.И. Аверьянов </w:t>
            </w:r>
          </w:p>
        </w:tc>
        <w:tc>
          <w:tcPr>
            <w:tcW w:w="1133" w:type="dxa"/>
          </w:tcPr>
          <w:p w:rsidR="001708F7" w:rsidRPr="001708F7" w:rsidRDefault="001708F7" w:rsidP="001708F7">
            <w:pPr>
              <w:rPr>
                <w:sz w:val="20"/>
              </w:rPr>
            </w:pPr>
            <w:r w:rsidRPr="001708F7">
              <w:rPr>
                <w:sz w:val="20"/>
              </w:rPr>
              <w:t>Просвещение. 2015</w:t>
            </w:r>
          </w:p>
        </w:tc>
      </w:tr>
    </w:tbl>
    <w:p w:rsidR="005F21CA" w:rsidRPr="001708F7" w:rsidRDefault="005F21CA" w:rsidP="005F21CA">
      <w:pPr>
        <w:jc w:val="center"/>
        <w:rPr>
          <w:b/>
          <w:sz w:val="20"/>
        </w:rPr>
      </w:pPr>
    </w:p>
    <w:p w:rsidR="005F21CA" w:rsidRPr="001708F7" w:rsidRDefault="005F21CA" w:rsidP="005F21CA">
      <w:pPr>
        <w:jc w:val="center"/>
        <w:rPr>
          <w:b/>
          <w:sz w:val="20"/>
        </w:rPr>
      </w:pPr>
    </w:p>
    <w:p w:rsidR="005F21CA" w:rsidRPr="001708F7" w:rsidRDefault="005F21CA" w:rsidP="005F21CA">
      <w:pPr>
        <w:jc w:val="center"/>
        <w:rPr>
          <w:b/>
          <w:sz w:val="20"/>
        </w:rPr>
      </w:pPr>
    </w:p>
    <w:p w:rsidR="005F21CA" w:rsidRPr="001708F7" w:rsidRDefault="005F21CA" w:rsidP="005F21CA">
      <w:pPr>
        <w:jc w:val="center"/>
        <w:rPr>
          <w:b/>
          <w:sz w:val="20"/>
        </w:rPr>
      </w:pPr>
    </w:p>
    <w:p w:rsidR="005F21CA" w:rsidRPr="001708F7" w:rsidRDefault="005F21CA" w:rsidP="005F21CA">
      <w:pPr>
        <w:jc w:val="center"/>
        <w:rPr>
          <w:b/>
          <w:sz w:val="20"/>
        </w:rPr>
      </w:pPr>
    </w:p>
    <w:p w:rsidR="009E500A" w:rsidRPr="009E500A" w:rsidRDefault="009E500A" w:rsidP="001708F7">
      <w:pPr>
        <w:pStyle w:val="15"/>
        <w:ind w:firstLine="0"/>
        <w:rPr>
          <w:b/>
          <w:sz w:val="26"/>
          <w:szCs w:val="26"/>
          <w:lang w:eastAsia="en-US"/>
        </w:rPr>
      </w:pPr>
      <w:r w:rsidRPr="009E500A">
        <w:rPr>
          <w:b/>
          <w:sz w:val="26"/>
          <w:szCs w:val="26"/>
          <w:lang w:eastAsia="en-US"/>
        </w:rPr>
        <w:lastRenderedPageBreak/>
        <w:t xml:space="preserve">3.2.6 Механизмы достижения целевых ориентиров </w:t>
      </w:r>
      <w:r w:rsidR="00D52BF1">
        <w:rPr>
          <w:b/>
          <w:sz w:val="26"/>
          <w:szCs w:val="26"/>
          <w:lang w:eastAsia="en-US"/>
        </w:rPr>
        <w:t xml:space="preserve">при реализации основной образовательной программы </w:t>
      </w:r>
      <w:r w:rsidR="0091641B">
        <w:rPr>
          <w:b/>
          <w:sz w:val="26"/>
          <w:szCs w:val="26"/>
          <w:lang w:eastAsia="en-US"/>
        </w:rPr>
        <w:t>среднего</w:t>
      </w:r>
      <w:r w:rsidR="00D52BF1">
        <w:rPr>
          <w:b/>
          <w:sz w:val="26"/>
          <w:szCs w:val="26"/>
          <w:lang w:eastAsia="en-US"/>
        </w:rPr>
        <w:t xml:space="preserve"> общего образования</w:t>
      </w:r>
    </w:p>
    <w:p w:rsidR="0009089F" w:rsidRDefault="0009089F" w:rsidP="00186AA4">
      <w:pPr>
        <w:pStyle w:val="15"/>
        <w:rPr>
          <w:sz w:val="26"/>
          <w:szCs w:val="26"/>
          <w:lang w:eastAsia="en-US"/>
        </w:rPr>
      </w:pPr>
    </w:p>
    <w:p w:rsidR="00F803E9" w:rsidRPr="00F803E9" w:rsidRDefault="00F803E9" w:rsidP="00F803E9">
      <w:pPr>
        <w:pStyle w:val="15"/>
        <w:rPr>
          <w:sz w:val="26"/>
          <w:szCs w:val="26"/>
          <w:lang w:eastAsia="en-US"/>
        </w:rPr>
      </w:pPr>
      <w:r w:rsidRPr="00F803E9">
        <w:rPr>
          <w:sz w:val="26"/>
          <w:szCs w:val="26"/>
          <w:lang w:eastAsia="en-US"/>
        </w:rPr>
        <w:t xml:space="preserve">Интегративным результатом выполнения требований основной образовательной программы </w:t>
      </w:r>
      <w:r>
        <w:rPr>
          <w:sz w:val="26"/>
          <w:szCs w:val="26"/>
          <w:lang w:eastAsia="en-US"/>
        </w:rPr>
        <w:t xml:space="preserve">МБОУ ЕСОШ №1 </w:t>
      </w:r>
      <w:r w:rsidRPr="00F803E9">
        <w:rPr>
          <w:sz w:val="26"/>
          <w:szCs w:val="26"/>
          <w:lang w:eastAsia="en-US"/>
        </w:rPr>
        <w:t>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w:t>
      </w:r>
      <w:r>
        <w:rPr>
          <w:sz w:val="26"/>
          <w:szCs w:val="26"/>
          <w:lang w:eastAsia="en-US"/>
        </w:rPr>
        <w:t xml:space="preserve"> условия</w:t>
      </w:r>
      <w:r w:rsidRPr="00F803E9">
        <w:rPr>
          <w:sz w:val="26"/>
          <w:szCs w:val="26"/>
          <w:lang w:eastAsia="en-US"/>
        </w:rPr>
        <w:t>:</w:t>
      </w:r>
    </w:p>
    <w:p w:rsidR="00F803E9" w:rsidRPr="00F803E9" w:rsidRDefault="00F803E9" w:rsidP="00907519">
      <w:pPr>
        <w:pStyle w:val="15"/>
        <w:numPr>
          <w:ilvl w:val="0"/>
          <w:numId w:val="53"/>
        </w:numPr>
        <w:rPr>
          <w:sz w:val="26"/>
          <w:szCs w:val="26"/>
          <w:lang w:eastAsia="en-US"/>
        </w:rPr>
      </w:pPr>
      <w:r>
        <w:rPr>
          <w:sz w:val="26"/>
          <w:szCs w:val="26"/>
          <w:lang w:eastAsia="en-US"/>
        </w:rPr>
        <w:t>соответствуют требованиям ФК ГОС</w:t>
      </w:r>
      <w:r w:rsidRPr="00F803E9">
        <w:rPr>
          <w:sz w:val="26"/>
          <w:szCs w:val="26"/>
          <w:lang w:eastAsia="en-US"/>
        </w:rPr>
        <w:t>;</w:t>
      </w:r>
    </w:p>
    <w:p w:rsidR="00F803E9" w:rsidRPr="00F803E9" w:rsidRDefault="00F803E9" w:rsidP="00907519">
      <w:pPr>
        <w:pStyle w:val="15"/>
        <w:numPr>
          <w:ilvl w:val="0"/>
          <w:numId w:val="53"/>
        </w:numPr>
        <w:rPr>
          <w:sz w:val="26"/>
          <w:szCs w:val="26"/>
          <w:lang w:eastAsia="en-US"/>
        </w:rPr>
      </w:pPr>
      <w:r w:rsidRPr="00F803E9">
        <w:rPr>
          <w:sz w:val="26"/>
          <w:szCs w:val="26"/>
          <w:lang w:eastAsia="en-US"/>
        </w:rPr>
        <w:t xml:space="preserve">обеспечивают достижение планируемых результатов освоения основной образовательной программы </w:t>
      </w:r>
      <w:r>
        <w:rPr>
          <w:sz w:val="26"/>
          <w:szCs w:val="26"/>
          <w:lang w:eastAsia="en-US"/>
        </w:rPr>
        <w:t>МБОУ ЕСОШ №1;</w:t>
      </w:r>
    </w:p>
    <w:p w:rsidR="00F803E9" w:rsidRPr="00F803E9" w:rsidRDefault="00F803E9" w:rsidP="00907519">
      <w:pPr>
        <w:pStyle w:val="15"/>
        <w:numPr>
          <w:ilvl w:val="0"/>
          <w:numId w:val="53"/>
        </w:numPr>
        <w:rPr>
          <w:sz w:val="26"/>
          <w:szCs w:val="26"/>
          <w:lang w:eastAsia="en-US"/>
        </w:rPr>
      </w:pPr>
      <w:r w:rsidRPr="00F803E9">
        <w:rPr>
          <w:sz w:val="26"/>
          <w:szCs w:val="26"/>
          <w:lang w:eastAsia="en-US"/>
        </w:rPr>
        <w:t xml:space="preserve">учитывают особенности </w:t>
      </w:r>
      <w:r>
        <w:rPr>
          <w:sz w:val="26"/>
          <w:szCs w:val="26"/>
          <w:lang w:eastAsia="en-US"/>
        </w:rPr>
        <w:t>школы</w:t>
      </w:r>
      <w:r w:rsidRPr="00F803E9">
        <w:rPr>
          <w:sz w:val="26"/>
          <w:szCs w:val="26"/>
          <w:lang w:eastAsia="en-US"/>
        </w:rPr>
        <w:t>, ее организационную структуру, запросы участников образовательного процесса;</w:t>
      </w:r>
    </w:p>
    <w:p w:rsidR="00F803E9" w:rsidRPr="00F803E9" w:rsidRDefault="00F803E9" w:rsidP="00907519">
      <w:pPr>
        <w:pStyle w:val="15"/>
        <w:numPr>
          <w:ilvl w:val="0"/>
          <w:numId w:val="53"/>
        </w:numPr>
        <w:rPr>
          <w:sz w:val="26"/>
          <w:szCs w:val="26"/>
          <w:lang w:eastAsia="en-US"/>
        </w:rPr>
      </w:pPr>
      <w:r w:rsidRPr="00F803E9">
        <w:rPr>
          <w:sz w:val="26"/>
          <w:szCs w:val="26"/>
          <w:lang w:eastAsia="en-US"/>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F803E9" w:rsidRPr="00F803E9" w:rsidRDefault="00F803E9" w:rsidP="00F803E9">
      <w:pPr>
        <w:pStyle w:val="15"/>
        <w:rPr>
          <w:sz w:val="26"/>
          <w:szCs w:val="26"/>
          <w:lang w:eastAsia="en-US"/>
        </w:rPr>
      </w:pPr>
      <w:r w:rsidRPr="00F803E9">
        <w:rPr>
          <w:sz w:val="26"/>
          <w:szCs w:val="26"/>
          <w:lang w:eastAsia="en-US"/>
        </w:rPr>
        <w:t>В соответствии с требованиями Ф</w:t>
      </w:r>
      <w:r>
        <w:rPr>
          <w:sz w:val="26"/>
          <w:szCs w:val="26"/>
          <w:lang w:eastAsia="en-US"/>
        </w:rPr>
        <w:t xml:space="preserve">К </w:t>
      </w:r>
      <w:r w:rsidRPr="00F803E9">
        <w:rPr>
          <w:sz w:val="26"/>
          <w:szCs w:val="26"/>
          <w:lang w:eastAsia="en-US"/>
        </w:rPr>
        <w:t xml:space="preserve">ГОС </w:t>
      </w:r>
      <w:r>
        <w:rPr>
          <w:sz w:val="26"/>
          <w:szCs w:val="26"/>
          <w:lang w:eastAsia="en-US"/>
        </w:rPr>
        <w:t xml:space="preserve"> </w:t>
      </w:r>
      <w:r w:rsidRPr="00F803E9">
        <w:rPr>
          <w:sz w:val="26"/>
          <w:szCs w:val="26"/>
          <w:lang w:eastAsia="en-US"/>
        </w:rPr>
        <w:t xml:space="preserve">раздел основной образовательной программы </w:t>
      </w:r>
      <w:r>
        <w:rPr>
          <w:sz w:val="26"/>
          <w:szCs w:val="26"/>
          <w:lang w:eastAsia="en-US"/>
        </w:rPr>
        <w:t>МБОУ ЕСОШ №1</w:t>
      </w:r>
      <w:r w:rsidRPr="00F803E9">
        <w:rPr>
          <w:sz w:val="26"/>
          <w:szCs w:val="26"/>
          <w:lang w:eastAsia="en-US"/>
        </w:rPr>
        <w:t>, характеризующий систему условий, содержит:</w:t>
      </w:r>
    </w:p>
    <w:p w:rsidR="00F803E9" w:rsidRPr="00F803E9" w:rsidRDefault="00F803E9" w:rsidP="00907519">
      <w:pPr>
        <w:pStyle w:val="15"/>
        <w:numPr>
          <w:ilvl w:val="0"/>
          <w:numId w:val="55"/>
        </w:numPr>
        <w:rPr>
          <w:sz w:val="26"/>
          <w:szCs w:val="26"/>
          <w:lang w:eastAsia="en-US"/>
        </w:rPr>
      </w:pPr>
      <w:r w:rsidRPr="00F803E9">
        <w:rPr>
          <w:sz w:val="26"/>
          <w:szCs w:val="26"/>
          <w:lang w:eastAsia="en-US"/>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F803E9" w:rsidRPr="00F803E9" w:rsidRDefault="00F803E9" w:rsidP="00907519">
      <w:pPr>
        <w:pStyle w:val="15"/>
        <w:numPr>
          <w:ilvl w:val="0"/>
          <w:numId w:val="55"/>
        </w:numPr>
        <w:rPr>
          <w:sz w:val="26"/>
          <w:szCs w:val="26"/>
          <w:lang w:eastAsia="en-US"/>
        </w:rPr>
      </w:pPr>
      <w:r w:rsidRPr="00F803E9">
        <w:rPr>
          <w:sz w:val="26"/>
          <w:szCs w:val="26"/>
          <w:lang w:eastAsia="en-US"/>
        </w:rPr>
        <w:t xml:space="preserve">обоснование необходимых изменений в имеющихся условиях в соответствии с целями и приоритетами ООП ООО </w:t>
      </w:r>
      <w:r>
        <w:rPr>
          <w:sz w:val="26"/>
          <w:szCs w:val="26"/>
          <w:lang w:eastAsia="en-US"/>
        </w:rPr>
        <w:t>школы</w:t>
      </w:r>
      <w:r w:rsidRPr="00F803E9">
        <w:rPr>
          <w:sz w:val="26"/>
          <w:szCs w:val="26"/>
          <w:lang w:eastAsia="en-US"/>
        </w:rPr>
        <w:t>;</w:t>
      </w:r>
    </w:p>
    <w:p w:rsidR="00F803E9" w:rsidRPr="00F803E9" w:rsidRDefault="00F803E9" w:rsidP="00907519">
      <w:pPr>
        <w:pStyle w:val="15"/>
        <w:numPr>
          <w:ilvl w:val="0"/>
          <w:numId w:val="55"/>
        </w:numPr>
        <w:rPr>
          <w:sz w:val="26"/>
          <w:szCs w:val="26"/>
          <w:lang w:eastAsia="en-US"/>
        </w:rPr>
      </w:pPr>
      <w:r w:rsidRPr="00F803E9">
        <w:rPr>
          <w:sz w:val="26"/>
          <w:szCs w:val="26"/>
          <w:lang w:eastAsia="en-US"/>
        </w:rPr>
        <w:t>механизмы достижения целевых ориентиров в системе условий;</w:t>
      </w:r>
    </w:p>
    <w:p w:rsidR="00F803E9" w:rsidRPr="00F803E9" w:rsidRDefault="00F803E9" w:rsidP="00907519">
      <w:pPr>
        <w:pStyle w:val="15"/>
        <w:numPr>
          <w:ilvl w:val="0"/>
          <w:numId w:val="55"/>
        </w:numPr>
        <w:rPr>
          <w:sz w:val="26"/>
          <w:szCs w:val="26"/>
          <w:lang w:eastAsia="en-US"/>
        </w:rPr>
      </w:pPr>
      <w:r w:rsidRPr="00F803E9">
        <w:rPr>
          <w:sz w:val="26"/>
          <w:szCs w:val="26"/>
          <w:lang w:eastAsia="en-US"/>
        </w:rPr>
        <w:t>систему оценки условий.</w:t>
      </w:r>
    </w:p>
    <w:p w:rsidR="00F803E9" w:rsidRPr="00F803E9" w:rsidRDefault="00F803E9" w:rsidP="00F803E9">
      <w:pPr>
        <w:pStyle w:val="15"/>
        <w:rPr>
          <w:sz w:val="26"/>
          <w:szCs w:val="26"/>
          <w:lang w:eastAsia="en-US"/>
        </w:rPr>
      </w:pPr>
      <w:r w:rsidRPr="00F803E9">
        <w:rPr>
          <w:sz w:val="26"/>
          <w:szCs w:val="26"/>
          <w:lang w:eastAsia="en-US"/>
        </w:rPr>
        <w:t xml:space="preserve">Система условий реализации ООП </w:t>
      </w:r>
      <w:r>
        <w:rPr>
          <w:sz w:val="26"/>
          <w:szCs w:val="26"/>
          <w:lang w:eastAsia="en-US"/>
        </w:rPr>
        <w:t>МБОУ Егорлыкской СОШ №1</w:t>
      </w:r>
      <w:r w:rsidRPr="00F803E9">
        <w:rPr>
          <w:sz w:val="26"/>
          <w:szCs w:val="26"/>
          <w:lang w:eastAsia="en-US"/>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F803E9" w:rsidRPr="00F803E9" w:rsidRDefault="00F803E9" w:rsidP="00907519">
      <w:pPr>
        <w:pStyle w:val="15"/>
        <w:numPr>
          <w:ilvl w:val="0"/>
          <w:numId w:val="54"/>
        </w:numPr>
        <w:rPr>
          <w:sz w:val="26"/>
          <w:szCs w:val="26"/>
          <w:lang w:eastAsia="en-US"/>
        </w:rPr>
      </w:pPr>
      <w:r w:rsidRPr="00F803E9">
        <w:rPr>
          <w:sz w:val="26"/>
          <w:szCs w:val="26"/>
          <w:lang w:eastAsia="en-US"/>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803E9" w:rsidRPr="00F803E9" w:rsidRDefault="00F803E9" w:rsidP="00907519">
      <w:pPr>
        <w:pStyle w:val="15"/>
        <w:numPr>
          <w:ilvl w:val="0"/>
          <w:numId w:val="54"/>
        </w:numPr>
        <w:rPr>
          <w:sz w:val="26"/>
          <w:szCs w:val="26"/>
          <w:lang w:eastAsia="en-US"/>
        </w:rPr>
      </w:pPr>
      <w:r w:rsidRPr="00F803E9">
        <w:rPr>
          <w:sz w:val="26"/>
          <w:szCs w:val="26"/>
          <w:lang w:eastAsia="en-US"/>
        </w:rPr>
        <w:t>установление степе</w:t>
      </w:r>
      <w:r>
        <w:rPr>
          <w:sz w:val="26"/>
          <w:szCs w:val="26"/>
          <w:lang w:eastAsia="en-US"/>
        </w:rPr>
        <w:t xml:space="preserve">ни их соответствия требованиям </w:t>
      </w:r>
      <w:r w:rsidRPr="00F803E9">
        <w:rPr>
          <w:sz w:val="26"/>
          <w:szCs w:val="26"/>
          <w:lang w:eastAsia="en-US"/>
        </w:rPr>
        <w:t xml:space="preserve">ГОС, а также целям и задачам основной образовательной программы </w:t>
      </w:r>
      <w:r>
        <w:rPr>
          <w:sz w:val="26"/>
          <w:szCs w:val="26"/>
          <w:lang w:eastAsia="en-US"/>
        </w:rPr>
        <w:t>школы</w:t>
      </w:r>
      <w:r w:rsidRPr="00F803E9">
        <w:rPr>
          <w:sz w:val="26"/>
          <w:szCs w:val="26"/>
          <w:lang w:eastAsia="en-US"/>
        </w:rPr>
        <w:t>, сформированным с учетом потребностей всех участников образовательного процесса;</w:t>
      </w:r>
    </w:p>
    <w:p w:rsidR="00F803E9" w:rsidRPr="00F803E9" w:rsidRDefault="00F803E9" w:rsidP="00907519">
      <w:pPr>
        <w:pStyle w:val="15"/>
        <w:numPr>
          <w:ilvl w:val="0"/>
          <w:numId w:val="54"/>
        </w:numPr>
        <w:rPr>
          <w:sz w:val="26"/>
          <w:szCs w:val="26"/>
          <w:lang w:eastAsia="en-US"/>
        </w:rPr>
      </w:pPr>
      <w:r w:rsidRPr="00F803E9">
        <w:rPr>
          <w:sz w:val="26"/>
          <w:szCs w:val="26"/>
          <w:lang w:eastAsia="en-US"/>
        </w:rPr>
        <w:t>выявление проблемных зон и установление необходимых изменений в имеющихся условиях для приведения их</w:t>
      </w:r>
      <w:r>
        <w:rPr>
          <w:sz w:val="26"/>
          <w:szCs w:val="26"/>
          <w:lang w:eastAsia="en-US"/>
        </w:rPr>
        <w:t xml:space="preserve"> в соответствие с требованиями </w:t>
      </w:r>
      <w:r w:rsidRPr="00F803E9">
        <w:rPr>
          <w:sz w:val="26"/>
          <w:szCs w:val="26"/>
          <w:lang w:eastAsia="en-US"/>
        </w:rPr>
        <w:t>ГОС;</w:t>
      </w:r>
    </w:p>
    <w:p w:rsidR="00F803E9" w:rsidRPr="00F803E9" w:rsidRDefault="00F803E9" w:rsidP="00907519">
      <w:pPr>
        <w:pStyle w:val="15"/>
        <w:numPr>
          <w:ilvl w:val="0"/>
          <w:numId w:val="54"/>
        </w:numPr>
        <w:rPr>
          <w:sz w:val="26"/>
          <w:szCs w:val="26"/>
          <w:lang w:eastAsia="en-US"/>
        </w:rPr>
      </w:pPr>
      <w:r w:rsidRPr="00F803E9">
        <w:rPr>
          <w:sz w:val="26"/>
          <w:szCs w:val="26"/>
          <w:lang w:eastAsia="en-US"/>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9089F" w:rsidRDefault="0009089F" w:rsidP="00186AA4">
      <w:pPr>
        <w:pStyle w:val="15"/>
        <w:rPr>
          <w:sz w:val="26"/>
          <w:szCs w:val="26"/>
          <w:lang w:eastAsia="en-US"/>
        </w:rPr>
      </w:pPr>
    </w:p>
    <w:p w:rsidR="00D52BF1" w:rsidRPr="00D52BF1" w:rsidRDefault="00D52BF1" w:rsidP="00D52BF1">
      <w:pPr>
        <w:pStyle w:val="15"/>
        <w:jc w:val="center"/>
        <w:rPr>
          <w:b/>
          <w:sz w:val="26"/>
          <w:szCs w:val="26"/>
          <w:lang w:eastAsia="en-US"/>
        </w:rPr>
      </w:pPr>
      <w:r w:rsidRPr="00D52BF1">
        <w:rPr>
          <w:b/>
          <w:sz w:val="26"/>
          <w:szCs w:val="26"/>
          <w:lang w:eastAsia="en-US"/>
        </w:rPr>
        <w:t>Планируемые результаты освоения обучающимися основной</w:t>
      </w:r>
    </w:p>
    <w:p w:rsidR="00D52BF1" w:rsidRPr="00D52BF1" w:rsidRDefault="00D52BF1" w:rsidP="00D52BF1">
      <w:pPr>
        <w:pStyle w:val="15"/>
        <w:jc w:val="center"/>
        <w:rPr>
          <w:b/>
          <w:sz w:val="26"/>
          <w:szCs w:val="26"/>
          <w:lang w:eastAsia="en-US"/>
        </w:rPr>
      </w:pPr>
      <w:r w:rsidRPr="00D52BF1">
        <w:rPr>
          <w:b/>
          <w:sz w:val="26"/>
          <w:szCs w:val="26"/>
          <w:lang w:eastAsia="en-US"/>
        </w:rPr>
        <w:t xml:space="preserve">образовательной программы </w:t>
      </w:r>
      <w:r w:rsidR="0091641B">
        <w:rPr>
          <w:b/>
          <w:sz w:val="26"/>
          <w:szCs w:val="26"/>
          <w:lang w:eastAsia="en-US"/>
        </w:rPr>
        <w:t>среднего</w:t>
      </w:r>
      <w:r>
        <w:rPr>
          <w:b/>
          <w:sz w:val="26"/>
          <w:szCs w:val="26"/>
          <w:lang w:eastAsia="en-US"/>
        </w:rPr>
        <w:t xml:space="preserve"> общего образования</w:t>
      </w:r>
    </w:p>
    <w:p w:rsidR="00D52BF1" w:rsidRPr="00D52BF1" w:rsidRDefault="00D52BF1" w:rsidP="00D52BF1">
      <w:pPr>
        <w:pStyle w:val="15"/>
        <w:rPr>
          <w:iCs/>
          <w:sz w:val="26"/>
          <w:szCs w:val="26"/>
          <w:lang w:eastAsia="en-US"/>
        </w:rPr>
      </w:pPr>
      <w:r w:rsidRPr="00D52BF1">
        <w:rPr>
          <w:b/>
          <w:iCs/>
          <w:sz w:val="26"/>
          <w:szCs w:val="26"/>
          <w:lang w:eastAsia="en-US"/>
        </w:rPr>
        <w:t>Целевое назначение</w:t>
      </w:r>
      <w:r w:rsidRPr="00D52BF1">
        <w:rPr>
          <w:iCs/>
          <w:sz w:val="26"/>
          <w:szCs w:val="26"/>
          <w:lang w:eastAsia="en-US"/>
        </w:rPr>
        <w:t>:</w:t>
      </w:r>
    </w:p>
    <w:p w:rsidR="00D52BF1" w:rsidRPr="00D52BF1" w:rsidRDefault="00D52BF1" w:rsidP="006F14B1">
      <w:pPr>
        <w:pStyle w:val="15"/>
        <w:numPr>
          <w:ilvl w:val="0"/>
          <w:numId w:val="12"/>
        </w:numPr>
        <w:rPr>
          <w:iCs/>
          <w:sz w:val="26"/>
          <w:szCs w:val="26"/>
          <w:lang w:eastAsia="en-US"/>
        </w:rPr>
      </w:pPr>
      <w:r w:rsidRPr="00D52BF1">
        <w:rPr>
          <w:iCs/>
          <w:sz w:val="26"/>
          <w:szCs w:val="26"/>
          <w:lang w:eastAsia="en-US"/>
        </w:rPr>
        <w:t xml:space="preserve"> создание условий для получения </w:t>
      </w:r>
      <w:r w:rsidR="0091641B">
        <w:rPr>
          <w:iCs/>
          <w:sz w:val="26"/>
          <w:szCs w:val="26"/>
          <w:lang w:eastAsia="en-US"/>
        </w:rPr>
        <w:t>среднего</w:t>
      </w:r>
      <w:r w:rsidRPr="00D52BF1">
        <w:rPr>
          <w:iCs/>
          <w:sz w:val="26"/>
          <w:szCs w:val="26"/>
          <w:lang w:eastAsia="en-US"/>
        </w:rPr>
        <w:t xml:space="preserve"> общего образования в соответствии с государственными образовательными стандартами;</w:t>
      </w:r>
    </w:p>
    <w:p w:rsidR="00D52BF1" w:rsidRPr="00D52BF1" w:rsidRDefault="00D52BF1" w:rsidP="006F14B1">
      <w:pPr>
        <w:pStyle w:val="15"/>
        <w:numPr>
          <w:ilvl w:val="0"/>
          <w:numId w:val="12"/>
        </w:numPr>
        <w:rPr>
          <w:iCs/>
          <w:sz w:val="26"/>
          <w:szCs w:val="26"/>
          <w:lang w:eastAsia="en-US"/>
        </w:rPr>
      </w:pPr>
      <w:r w:rsidRPr="00D52BF1">
        <w:rPr>
          <w:iCs/>
          <w:sz w:val="26"/>
          <w:szCs w:val="26"/>
          <w:lang w:eastAsia="en-US"/>
        </w:rPr>
        <w:t xml:space="preserve"> реализация дифференцированного и личностно-ориентированного </w:t>
      </w:r>
      <w:r w:rsidRPr="00D52BF1">
        <w:rPr>
          <w:iCs/>
          <w:sz w:val="26"/>
          <w:szCs w:val="26"/>
          <w:lang w:eastAsia="en-US"/>
        </w:rPr>
        <w:lastRenderedPageBreak/>
        <w:t>образовательного процесса;</w:t>
      </w:r>
    </w:p>
    <w:p w:rsidR="00D52BF1" w:rsidRPr="00D52BF1" w:rsidRDefault="00D52BF1" w:rsidP="006F14B1">
      <w:pPr>
        <w:pStyle w:val="15"/>
        <w:numPr>
          <w:ilvl w:val="0"/>
          <w:numId w:val="12"/>
        </w:numPr>
        <w:rPr>
          <w:iCs/>
          <w:sz w:val="26"/>
          <w:szCs w:val="26"/>
          <w:lang w:eastAsia="en-US"/>
        </w:rPr>
      </w:pPr>
      <w:r w:rsidRPr="00D52BF1">
        <w:rPr>
          <w:iCs/>
          <w:sz w:val="26"/>
          <w:szCs w:val="26"/>
          <w:lang w:eastAsia="en-US"/>
        </w:rPr>
        <w:t xml:space="preserve"> формирование ответственности, самостоятельности, умения планировать, освоение проектного подхода к решению проблем;</w:t>
      </w:r>
    </w:p>
    <w:p w:rsidR="00D52BF1" w:rsidRPr="00D52BF1" w:rsidRDefault="00D52BF1" w:rsidP="006F14B1">
      <w:pPr>
        <w:pStyle w:val="15"/>
        <w:numPr>
          <w:ilvl w:val="0"/>
          <w:numId w:val="12"/>
        </w:numPr>
        <w:rPr>
          <w:iCs/>
          <w:sz w:val="26"/>
          <w:szCs w:val="26"/>
          <w:lang w:eastAsia="en-US"/>
        </w:rPr>
      </w:pPr>
      <w:r w:rsidRPr="00D52BF1">
        <w:rPr>
          <w:iCs/>
          <w:sz w:val="26"/>
          <w:szCs w:val="26"/>
          <w:lang w:eastAsia="en-US"/>
        </w:rPr>
        <w:t xml:space="preserve"> предоставление равных возможностей для получения образования и достижения </w:t>
      </w:r>
      <w:proofErr w:type="spellStart"/>
      <w:r w:rsidRPr="00D52BF1">
        <w:rPr>
          <w:iCs/>
          <w:sz w:val="26"/>
          <w:szCs w:val="26"/>
          <w:lang w:eastAsia="en-US"/>
        </w:rPr>
        <w:t>допрофессионального</w:t>
      </w:r>
      <w:proofErr w:type="spellEnd"/>
      <w:r w:rsidRPr="00D52BF1">
        <w:rPr>
          <w:iCs/>
          <w:sz w:val="26"/>
          <w:szCs w:val="26"/>
          <w:lang w:eastAsia="en-US"/>
        </w:rPr>
        <w:t xml:space="preserve"> уровня компетентности;</w:t>
      </w:r>
    </w:p>
    <w:p w:rsidR="00D52BF1" w:rsidRPr="00D52BF1" w:rsidRDefault="00D52BF1" w:rsidP="006F14B1">
      <w:pPr>
        <w:pStyle w:val="15"/>
        <w:numPr>
          <w:ilvl w:val="0"/>
          <w:numId w:val="12"/>
        </w:numPr>
        <w:rPr>
          <w:iCs/>
          <w:sz w:val="26"/>
          <w:szCs w:val="26"/>
          <w:lang w:eastAsia="en-US"/>
        </w:rPr>
      </w:pPr>
      <w:r w:rsidRPr="00D52BF1">
        <w:rPr>
          <w:iCs/>
          <w:sz w:val="26"/>
          <w:szCs w:val="26"/>
          <w:lang w:eastAsia="en-US"/>
        </w:rPr>
        <w:t xml:space="preserve"> создание условий для развития интересов, склонностей и способностей обучающихся.</w:t>
      </w:r>
    </w:p>
    <w:p w:rsidR="00D52BF1" w:rsidRPr="00D52BF1" w:rsidRDefault="00D52BF1" w:rsidP="00D52BF1">
      <w:pPr>
        <w:pStyle w:val="15"/>
        <w:rPr>
          <w:sz w:val="26"/>
          <w:szCs w:val="26"/>
          <w:lang w:eastAsia="en-US"/>
        </w:rPr>
      </w:pPr>
      <w:r w:rsidRPr="00D52BF1">
        <w:rPr>
          <w:sz w:val="26"/>
          <w:szCs w:val="26"/>
          <w:lang w:eastAsia="en-US"/>
        </w:rPr>
        <w:t xml:space="preserve">На этапе освоения </w:t>
      </w:r>
      <w:r w:rsidR="0091641B">
        <w:rPr>
          <w:sz w:val="26"/>
          <w:szCs w:val="26"/>
          <w:lang w:eastAsia="en-US"/>
        </w:rPr>
        <w:t xml:space="preserve"> среднего </w:t>
      </w:r>
      <w:r w:rsidRPr="00D52BF1">
        <w:rPr>
          <w:sz w:val="26"/>
          <w:szCs w:val="26"/>
          <w:lang w:eastAsia="en-US"/>
        </w:rPr>
        <w:t xml:space="preserve"> общего образования используются следующие основные формы учета достижений обучающихся:</w:t>
      </w:r>
    </w:p>
    <w:p w:rsidR="00D52BF1" w:rsidRPr="00D52BF1" w:rsidRDefault="00D52BF1" w:rsidP="006F14B1">
      <w:pPr>
        <w:pStyle w:val="15"/>
        <w:numPr>
          <w:ilvl w:val="0"/>
          <w:numId w:val="4"/>
        </w:numPr>
        <w:rPr>
          <w:sz w:val="26"/>
          <w:szCs w:val="26"/>
          <w:lang w:eastAsia="en-US"/>
        </w:rPr>
      </w:pPr>
      <w:r w:rsidRPr="00D52BF1">
        <w:rPr>
          <w:sz w:val="26"/>
          <w:szCs w:val="26"/>
          <w:lang w:eastAsia="en-US"/>
        </w:rPr>
        <w:t>текущая успеваемость;</w:t>
      </w:r>
    </w:p>
    <w:p w:rsidR="00D52BF1" w:rsidRPr="00D52BF1" w:rsidRDefault="00D52BF1" w:rsidP="006F14B1">
      <w:pPr>
        <w:pStyle w:val="15"/>
        <w:numPr>
          <w:ilvl w:val="0"/>
          <w:numId w:val="4"/>
        </w:numPr>
        <w:rPr>
          <w:sz w:val="26"/>
          <w:szCs w:val="26"/>
          <w:lang w:eastAsia="en-US"/>
        </w:rPr>
      </w:pPr>
      <w:r w:rsidRPr="00D52BF1">
        <w:rPr>
          <w:sz w:val="26"/>
          <w:szCs w:val="26"/>
          <w:lang w:eastAsia="en-US"/>
        </w:rPr>
        <w:t>аттестация по четвертям, по итогам года;</w:t>
      </w:r>
    </w:p>
    <w:p w:rsidR="00D52BF1" w:rsidRPr="00D52BF1" w:rsidRDefault="00D52BF1" w:rsidP="006F14B1">
      <w:pPr>
        <w:pStyle w:val="15"/>
        <w:numPr>
          <w:ilvl w:val="0"/>
          <w:numId w:val="4"/>
        </w:numPr>
        <w:rPr>
          <w:sz w:val="26"/>
          <w:szCs w:val="26"/>
          <w:lang w:eastAsia="en-US"/>
        </w:rPr>
      </w:pPr>
      <w:r w:rsidRPr="00D52BF1">
        <w:rPr>
          <w:sz w:val="26"/>
          <w:szCs w:val="26"/>
          <w:lang w:eastAsia="en-US"/>
        </w:rPr>
        <w:t>государственная итоговая аттестация;</w:t>
      </w:r>
    </w:p>
    <w:p w:rsidR="00D52BF1" w:rsidRPr="00D52BF1" w:rsidRDefault="00D52BF1" w:rsidP="006F14B1">
      <w:pPr>
        <w:pStyle w:val="15"/>
        <w:numPr>
          <w:ilvl w:val="0"/>
          <w:numId w:val="4"/>
        </w:numPr>
        <w:rPr>
          <w:sz w:val="26"/>
          <w:szCs w:val="26"/>
          <w:lang w:eastAsia="en-US"/>
        </w:rPr>
      </w:pPr>
      <w:r w:rsidRPr="00D52BF1">
        <w:rPr>
          <w:sz w:val="26"/>
          <w:szCs w:val="26"/>
          <w:lang w:eastAsia="en-US"/>
        </w:rPr>
        <w:t>участие в предметных олимпиадах и конкурсах различного уровня;</w:t>
      </w:r>
    </w:p>
    <w:p w:rsidR="00D52BF1" w:rsidRPr="00D52BF1" w:rsidRDefault="00D52BF1" w:rsidP="006F14B1">
      <w:pPr>
        <w:pStyle w:val="15"/>
        <w:numPr>
          <w:ilvl w:val="0"/>
          <w:numId w:val="4"/>
        </w:numPr>
        <w:rPr>
          <w:sz w:val="26"/>
          <w:szCs w:val="26"/>
          <w:lang w:eastAsia="en-US"/>
        </w:rPr>
      </w:pPr>
      <w:r w:rsidRPr="00D52BF1">
        <w:rPr>
          <w:sz w:val="26"/>
          <w:szCs w:val="26"/>
          <w:lang w:eastAsia="en-US"/>
        </w:rPr>
        <w:t>разработка и презентация учебно-исследовательских проектов на олимпиадах, научно-практических конференциях, конкурсах и т.п.</w:t>
      </w:r>
    </w:p>
    <w:p w:rsidR="00D52BF1" w:rsidRPr="00D52BF1" w:rsidRDefault="00D52BF1" w:rsidP="00D52BF1">
      <w:pPr>
        <w:pStyle w:val="15"/>
        <w:rPr>
          <w:sz w:val="26"/>
          <w:szCs w:val="26"/>
          <w:lang w:eastAsia="en-US"/>
        </w:rPr>
      </w:pPr>
      <w:r w:rsidRPr="00D52BF1">
        <w:rPr>
          <w:sz w:val="26"/>
          <w:szCs w:val="26"/>
          <w:lang w:eastAsia="en-US"/>
        </w:rPr>
        <w:t>Учет достижений обучающихся фиксируется в «Портфолио», по итогам года – во</w:t>
      </w:r>
      <w:r>
        <w:rPr>
          <w:sz w:val="26"/>
          <w:szCs w:val="26"/>
          <w:lang w:eastAsia="en-US"/>
        </w:rPr>
        <w:t>зможна презентация «Портфолио».</w:t>
      </w:r>
    </w:p>
    <w:p w:rsidR="00D52BF1" w:rsidRPr="00D52BF1" w:rsidRDefault="00D52BF1" w:rsidP="00D52BF1">
      <w:pPr>
        <w:pStyle w:val="15"/>
        <w:rPr>
          <w:b/>
          <w:sz w:val="26"/>
          <w:szCs w:val="26"/>
          <w:lang w:eastAsia="en-US"/>
        </w:rPr>
      </w:pPr>
      <w:r w:rsidRPr="00D52BF1">
        <w:rPr>
          <w:b/>
          <w:sz w:val="26"/>
          <w:szCs w:val="26"/>
          <w:lang w:eastAsia="en-US"/>
        </w:rPr>
        <w:t xml:space="preserve">На этапе освоения обучающимися основной образовательной программы </w:t>
      </w:r>
      <w:r w:rsidR="0091641B">
        <w:rPr>
          <w:b/>
          <w:sz w:val="26"/>
          <w:szCs w:val="26"/>
          <w:lang w:eastAsia="en-US"/>
        </w:rPr>
        <w:t>среднег</w:t>
      </w:r>
      <w:r w:rsidRPr="00D52BF1">
        <w:rPr>
          <w:b/>
          <w:sz w:val="26"/>
          <w:szCs w:val="26"/>
          <w:lang w:eastAsia="en-US"/>
        </w:rPr>
        <w:t>о общего образования планируются следующие результаты:</w:t>
      </w:r>
    </w:p>
    <w:p w:rsidR="00D52BF1" w:rsidRPr="00D52BF1" w:rsidRDefault="00D52BF1" w:rsidP="006F14B1">
      <w:pPr>
        <w:pStyle w:val="15"/>
        <w:numPr>
          <w:ilvl w:val="0"/>
          <w:numId w:val="7"/>
        </w:numPr>
        <w:rPr>
          <w:sz w:val="26"/>
          <w:szCs w:val="26"/>
          <w:lang w:eastAsia="en-US"/>
        </w:rPr>
      </w:pPr>
      <w:r w:rsidRPr="00D52BF1">
        <w:rPr>
          <w:sz w:val="26"/>
          <w:szCs w:val="26"/>
          <w:lang w:eastAsia="en-US"/>
        </w:rPr>
        <w:t>обеспечение соответствия осно</w:t>
      </w:r>
      <w:r w:rsidR="0091641B">
        <w:rPr>
          <w:sz w:val="26"/>
          <w:szCs w:val="26"/>
          <w:lang w:eastAsia="en-US"/>
        </w:rPr>
        <w:t>вной образовательной программы среднего</w:t>
      </w:r>
      <w:r w:rsidRPr="00D52BF1">
        <w:rPr>
          <w:sz w:val="26"/>
          <w:szCs w:val="26"/>
          <w:lang w:eastAsia="en-US"/>
        </w:rPr>
        <w:t xml:space="preserve"> общего образования требованиям стандарта;</w:t>
      </w:r>
    </w:p>
    <w:p w:rsidR="00D52BF1" w:rsidRPr="00D52BF1" w:rsidRDefault="00D52BF1" w:rsidP="006F14B1">
      <w:pPr>
        <w:pStyle w:val="15"/>
        <w:numPr>
          <w:ilvl w:val="0"/>
          <w:numId w:val="7"/>
        </w:numPr>
        <w:rPr>
          <w:sz w:val="26"/>
          <w:szCs w:val="26"/>
          <w:lang w:eastAsia="en-US"/>
        </w:rPr>
      </w:pPr>
      <w:r w:rsidRPr="00D52BF1">
        <w:rPr>
          <w:sz w:val="26"/>
          <w:szCs w:val="26"/>
          <w:lang w:eastAsia="en-US"/>
        </w:rPr>
        <w:t>преемственности начального общего, основного общего, среднего общего образования;</w:t>
      </w:r>
    </w:p>
    <w:p w:rsidR="00D52BF1" w:rsidRPr="00D52BF1" w:rsidRDefault="00D52BF1" w:rsidP="006F14B1">
      <w:pPr>
        <w:pStyle w:val="15"/>
        <w:numPr>
          <w:ilvl w:val="0"/>
          <w:numId w:val="7"/>
        </w:numPr>
        <w:rPr>
          <w:sz w:val="26"/>
          <w:szCs w:val="26"/>
          <w:lang w:eastAsia="en-US"/>
        </w:rPr>
      </w:pPr>
      <w:r w:rsidRPr="00D52BF1">
        <w:rPr>
          <w:sz w:val="26"/>
          <w:szCs w:val="26"/>
          <w:lang w:eastAsia="en-US"/>
        </w:rPr>
        <w:t xml:space="preserve">обеспечение доступности получения качественного образования всем обучающимся, в </w:t>
      </w:r>
      <w:proofErr w:type="spellStart"/>
      <w:r w:rsidRPr="00D52BF1">
        <w:rPr>
          <w:sz w:val="26"/>
          <w:szCs w:val="26"/>
          <w:lang w:eastAsia="en-US"/>
        </w:rPr>
        <w:t>т.ч</w:t>
      </w:r>
      <w:proofErr w:type="spellEnd"/>
      <w:r w:rsidRPr="00D52BF1">
        <w:rPr>
          <w:sz w:val="26"/>
          <w:szCs w:val="26"/>
          <w:lang w:eastAsia="en-US"/>
        </w:rPr>
        <w:t>. с ограниченными возможностями здоровья;</w:t>
      </w:r>
    </w:p>
    <w:p w:rsidR="00D52BF1" w:rsidRPr="00D52BF1" w:rsidRDefault="00D52BF1" w:rsidP="006F14B1">
      <w:pPr>
        <w:pStyle w:val="15"/>
        <w:numPr>
          <w:ilvl w:val="0"/>
          <w:numId w:val="7"/>
        </w:numPr>
        <w:rPr>
          <w:sz w:val="26"/>
          <w:szCs w:val="26"/>
          <w:lang w:eastAsia="en-US"/>
        </w:rPr>
      </w:pPr>
      <w:r w:rsidRPr="00D52BF1">
        <w:rPr>
          <w:sz w:val="26"/>
          <w:szCs w:val="26"/>
          <w:lang w:eastAsia="en-US"/>
        </w:rPr>
        <w:t>установление требований к воспитанию и социализации как части образовательной программы;</w:t>
      </w:r>
    </w:p>
    <w:p w:rsidR="00D52BF1" w:rsidRPr="00D52BF1" w:rsidRDefault="00D52BF1" w:rsidP="006F14B1">
      <w:pPr>
        <w:pStyle w:val="15"/>
        <w:numPr>
          <w:ilvl w:val="0"/>
          <w:numId w:val="7"/>
        </w:numPr>
        <w:rPr>
          <w:sz w:val="26"/>
          <w:szCs w:val="26"/>
          <w:lang w:eastAsia="en-US"/>
        </w:rPr>
      </w:pPr>
      <w:r w:rsidRPr="00D52BF1">
        <w:rPr>
          <w:sz w:val="26"/>
          <w:szCs w:val="26"/>
          <w:lang w:eastAsia="en-US"/>
        </w:rPr>
        <w:t>формирование образовательного базиса, сочетающего предметные знания и культурный уровень развития личности, создание условий для самореализации;</w:t>
      </w:r>
    </w:p>
    <w:p w:rsidR="00D52BF1" w:rsidRPr="00D52BF1" w:rsidRDefault="00D52BF1" w:rsidP="006F14B1">
      <w:pPr>
        <w:pStyle w:val="15"/>
        <w:numPr>
          <w:ilvl w:val="0"/>
          <w:numId w:val="7"/>
        </w:numPr>
        <w:rPr>
          <w:sz w:val="26"/>
          <w:szCs w:val="26"/>
          <w:lang w:eastAsia="en-US"/>
        </w:rPr>
      </w:pPr>
      <w:r w:rsidRPr="00D52BF1">
        <w:rPr>
          <w:sz w:val="26"/>
          <w:szCs w:val="26"/>
          <w:lang w:eastAsia="en-US"/>
        </w:rPr>
        <w:t>взаимодействие школы с социально-педагогическими партнёрами;</w:t>
      </w:r>
    </w:p>
    <w:p w:rsidR="00D52BF1" w:rsidRPr="00D52BF1" w:rsidRDefault="00D52BF1" w:rsidP="006F14B1">
      <w:pPr>
        <w:pStyle w:val="15"/>
        <w:numPr>
          <w:ilvl w:val="0"/>
          <w:numId w:val="7"/>
        </w:numPr>
        <w:rPr>
          <w:sz w:val="26"/>
          <w:szCs w:val="26"/>
          <w:lang w:eastAsia="en-US"/>
        </w:rPr>
      </w:pPr>
      <w:r w:rsidRPr="00D52BF1">
        <w:rPr>
          <w:sz w:val="26"/>
          <w:szCs w:val="26"/>
          <w:lang w:eastAsia="en-US"/>
        </w:rPr>
        <w:t>выявление способностей и поддержка одарённых обучающихся через систему кружков, секций, участие в конкурсах и олимпиадах, систему дополнительного образования;</w:t>
      </w:r>
    </w:p>
    <w:p w:rsidR="00D52BF1" w:rsidRPr="00D52BF1" w:rsidRDefault="00D52BF1" w:rsidP="006F14B1">
      <w:pPr>
        <w:pStyle w:val="15"/>
        <w:numPr>
          <w:ilvl w:val="0"/>
          <w:numId w:val="7"/>
        </w:numPr>
        <w:rPr>
          <w:sz w:val="26"/>
          <w:szCs w:val="26"/>
          <w:lang w:eastAsia="en-US"/>
        </w:rPr>
      </w:pPr>
      <w:r w:rsidRPr="00D52BF1">
        <w:rPr>
          <w:sz w:val="26"/>
          <w:szCs w:val="26"/>
          <w:lang w:eastAsia="en-US"/>
        </w:rPr>
        <w:t>организация проектной деятельности обучающихся;</w:t>
      </w:r>
    </w:p>
    <w:p w:rsidR="00D52BF1" w:rsidRPr="00D52BF1" w:rsidRDefault="00D52BF1" w:rsidP="006F14B1">
      <w:pPr>
        <w:pStyle w:val="15"/>
        <w:numPr>
          <w:ilvl w:val="0"/>
          <w:numId w:val="7"/>
        </w:numPr>
        <w:rPr>
          <w:sz w:val="26"/>
          <w:szCs w:val="26"/>
          <w:lang w:eastAsia="en-US"/>
        </w:rPr>
      </w:pPr>
      <w:r w:rsidRPr="00D52BF1">
        <w:rPr>
          <w:sz w:val="26"/>
          <w:szCs w:val="26"/>
          <w:lang w:eastAsia="en-US"/>
        </w:rPr>
        <w:t>участие родителей в проектировании социально-образовательной среды школы через государственно-общественное управление;</w:t>
      </w:r>
    </w:p>
    <w:p w:rsidR="00D52BF1" w:rsidRPr="00D52BF1" w:rsidRDefault="00D52BF1" w:rsidP="006F14B1">
      <w:pPr>
        <w:pStyle w:val="15"/>
        <w:numPr>
          <w:ilvl w:val="0"/>
          <w:numId w:val="7"/>
        </w:numPr>
        <w:rPr>
          <w:sz w:val="26"/>
          <w:szCs w:val="26"/>
          <w:lang w:eastAsia="en-US"/>
        </w:rPr>
      </w:pPr>
      <w:r w:rsidRPr="00D52BF1">
        <w:rPr>
          <w:sz w:val="26"/>
          <w:szCs w:val="26"/>
          <w:lang w:eastAsia="en-US"/>
        </w:rPr>
        <w:t xml:space="preserve">сохранение и укрепление  физического, психического и социального здоровья учащихся.   </w:t>
      </w:r>
    </w:p>
    <w:p w:rsidR="00D52BF1" w:rsidRPr="00D52BF1" w:rsidRDefault="00D52BF1" w:rsidP="00D52BF1">
      <w:pPr>
        <w:pStyle w:val="15"/>
        <w:rPr>
          <w:sz w:val="26"/>
          <w:szCs w:val="26"/>
          <w:lang w:eastAsia="en-US"/>
        </w:rPr>
      </w:pPr>
      <w:r w:rsidRPr="00D52BF1">
        <w:rPr>
          <w:sz w:val="26"/>
          <w:szCs w:val="26"/>
          <w:lang w:eastAsia="en-US"/>
        </w:rPr>
        <w:t xml:space="preserve">Освоение основной образовательной программы </w:t>
      </w:r>
      <w:r w:rsidR="0091641B">
        <w:rPr>
          <w:sz w:val="26"/>
          <w:szCs w:val="26"/>
          <w:lang w:eastAsia="en-US"/>
        </w:rPr>
        <w:t>среднего</w:t>
      </w:r>
      <w:r w:rsidRPr="00D52BF1">
        <w:rPr>
          <w:sz w:val="26"/>
          <w:szCs w:val="26"/>
          <w:lang w:eastAsia="en-US"/>
        </w:rPr>
        <w:t xml:space="preserve"> общего образования нацелено на переход от </w:t>
      </w:r>
      <w:proofErr w:type="spellStart"/>
      <w:r w:rsidRPr="00D52BF1">
        <w:rPr>
          <w:sz w:val="26"/>
          <w:szCs w:val="26"/>
          <w:lang w:eastAsia="en-US"/>
        </w:rPr>
        <w:t>знаниевого</w:t>
      </w:r>
      <w:proofErr w:type="spellEnd"/>
      <w:r w:rsidRPr="00D52BF1">
        <w:rPr>
          <w:sz w:val="26"/>
          <w:szCs w:val="26"/>
          <w:lang w:eastAsia="en-US"/>
        </w:rPr>
        <w:t xml:space="preserve"> подхода в образовании к </w:t>
      </w:r>
      <w:proofErr w:type="spellStart"/>
      <w:r w:rsidRPr="00D52BF1">
        <w:rPr>
          <w:sz w:val="26"/>
          <w:szCs w:val="26"/>
          <w:lang w:eastAsia="en-US"/>
        </w:rPr>
        <w:t>компетентностному</w:t>
      </w:r>
      <w:proofErr w:type="spellEnd"/>
      <w:r w:rsidRPr="00D52BF1">
        <w:rPr>
          <w:sz w:val="26"/>
          <w:szCs w:val="26"/>
          <w:lang w:eastAsia="en-US"/>
        </w:rPr>
        <w:t xml:space="preserve"> подходу, что требует использования адекватных педагогических технологий, содействующих обретению обучающимися субъектной позиции в отношении своего собственного образования. </w:t>
      </w:r>
    </w:p>
    <w:p w:rsidR="00D52BF1" w:rsidRDefault="00D52BF1" w:rsidP="00D52BF1">
      <w:pPr>
        <w:pStyle w:val="15"/>
        <w:rPr>
          <w:sz w:val="26"/>
          <w:szCs w:val="26"/>
          <w:lang w:eastAsia="en-US"/>
        </w:rPr>
      </w:pPr>
      <w:r w:rsidRPr="00D52BF1">
        <w:rPr>
          <w:sz w:val="26"/>
          <w:szCs w:val="26"/>
          <w:lang w:eastAsia="en-US"/>
        </w:rPr>
        <w:t xml:space="preserve">Разнообразие используемых в системе педагогических технологий повышает </w:t>
      </w:r>
      <w:r w:rsidRPr="00D52BF1">
        <w:rPr>
          <w:sz w:val="26"/>
          <w:szCs w:val="26"/>
          <w:lang w:eastAsia="en-US"/>
        </w:rPr>
        <w:lastRenderedPageBreak/>
        <w:t>мотивацию обучающихся, делает процесс освоения знаний личностно-значимым и успешным</w:t>
      </w:r>
    </w:p>
    <w:p w:rsidR="00D52BF1" w:rsidRPr="00D52BF1" w:rsidRDefault="00D52BF1" w:rsidP="00D52BF1">
      <w:pPr>
        <w:pStyle w:val="15"/>
        <w:jc w:val="center"/>
        <w:rPr>
          <w:sz w:val="26"/>
          <w:szCs w:val="26"/>
          <w:lang w:eastAsia="en-US"/>
        </w:rPr>
      </w:pPr>
      <w:r w:rsidRPr="00D52BF1">
        <w:rPr>
          <w:b/>
          <w:sz w:val="26"/>
          <w:szCs w:val="26"/>
          <w:lang w:eastAsia="en-US"/>
        </w:rPr>
        <w:t>Критерии освоения основной образовательной программы</w:t>
      </w:r>
    </w:p>
    <w:p w:rsidR="00D52BF1" w:rsidRPr="00D52BF1" w:rsidRDefault="0091641B" w:rsidP="00D52BF1">
      <w:pPr>
        <w:pStyle w:val="15"/>
        <w:jc w:val="center"/>
        <w:rPr>
          <w:b/>
          <w:sz w:val="26"/>
          <w:szCs w:val="26"/>
          <w:lang w:eastAsia="en-US"/>
        </w:rPr>
      </w:pPr>
      <w:r>
        <w:rPr>
          <w:b/>
          <w:sz w:val="26"/>
          <w:szCs w:val="26"/>
          <w:lang w:eastAsia="en-US"/>
        </w:rPr>
        <w:t xml:space="preserve">среднего </w:t>
      </w:r>
      <w:r w:rsidR="00D52BF1" w:rsidRPr="00D52BF1">
        <w:rPr>
          <w:b/>
          <w:sz w:val="26"/>
          <w:szCs w:val="26"/>
          <w:lang w:eastAsia="en-US"/>
        </w:rPr>
        <w:t>общего образования</w:t>
      </w:r>
    </w:p>
    <w:p w:rsidR="00D52BF1" w:rsidRPr="00D52BF1" w:rsidRDefault="00D52BF1" w:rsidP="006F14B1">
      <w:pPr>
        <w:pStyle w:val="15"/>
        <w:numPr>
          <w:ilvl w:val="0"/>
          <w:numId w:val="8"/>
        </w:numPr>
        <w:rPr>
          <w:sz w:val="26"/>
          <w:szCs w:val="26"/>
          <w:lang w:eastAsia="en-US"/>
        </w:rPr>
      </w:pPr>
      <w:r w:rsidRPr="00D52BF1">
        <w:rPr>
          <w:sz w:val="26"/>
          <w:szCs w:val="26"/>
          <w:lang w:eastAsia="en-US"/>
        </w:rPr>
        <w:t xml:space="preserve">освоение обучающимися </w:t>
      </w:r>
      <w:r w:rsidR="0091641B">
        <w:rPr>
          <w:sz w:val="26"/>
          <w:szCs w:val="26"/>
          <w:lang w:eastAsia="en-US"/>
        </w:rPr>
        <w:t>ФК  ГОС среднего общего образования;</w:t>
      </w:r>
    </w:p>
    <w:p w:rsidR="00D52BF1" w:rsidRPr="00D52BF1" w:rsidRDefault="00D52BF1" w:rsidP="006F14B1">
      <w:pPr>
        <w:pStyle w:val="15"/>
        <w:numPr>
          <w:ilvl w:val="0"/>
          <w:numId w:val="8"/>
        </w:numPr>
        <w:rPr>
          <w:sz w:val="26"/>
          <w:szCs w:val="26"/>
          <w:lang w:eastAsia="en-US"/>
        </w:rPr>
      </w:pPr>
      <w:proofErr w:type="spellStart"/>
      <w:r w:rsidRPr="00D52BF1">
        <w:rPr>
          <w:sz w:val="26"/>
          <w:szCs w:val="26"/>
          <w:lang w:eastAsia="en-US"/>
        </w:rPr>
        <w:t>сформированность</w:t>
      </w:r>
      <w:proofErr w:type="spellEnd"/>
      <w:r w:rsidRPr="00D52BF1">
        <w:rPr>
          <w:sz w:val="26"/>
          <w:szCs w:val="26"/>
          <w:lang w:eastAsia="en-US"/>
        </w:rPr>
        <w:t xml:space="preserve"> у обучающихся общих учебных умений, навыков и способов деятельности (познавательная деятельность, научно-исследовательская деятельность, информационно-коммуникативная деятельность, рефлексивная деятельность);</w:t>
      </w:r>
    </w:p>
    <w:p w:rsidR="00D52BF1" w:rsidRPr="00D52BF1" w:rsidRDefault="00D52BF1" w:rsidP="006F14B1">
      <w:pPr>
        <w:pStyle w:val="15"/>
        <w:numPr>
          <w:ilvl w:val="0"/>
          <w:numId w:val="8"/>
        </w:numPr>
        <w:rPr>
          <w:sz w:val="26"/>
          <w:szCs w:val="26"/>
          <w:lang w:eastAsia="en-US"/>
        </w:rPr>
      </w:pPr>
      <w:r w:rsidRPr="00D52BF1">
        <w:rPr>
          <w:sz w:val="26"/>
          <w:szCs w:val="26"/>
          <w:lang w:eastAsia="en-US"/>
        </w:rPr>
        <w:t>следование нравственным нормам гуманности, интеллигентности, гражданственности в конкретных жизненных ситуациях.</w:t>
      </w:r>
    </w:p>
    <w:p w:rsidR="00D52BF1" w:rsidRPr="00D52BF1" w:rsidRDefault="00D52BF1" w:rsidP="00D52BF1">
      <w:pPr>
        <w:pStyle w:val="15"/>
        <w:rPr>
          <w:b/>
          <w:sz w:val="26"/>
          <w:szCs w:val="26"/>
          <w:lang w:eastAsia="en-US"/>
        </w:rPr>
      </w:pPr>
    </w:p>
    <w:p w:rsidR="00D52BF1" w:rsidRPr="00D52BF1" w:rsidRDefault="00D52BF1" w:rsidP="00D52BF1">
      <w:pPr>
        <w:pStyle w:val="15"/>
        <w:jc w:val="center"/>
        <w:rPr>
          <w:b/>
          <w:sz w:val="26"/>
          <w:szCs w:val="26"/>
          <w:lang w:eastAsia="en-US"/>
        </w:rPr>
      </w:pPr>
      <w:r w:rsidRPr="00D52BF1">
        <w:rPr>
          <w:b/>
          <w:sz w:val="26"/>
          <w:szCs w:val="26"/>
          <w:lang w:eastAsia="en-US"/>
        </w:rPr>
        <w:t>Формы аттестации, контроля и учёта достижений обучающихся</w:t>
      </w:r>
    </w:p>
    <w:p w:rsidR="00D52BF1" w:rsidRPr="00D52BF1" w:rsidRDefault="00D52BF1" w:rsidP="00D52BF1">
      <w:pPr>
        <w:pStyle w:val="15"/>
        <w:rPr>
          <w:sz w:val="26"/>
          <w:szCs w:val="26"/>
          <w:lang w:eastAsia="en-US"/>
        </w:rPr>
      </w:pPr>
      <w:r w:rsidRPr="00D52BF1">
        <w:rPr>
          <w:sz w:val="26"/>
          <w:szCs w:val="26"/>
          <w:lang w:eastAsia="en-US"/>
        </w:rPr>
        <w:t>Итоговая о</w:t>
      </w:r>
      <w:r w:rsidR="0091641B">
        <w:rPr>
          <w:sz w:val="26"/>
          <w:szCs w:val="26"/>
          <w:lang w:eastAsia="en-US"/>
        </w:rPr>
        <w:t>ценка результатов освоения ООП С</w:t>
      </w:r>
      <w:r w:rsidRPr="00D52BF1">
        <w:rPr>
          <w:sz w:val="26"/>
          <w:szCs w:val="26"/>
          <w:lang w:eastAsia="en-US"/>
        </w:rPr>
        <w:t>ОО в МБОУ Егорлыкской СОШ №1 определяется по результатам текущей, промежуточной и итоговой аттестации обучающихся.</w:t>
      </w:r>
    </w:p>
    <w:p w:rsidR="00D52BF1" w:rsidRPr="00D52BF1" w:rsidRDefault="00D52BF1" w:rsidP="00D52BF1">
      <w:pPr>
        <w:pStyle w:val="15"/>
        <w:rPr>
          <w:sz w:val="26"/>
          <w:szCs w:val="26"/>
          <w:lang w:eastAsia="en-US"/>
        </w:rPr>
      </w:pPr>
      <w:r w:rsidRPr="00D52BF1">
        <w:rPr>
          <w:sz w:val="26"/>
          <w:szCs w:val="26"/>
          <w:lang w:eastAsia="en-US"/>
        </w:rPr>
        <w:t>Для оценки достижений обучающихся в МБОУ Егорлыкской СОШ №1 установлены следующие  четыре  уровня.</w:t>
      </w:r>
    </w:p>
    <w:p w:rsidR="00D52BF1" w:rsidRPr="00D52BF1" w:rsidRDefault="00D52BF1" w:rsidP="00D52BF1">
      <w:pPr>
        <w:pStyle w:val="15"/>
        <w:rPr>
          <w:sz w:val="26"/>
          <w:szCs w:val="26"/>
          <w:lang w:eastAsia="en-US"/>
        </w:rPr>
      </w:pPr>
      <w:r w:rsidRPr="00D52BF1">
        <w:rPr>
          <w:sz w:val="26"/>
          <w:szCs w:val="26"/>
          <w:lang w:eastAsia="en-US"/>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D52BF1" w:rsidRPr="00D52BF1" w:rsidRDefault="00D52BF1" w:rsidP="00D52BF1">
      <w:pPr>
        <w:pStyle w:val="15"/>
        <w:rPr>
          <w:sz w:val="26"/>
          <w:szCs w:val="26"/>
          <w:lang w:eastAsia="en-US"/>
        </w:rPr>
      </w:pPr>
      <w:r w:rsidRPr="00D52BF1">
        <w:rPr>
          <w:sz w:val="26"/>
          <w:szCs w:val="26"/>
          <w:lang w:eastAsia="en-US"/>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w:t>
      </w:r>
    </w:p>
    <w:p w:rsidR="00D52BF1" w:rsidRPr="00D52BF1" w:rsidRDefault="00D52BF1" w:rsidP="00D52BF1">
      <w:pPr>
        <w:pStyle w:val="15"/>
        <w:rPr>
          <w:sz w:val="26"/>
          <w:szCs w:val="26"/>
          <w:lang w:eastAsia="en-US"/>
        </w:rPr>
      </w:pPr>
      <w:r w:rsidRPr="00D52BF1">
        <w:rPr>
          <w:sz w:val="26"/>
          <w:szCs w:val="26"/>
          <w:lang w:eastAsia="en-US"/>
        </w:rPr>
        <w:t xml:space="preserve">• повышенный уровень достижения планируемых результатов, оценка «хорошо» (отметка «4»); </w:t>
      </w:r>
    </w:p>
    <w:p w:rsidR="00D52BF1" w:rsidRPr="00D52BF1" w:rsidRDefault="00D52BF1" w:rsidP="00D52BF1">
      <w:pPr>
        <w:pStyle w:val="15"/>
        <w:rPr>
          <w:sz w:val="26"/>
          <w:szCs w:val="26"/>
          <w:lang w:eastAsia="en-US"/>
        </w:rPr>
      </w:pPr>
      <w:r w:rsidRPr="00D52BF1">
        <w:rPr>
          <w:sz w:val="26"/>
          <w:szCs w:val="26"/>
          <w:lang w:eastAsia="en-US"/>
        </w:rPr>
        <w:t>• высокий уровень достижения планируемых результатов, оценка «отлично» (отметка «5»).</w:t>
      </w:r>
    </w:p>
    <w:p w:rsidR="00D52BF1" w:rsidRPr="00D52BF1" w:rsidRDefault="00D52BF1" w:rsidP="00D52BF1">
      <w:pPr>
        <w:pStyle w:val="15"/>
        <w:rPr>
          <w:sz w:val="26"/>
          <w:szCs w:val="26"/>
          <w:lang w:eastAsia="en-US"/>
        </w:rPr>
      </w:pPr>
      <w:r w:rsidRPr="00D52BF1">
        <w:rPr>
          <w:sz w:val="26"/>
          <w:szCs w:val="26"/>
          <w:lang w:eastAsia="en-US"/>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D52BF1">
        <w:rPr>
          <w:sz w:val="26"/>
          <w:szCs w:val="26"/>
          <w:lang w:eastAsia="en-US"/>
        </w:rPr>
        <w:t>сформированностью</w:t>
      </w:r>
      <w:proofErr w:type="spellEnd"/>
      <w:r w:rsidRPr="00D52BF1">
        <w:rPr>
          <w:sz w:val="26"/>
          <w:szCs w:val="26"/>
          <w:lang w:eastAsia="en-US"/>
        </w:rPr>
        <w:t xml:space="preserve"> интересов к данной предметной области. </w:t>
      </w:r>
    </w:p>
    <w:p w:rsidR="00D52BF1" w:rsidRPr="00D52BF1" w:rsidRDefault="00D52BF1" w:rsidP="00D52BF1">
      <w:pPr>
        <w:pStyle w:val="15"/>
        <w:rPr>
          <w:sz w:val="26"/>
          <w:szCs w:val="26"/>
          <w:lang w:eastAsia="en-US"/>
        </w:rPr>
      </w:pPr>
      <w:r w:rsidRPr="00D52BF1">
        <w:rPr>
          <w:sz w:val="26"/>
          <w:szCs w:val="26"/>
          <w:lang w:eastAsia="en-US"/>
        </w:rPr>
        <w:t xml:space="preserve">Для описания подготовки обучающихся, уровень достижений которых ниже базового, целесообразно выделить следующий уровень: </w:t>
      </w:r>
    </w:p>
    <w:p w:rsidR="00D52BF1" w:rsidRPr="00D52BF1" w:rsidRDefault="00D52BF1" w:rsidP="00D52BF1">
      <w:pPr>
        <w:pStyle w:val="15"/>
        <w:rPr>
          <w:sz w:val="26"/>
          <w:szCs w:val="26"/>
          <w:lang w:eastAsia="en-US"/>
        </w:rPr>
      </w:pPr>
      <w:r w:rsidRPr="00D52BF1">
        <w:rPr>
          <w:sz w:val="26"/>
          <w:szCs w:val="26"/>
          <w:lang w:eastAsia="en-US"/>
        </w:rPr>
        <w:t xml:space="preserve">• низкий уровень достижений, оценка «неудовлетворительно» (отметка «2»); </w:t>
      </w:r>
    </w:p>
    <w:p w:rsidR="00D52BF1" w:rsidRPr="00D52BF1" w:rsidRDefault="00D52BF1" w:rsidP="00D52BF1">
      <w:pPr>
        <w:pStyle w:val="15"/>
        <w:rPr>
          <w:sz w:val="26"/>
          <w:szCs w:val="26"/>
          <w:lang w:eastAsia="en-US"/>
        </w:rPr>
      </w:pPr>
      <w:proofErr w:type="spellStart"/>
      <w:r w:rsidRPr="00D52BF1">
        <w:rPr>
          <w:sz w:val="26"/>
          <w:szCs w:val="26"/>
          <w:lang w:eastAsia="en-US"/>
        </w:rPr>
        <w:t>Недостижение</w:t>
      </w:r>
      <w:proofErr w:type="spellEnd"/>
      <w:r w:rsidRPr="00D52BF1">
        <w:rPr>
          <w:sz w:val="26"/>
          <w:szCs w:val="26"/>
          <w:lang w:eastAsia="en-US"/>
        </w:rPr>
        <w:t xml:space="preserve"> базового уровня (низкий уровень достижений) фиксируется в зависимости от объёма и уровня освоенного и неосвоенного содержания предмета.</w:t>
      </w:r>
    </w:p>
    <w:p w:rsidR="00D52BF1" w:rsidRPr="00D52BF1" w:rsidRDefault="00D52BF1" w:rsidP="00D52BF1">
      <w:pPr>
        <w:pStyle w:val="15"/>
        <w:rPr>
          <w:sz w:val="26"/>
          <w:szCs w:val="26"/>
          <w:lang w:eastAsia="en-US"/>
        </w:rPr>
      </w:pPr>
      <w:r w:rsidRPr="00D52BF1">
        <w:rPr>
          <w:sz w:val="26"/>
          <w:szCs w:val="26"/>
          <w:lang w:eastAsia="en-US"/>
        </w:rPr>
        <w:t xml:space="preserve">Низкий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r w:rsidRPr="00D52BF1">
        <w:rPr>
          <w:sz w:val="26"/>
          <w:szCs w:val="26"/>
          <w:lang w:eastAsia="en-US"/>
        </w:rPr>
        <w:lastRenderedPageBreak/>
        <w:t xml:space="preserve">Может отмечаться  наличие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D52BF1" w:rsidRPr="00D52BF1" w:rsidRDefault="00D52BF1" w:rsidP="00D52BF1">
      <w:pPr>
        <w:pStyle w:val="15"/>
        <w:rPr>
          <w:sz w:val="26"/>
          <w:szCs w:val="26"/>
          <w:lang w:eastAsia="en-US"/>
        </w:rPr>
      </w:pPr>
      <w:r w:rsidRPr="00D52BF1">
        <w:rPr>
          <w:sz w:val="26"/>
          <w:szCs w:val="26"/>
          <w:lang w:eastAsia="en-US"/>
        </w:rPr>
        <w:t>Описанный выше подход целесообразно применять в ходе различных процедур оценивания: текущего, промежуточного и итогового.</w:t>
      </w:r>
    </w:p>
    <w:p w:rsidR="00D52BF1" w:rsidRPr="00D52BF1" w:rsidRDefault="00D52BF1" w:rsidP="00D52BF1">
      <w:pPr>
        <w:pStyle w:val="15"/>
        <w:rPr>
          <w:sz w:val="26"/>
          <w:szCs w:val="26"/>
          <w:lang w:eastAsia="en-US"/>
        </w:rPr>
      </w:pPr>
      <w:r w:rsidRPr="00D52BF1">
        <w:rPr>
          <w:sz w:val="26"/>
          <w:szCs w:val="26"/>
          <w:lang w:eastAsia="en-US"/>
        </w:rPr>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 </w:t>
      </w:r>
    </w:p>
    <w:p w:rsidR="00D52BF1" w:rsidRPr="00D52BF1" w:rsidRDefault="00D52BF1" w:rsidP="00D52BF1">
      <w:pPr>
        <w:pStyle w:val="15"/>
        <w:rPr>
          <w:sz w:val="26"/>
          <w:szCs w:val="26"/>
          <w:lang w:eastAsia="en-US"/>
        </w:rPr>
      </w:pPr>
      <w:r w:rsidRPr="00D52BF1">
        <w:rPr>
          <w:sz w:val="26"/>
          <w:szCs w:val="26"/>
          <w:lang w:eastAsia="en-US"/>
        </w:rPr>
        <w:t xml:space="preserve">Обязательными составляющими системы накопленной оценки являются материалы: </w:t>
      </w:r>
    </w:p>
    <w:p w:rsidR="00D52BF1" w:rsidRPr="00D52BF1" w:rsidRDefault="00D52BF1" w:rsidP="006F14B1">
      <w:pPr>
        <w:pStyle w:val="15"/>
        <w:numPr>
          <w:ilvl w:val="0"/>
          <w:numId w:val="13"/>
        </w:numPr>
        <w:rPr>
          <w:sz w:val="26"/>
          <w:szCs w:val="26"/>
          <w:lang w:eastAsia="en-US"/>
        </w:rPr>
      </w:pPr>
      <w:r w:rsidRPr="00D52BF1">
        <w:rPr>
          <w:sz w:val="26"/>
          <w:szCs w:val="26"/>
          <w:lang w:eastAsia="en-US"/>
        </w:rPr>
        <w:t xml:space="preserve">вводной диагностики; </w:t>
      </w:r>
    </w:p>
    <w:p w:rsidR="00D52BF1" w:rsidRPr="00D52BF1" w:rsidRDefault="00D52BF1" w:rsidP="006F14B1">
      <w:pPr>
        <w:pStyle w:val="15"/>
        <w:numPr>
          <w:ilvl w:val="0"/>
          <w:numId w:val="13"/>
        </w:numPr>
        <w:rPr>
          <w:sz w:val="26"/>
          <w:szCs w:val="26"/>
          <w:lang w:eastAsia="en-US"/>
        </w:rPr>
      </w:pPr>
      <w:r w:rsidRPr="00D52BF1">
        <w:rPr>
          <w:sz w:val="26"/>
          <w:szCs w:val="26"/>
          <w:lang w:eastAsia="en-US"/>
        </w:rPr>
        <w:t>тематических и итоговых проверочных работ по всем учебным предметам;</w:t>
      </w:r>
    </w:p>
    <w:p w:rsidR="00D52BF1" w:rsidRPr="00D52BF1" w:rsidRDefault="00D52BF1" w:rsidP="006F14B1">
      <w:pPr>
        <w:pStyle w:val="15"/>
        <w:numPr>
          <w:ilvl w:val="0"/>
          <w:numId w:val="13"/>
        </w:numPr>
        <w:rPr>
          <w:sz w:val="26"/>
          <w:szCs w:val="26"/>
          <w:lang w:eastAsia="en-US"/>
        </w:rPr>
      </w:pPr>
      <w:r w:rsidRPr="00D52BF1">
        <w:rPr>
          <w:sz w:val="26"/>
          <w:szCs w:val="26"/>
          <w:lang w:eastAsia="en-US"/>
        </w:rPr>
        <w:t xml:space="preserve">творческих работ. </w:t>
      </w:r>
    </w:p>
    <w:p w:rsidR="00D52BF1" w:rsidRPr="00D52BF1" w:rsidRDefault="00D52BF1" w:rsidP="00D52BF1">
      <w:pPr>
        <w:pStyle w:val="15"/>
        <w:rPr>
          <w:sz w:val="26"/>
          <w:szCs w:val="26"/>
          <w:lang w:eastAsia="en-US"/>
        </w:rPr>
      </w:pPr>
      <w:r w:rsidRPr="00D52BF1">
        <w:rPr>
          <w:sz w:val="26"/>
          <w:szCs w:val="26"/>
          <w:lang w:eastAsia="en-US"/>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w:t>
      </w:r>
    </w:p>
    <w:p w:rsidR="00D52BF1" w:rsidRPr="00D52BF1" w:rsidRDefault="00D52BF1" w:rsidP="00D52BF1">
      <w:pPr>
        <w:pStyle w:val="15"/>
        <w:rPr>
          <w:b/>
          <w:sz w:val="26"/>
          <w:szCs w:val="26"/>
          <w:lang w:eastAsia="en-US"/>
        </w:rPr>
      </w:pPr>
    </w:p>
    <w:p w:rsidR="00D52BF1" w:rsidRPr="00D52BF1" w:rsidRDefault="00D52BF1" w:rsidP="00D52BF1">
      <w:pPr>
        <w:pStyle w:val="15"/>
        <w:rPr>
          <w:b/>
          <w:sz w:val="26"/>
          <w:szCs w:val="26"/>
          <w:lang w:eastAsia="en-US"/>
        </w:rPr>
      </w:pPr>
      <w:proofErr w:type="spellStart"/>
      <w:r w:rsidRPr="00D52BF1">
        <w:rPr>
          <w:b/>
          <w:sz w:val="26"/>
          <w:szCs w:val="26"/>
          <w:lang w:eastAsia="en-US"/>
        </w:rPr>
        <w:t>Внутришкольная</w:t>
      </w:r>
      <w:proofErr w:type="spellEnd"/>
      <w:r w:rsidRPr="00D52BF1">
        <w:rPr>
          <w:b/>
          <w:sz w:val="26"/>
          <w:szCs w:val="26"/>
          <w:lang w:eastAsia="en-US"/>
        </w:rPr>
        <w:t xml:space="preserve"> система оценивания достижений обучающихся </w:t>
      </w:r>
    </w:p>
    <w:p w:rsidR="00D52BF1" w:rsidRPr="00D52BF1" w:rsidRDefault="00D52BF1" w:rsidP="00D52BF1">
      <w:pPr>
        <w:pStyle w:val="15"/>
        <w:rPr>
          <w:b/>
          <w:sz w:val="26"/>
          <w:szCs w:val="26"/>
          <w:lang w:eastAsia="en-US"/>
        </w:rPr>
      </w:pPr>
      <w:r w:rsidRPr="00D52BF1">
        <w:rPr>
          <w:b/>
          <w:sz w:val="26"/>
          <w:szCs w:val="26"/>
          <w:lang w:eastAsia="en-US"/>
        </w:rPr>
        <w:t>в МБОУ Егорлыкской СОШ №1</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801"/>
        <w:gridCol w:w="3624"/>
        <w:gridCol w:w="1801"/>
        <w:gridCol w:w="1885"/>
      </w:tblGrid>
      <w:tr w:rsidR="00D52BF1" w:rsidRPr="00D52BF1" w:rsidTr="009134C5">
        <w:trPr>
          <w:trHeight w:val="625"/>
          <w:jc w:val="center"/>
        </w:trPr>
        <w:tc>
          <w:tcPr>
            <w:tcW w:w="1271" w:type="dxa"/>
            <w:shd w:val="clear" w:color="auto" w:fill="D9D9D9"/>
          </w:tcPr>
          <w:p w:rsidR="00D52BF1" w:rsidRPr="00D52BF1" w:rsidRDefault="00D52BF1" w:rsidP="00D52BF1">
            <w:pPr>
              <w:pStyle w:val="15"/>
              <w:rPr>
                <w:sz w:val="20"/>
                <w:lang w:eastAsia="en-US"/>
              </w:rPr>
            </w:pPr>
            <w:r w:rsidRPr="00D52BF1">
              <w:rPr>
                <w:sz w:val="20"/>
                <w:lang w:eastAsia="en-US"/>
              </w:rPr>
              <w:t>Класс</w:t>
            </w:r>
          </w:p>
        </w:tc>
        <w:tc>
          <w:tcPr>
            <w:tcW w:w="1801" w:type="dxa"/>
            <w:shd w:val="clear" w:color="auto" w:fill="D9D9D9"/>
          </w:tcPr>
          <w:p w:rsidR="00D52BF1" w:rsidRPr="00D52BF1" w:rsidRDefault="00D52BF1" w:rsidP="00D52BF1">
            <w:pPr>
              <w:pStyle w:val="15"/>
              <w:rPr>
                <w:sz w:val="20"/>
                <w:lang w:eastAsia="en-US"/>
              </w:rPr>
            </w:pPr>
            <w:r w:rsidRPr="00D52BF1">
              <w:rPr>
                <w:sz w:val="20"/>
                <w:lang w:eastAsia="en-US"/>
              </w:rPr>
              <w:t>Вводная</w:t>
            </w:r>
          </w:p>
          <w:p w:rsidR="00D52BF1" w:rsidRPr="00D52BF1" w:rsidRDefault="00D52BF1" w:rsidP="00D52BF1">
            <w:pPr>
              <w:pStyle w:val="15"/>
              <w:rPr>
                <w:sz w:val="20"/>
                <w:lang w:eastAsia="en-US"/>
              </w:rPr>
            </w:pPr>
            <w:r w:rsidRPr="00D52BF1">
              <w:rPr>
                <w:sz w:val="20"/>
                <w:lang w:eastAsia="en-US"/>
              </w:rPr>
              <w:t>диагностика</w:t>
            </w:r>
          </w:p>
        </w:tc>
        <w:tc>
          <w:tcPr>
            <w:tcW w:w="3624" w:type="dxa"/>
            <w:shd w:val="clear" w:color="auto" w:fill="D9D9D9"/>
          </w:tcPr>
          <w:p w:rsidR="00D52BF1" w:rsidRPr="00D52BF1" w:rsidRDefault="00D52BF1" w:rsidP="00D52BF1">
            <w:pPr>
              <w:pStyle w:val="15"/>
              <w:rPr>
                <w:sz w:val="20"/>
                <w:lang w:eastAsia="en-US"/>
              </w:rPr>
            </w:pPr>
            <w:r w:rsidRPr="00D52BF1">
              <w:rPr>
                <w:sz w:val="20"/>
                <w:lang w:eastAsia="en-US"/>
              </w:rPr>
              <w:t xml:space="preserve">Текущий </w:t>
            </w:r>
          </w:p>
          <w:p w:rsidR="00D52BF1" w:rsidRPr="00D52BF1" w:rsidRDefault="00D52BF1" w:rsidP="00D52BF1">
            <w:pPr>
              <w:pStyle w:val="15"/>
              <w:rPr>
                <w:sz w:val="20"/>
                <w:lang w:eastAsia="en-US"/>
              </w:rPr>
            </w:pPr>
            <w:r w:rsidRPr="00D52BF1">
              <w:rPr>
                <w:sz w:val="20"/>
                <w:lang w:eastAsia="en-US"/>
              </w:rPr>
              <w:t xml:space="preserve">тематический </w:t>
            </w:r>
          </w:p>
          <w:p w:rsidR="00D52BF1" w:rsidRPr="00D52BF1" w:rsidRDefault="00D52BF1" w:rsidP="00D52BF1">
            <w:pPr>
              <w:pStyle w:val="15"/>
              <w:rPr>
                <w:sz w:val="20"/>
                <w:lang w:eastAsia="en-US"/>
              </w:rPr>
            </w:pPr>
            <w:r w:rsidRPr="00D52BF1">
              <w:rPr>
                <w:sz w:val="20"/>
                <w:lang w:eastAsia="en-US"/>
              </w:rPr>
              <w:t>контроль</w:t>
            </w:r>
          </w:p>
        </w:tc>
        <w:tc>
          <w:tcPr>
            <w:tcW w:w="1801" w:type="dxa"/>
            <w:shd w:val="clear" w:color="auto" w:fill="D9D9D9"/>
          </w:tcPr>
          <w:p w:rsidR="00D52BF1" w:rsidRPr="00D52BF1" w:rsidRDefault="00D52BF1" w:rsidP="00D52BF1">
            <w:pPr>
              <w:pStyle w:val="15"/>
              <w:rPr>
                <w:sz w:val="20"/>
                <w:lang w:eastAsia="en-US"/>
              </w:rPr>
            </w:pPr>
            <w:r w:rsidRPr="00D52BF1">
              <w:rPr>
                <w:sz w:val="20"/>
                <w:lang w:eastAsia="en-US"/>
              </w:rPr>
              <w:t xml:space="preserve">Промежуточная </w:t>
            </w:r>
          </w:p>
          <w:p w:rsidR="00D52BF1" w:rsidRPr="00D52BF1" w:rsidRDefault="00D52BF1" w:rsidP="00D52BF1">
            <w:pPr>
              <w:pStyle w:val="15"/>
              <w:rPr>
                <w:sz w:val="20"/>
                <w:lang w:eastAsia="en-US"/>
              </w:rPr>
            </w:pPr>
            <w:r w:rsidRPr="00D52BF1">
              <w:rPr>
                <w:sz w:val="20"/>
                <w:lang w:eastAsia="en-US"/>
              </w:rPr>
              <w:t xml:space="preserve">аттестация </w:t>
            </w:r>
          </w:p>
          <w:p w:rsidR="00D52BF1" w:rsidRPr="00D52BF1" w:rsidRDefault="00D52BF1" w:rsidP="00D52BF1">
            <w:pPr>
              <w:pStyle w:val="15"/>
              <w:rPr>
                <w:sz w:val="20"/>
                <w:lang w:eastAsia="en-US"/>
              </w:rPr>
            </w:pPr>
            <w:r w:rsidRPr="00D52BF1">
              <w:rPr>
                <w:sz w:val="20"/>
                <w:lang w:eastAsia="en-US"/>
              </w:rPr>
              <w:t>(по четвертям)</w:t>
            </w:r>
          </w:p>
        </w:tc>
        <w:tc>
          <w:tcPr>
            <w:tcW w:w="1885" w:type="dxa"/>
            <w:shd w:val="clear" w:color="auto" w:fill="D9D9D9"/>
          </w:tcPr>
          <w:p w:rsidR="00D52BF1" w:rsidRPr="00D52BF1" w:rsidRDefault="00D52BF1" w:rsidP="00D52BF1">
            <w:pPr>
              <w:pStyle w:val="15"/>
              <w:rPr>
                <w:sz w:val="20"/>
                <w:lang w:eastAsia="en-US"/>
              </w:rPr>
            </w:pPr>
            <w:r w:rsidRPr="00D52BF1">
              <w:rPr>
                <w:sz w:val="20"/>
                <w:lang w:eastAsia="en-US"/>
              </w:rPr>
              <w:t>Итоговая</w:t>
            </w:r>
          </w:p>
          <w:p w:rsidR="00D52BF1" w:rsidRPr="00D52BF1" w:rsidRDefault="00D52BF1" w:rsidP="00D52BF1">
            <w:pPr>
              <w:pStyle w:val="15"/>
              <w:rPr>
                <w:sz w:val="20"/>
                <w:lang w:eastAsia="en-US"/>
              </w:rPr>
            </w:pPr>
            <w:r w:rsidRPr="00D52BF1">
              <w:rPr>
                <w:sz w:val="20"/>
                <w:lang w:eastAsia="en-US"/>
              </w:rPr>
              <w:t>(за год)</w:t>
            </w:r>
          </w:p>
          <w:p w:rsidR="00D52BF1" w:rsidRPr="00D52BF1" w:rsidRDefault="00D52BF1" w:rsidP="00D52BF1">
            <w:pPr>
              <w:pStyle w:val="15"/>
              <w:rPr>
                <w:sz w:val="20"/>
                <w:lang w:eastAsia="en-US"/>
              </w:rPr>
            </w:pPr>
            <w:r w:rsidRPr="00D52BF1">
              <w:rPr>
                <w:sz w:val="20"/>
                <w:lang w:eastAsia="en-US"/>
              </w:rPr>
              <w:t>аттестация</w:t>
            </w:r>
          </w:p>
        </w:tc>
      </w:tr>
      <w:tr w:rsidR="00D52BF1" w:rsidRPr="00D52BF1" w:rsidTr="009134C5">
        <w:trPr>
          <w:trHeight w:val="625"/>
          <w:jc w:val="center"/>
        </w:trPr>
        <w:tc>
          <w:tcPr>
            <w:tcW w:w="1271" w:type="dxa"/>
          </w:tcPr>
          <w:p w:rsidR="00D52BF1" w:rsidRPr="00D52BF1" w:rsidRDefault="007470C9" w:rsidP="00D52BF1">
            <w:pPr>
              <w:pStyle w:val="15"/>
              <w:rPr>
                <w:sz w:val="20"/>
                <w:lang w:eastAsia="en-US"/>
              </w:rPr>
            </w:pPr>
            <w:r>
              <w:rPr>
                <w:sz w:val="20"/>
                <w:lang w:eastAsia="en-US"/>
              </w:rPr>
              <w:t>10-11</w:t>
            </w:r>
            <w:r w:rsidR="00D52BF1" w:rsidRPr="00D52BF1">
              <w:rPr>
                <w:sz w:val="20"/>
                <w:lang w:eastAsia="en-US"/>
              </w:rPr>
              <w:t xml:space="preserve"> классы</w:t>
            </w:r>
          </w:p>
        </w:tc>
        <w:tc>
          <w:tcPr>
            <w:tcW w:w="1801" w:type="dxa"/>
          </w:tcPr>
          <w:p w:rsidR="00D52BF1" w:rsidRPr="00D52BF1" w:rsidRDefault="00D52BF1" w:rsidP="00D52BF1">
            <w:pPr>
              <w:pStyle w:val="15"/>
              <w:rPr>
                <w:sz w:val="20"/>
                <w:lang w:eastAsia="en-US"/>
              </w:rPr>
            </w:pPr>
            <w:r w:rsidRPr="00D52BF1">
              <w:rPr>
                <w:sz w:val="20"/>
                <w:lang w:eastAsia="en-US"/>
              </w:rPr>
              <w:t>Контрольные административные работы по русскому языку, математике за предыдущий класс</w:t>
            </w:r>
          </w:p>
          <w:p w:rsidR="00D52BF1" w:rsidRPr="00D52BF1" w:rsidRDefault="00D52BF1" w:rsidP="00D52BF1">
            <w:pPr>
              <w:pStyle w:val="15"/>
              <w:rPr>
                <w:sz w:val="20"/>
                <w:lang w:eastAsia="en-US"/>
              </w:rPr>
            </w:pPr>
          </w:p>
        </w:tc>
        <w:tc>
          <w:tcPr>
            <w:tcW w:w="3624" w:type="dxa"/>
            <w:vMerge w:val="restart"/>
          </w:tcPr>
          <w:p w:rsidR="00D52BF1" w:rsidRPr="00D52BF1" w:rsidRDefault="00D52BF1" w:rsidP="00D52BF1">
            <w:pPr>
              <w:pStyle w:val="15"/>
              <w:rPr>
                <w:sz w:val="20"/>
                <w:lang w:eastAsia="en-US"/>
              </w:rPr>
            </w:pPr>
            <w:r w:rsidRPr="00D52BF1">
              <w:rPr>
                <w:sz w:val="20"/>
                <w:lang w:eastAsia="en-US"/>
              </w:rPr>
              <w:t xml:space="preserve"> - по русскому языку, литературе: диктанты, тематические тестирования, изложения (с элементами сочинения), сочинения на заданную тему, комплексный анализ текста, анализ стихотворения, эпизода, материалы самоанализа и рефлексии и т.п.;</w:t>
            </w:r>
          </w:p>
          <w:p w:rsidR="00D52BF1" w:rsidRPr="00D52BF1" w:rsidRDefault="00D52BF1" w:rsidP="00D52BF1">
            <w:pPr>
              <w:pStyle w:val="15"/>
              <w:rPr>
                <w:sz w:val="20"/>
                <w:lang w:eastAsia="en-US"/>
              </w:rPr>
            </w:pPr>
            <w:r w:rsidRPr="00D52BF1">
              <w:rPr>
                <w:sz w:val="20"/>
                <w:lang w:eastAsia="en-US"/>
              </w:rPr>
              <w:t xml:space="preserve"> - по иностранному языку: диктанты, тестовые задания на проверку овладения видами речевой деятельности (</w:t>
            </w:r>
            <w:proofErr w:type="spellStart"/>
            <w:r w:rsidRPr="00D52BF1">
              <w:rPr>
                <w:sz w:val="20"/>
                <w:lang w:eastAsia="en-US"/>
              </w:rPr>
              <w:t>аудирование</w:t>
            </w:r>
            <w:proofErr w:type="spellEnd"/>
            <w:r w:rsidRPr="00D52BF1">
              <w:rPr>
                <w:sz w:val="20"/>
                <w:lang w:eastAsia="en-US"/>
              </w:rPr>
              <w:t>, чтение, лексика и грамматика), контроль устной речи), материалы самоанализа и рефлексии и т.п.;</w:t>
            </w:r>
          </w:p>
          <w:p w:rsidR="00D52BF1" w:rsidRPr="00D52BF1" w:rsidRDefault="00D52BF1" w:rsidP="00D52BF1">
            <w:pPr>
              <w:pStyle w:val="15"/>
              <w:rPr>
                <w:sz w:val="20"/>
                <w:lang w:eastAsia="en-US"/>
              </w:rPr>
            </w:pPr>
            <w:r w:rsidRPr="00D52BF1">
              <w:rPr>
                <w:sz w:val="20"/>
                <w:lang w:eastAsia="en-US"/>
              </w:rPr>
              <w:t xml:space="preserve"> - по предметам естественно-научного цикла: математические, физические, химические диктанты, математические модели, тематические срезы, лабораторные и практические </w:t>
            </w:r>
            <w:r w:rsidRPr="00D52BF1">
              <w:rPr>
                <w:sz w:val="20"/>
                <w:lang w:eastAsia="en-US"/>
              </w:rPr>
              <w:lastRenderedPageBreak/>
              <w:t>работы, записи решения учебно-познавательных и учебно-практических задач, домашние практические работы, доклады на заданные темы, оформленные результаты проектов, материалы самоанализа и рефлексии и т.п.;</w:t>
            </w:r>
          </w:p>
          <w:p w:rsidR="00D52BF1" w:rsidRPr="00D52BF1" w:rsidRDefault="00D52BF1" w:rsidP="00D52BF1">
            <w:pPr>
              <w:pStyle w:val="15"/>
              <w:rPr>
                <w:sz w:val="20"/>
                <w:lang w:eastAsia="en-US"/>
              </w:rPr>
            </w:pPr>
            <w:r w:rsidRPr="00D52BF1">
              <w:rPr>
                <w:sz w:val="20"/>
                <w:lang w:eastAsia="en-US"/>
              </w:rPr>
              <w:t xml:space="preserve"> - по истории, обществознанию: доклады-презентации, устные ответы, творческие работы;</w:t>
            </w:r>
          </w:p>
          <w:p w:rsidR="00D52BF1" w:rsidRDefault="00D52BF1" w:rsidP="00D52BF1">
            <w:pPr>
              <w:pStyle w:val="15"/>
              <w:rPr>
                <w:sz w:val="20"/>
                <w:lang w:eastAsia="en-US"/>
              </w:rPr>
            </w:pPr>
            <w:r w:rsidRPr="00D52BF1">
              <w:rPr>
                <w:sz w:val="20"/>
                <w:lang w:eastAsia="en-US"/>
              </w:rPr>
              <w:t>- по физкультуре: самостоятельно составленный режим дна, комплексы физических упражнений, материалы самоанализа и рефлексии и т.п.</w:t>
            </w:r>
          </w:p>
          <w:p w:rsidR="007470C9" w:rsidRPr="00D52BF1" w:rsidRDefault="007470C9" w:rsidP="00D52BF1">
            <w:pPr>
              <w:pStyle w:val="15"/>
              <w:rPr>
                <w:sz w:val="20"/>
                <w:lang w:eastAsia="en-US"/>
              </w:rPr>
            </w:pPr>
            <w:r>
              <w:rPr>
                <w:sz w:val="20"/>
                <w:lang w:eastAsia="en-US"/>
              </w:rPr>
              <w:t>+ уровень освоения профильных предметов</w:t>
            </w:r>
          </w:p>
        </w:tc>
        <w:tc>
          <w:tcPr>
            <w:tcW w:w="1801" w:type="dxa"/>
          </w:tcPr>
          <w:p w:rsidR="00D52BF1" w:rsidRPr="00D52BF1" w:rsidRDefault="00D52BF1" w:rsidP="00D52BF1">
            <w:pPr>
              <w:pStyle w:val="15"/>
              <w:rPr>
                <w:sz w:val="20"/>
                <w:lang w:eastAsia="en-US"/>
              </w:rPr>
            </w:pPr>
            <w:r w:rsidRPr="00D52BF1">
              <w:rPr>
                <w:sz w:val="20"/>
                <w:lang w:eastAsia="en-US"/>
              </w:rPr>
              <w:lastRenderedPageBreak/>
              <w:t>Административные контрольные работы (диктанты, сочинения, тесты и т.п.)</w:t>
            </w:r>
          </w:p>
          <w:p w:rsidR="00D52BF1" w:rsidRPr="00D52BF1" w:rsidRDefault="00D52BF1" w:rsidP="00D52BF1">
            <w:pPr>
              <w:pStyle w:val="15"/>
              <w:rPr>
                <w:sz w:val="20"/>
                <w:lang w:eastAsia="en-US"/>
              </w:rPr>
            </w:pPr>
          </w:p>
        </w:tc>
        <w:tc>
          <w:tcPr>
            <w:tcW w:w="1885" w:type="dxa"/>
          </w:tcPr>
          <w:p w:rsidR="00D52BF1" w:rsidRPr="00D52BF1" w:rsidRDefault="00D52BF1" w:rsidP="00D52BF1">
            <w:pPr>
              <w:pStyle w:val="15"/>
              <w:rPr>
                <w:sz w:val="20"/>
                <w:lang w:eastAsia="en-US"/>
              </w:rPr>
            </w:pPr>
            <w:r w:rsidRPr="00D52BF1">
              <w:rPr>
                <w:sz w:val="20"/>
                <w:lang w:eastAsia="en-US"/>
              </w:rPr>
              <w:t>Итоговые административные контрольные работы по предметам (диктанты, сочинения, тесты и т.п.)</w:t>
            </w:r>
          </w:p>
        </w:tc>
      </w:tr>
      <w:tr w:rsidR="00D52BF1" w:rsidRPr="00D52BF1" w:rsidTr="009134C5">
        <w:trPr>
          <w:trHeight w:val="2530"/>
          <w:jc w:val="center"/>
        </w:trPr>
        <w:tc>
          <w:tcPr>
            <w:tcW w:w="1271" w:type="dxa"/>
          </w:tcPr>
          <w:p w:rsidR="00D52BF1" w:rsidRPr="00D52BF1" w:rsidRDefault="00D52BF1" w:rsidP="00D52BF1">
            <w:pPr>
              <w:pStyle w:val="15"/>
              <w:rPr>
                <w:sz w:val="20"/>
                <w:lang w:eastAsia="en-US"/>
              </w:rPr>
            </w:pPr>
          </w:p>
        </w:tc>
        <w:tc>
          <w:tcPr>
            <w:tcW w:w="1801" w:type="dxa"/>
          </w:tcPr>
          <w:p w:rsidR="00D52BF1" w:rsidRPr="00D52BF1" w:rsidRDefault="00D52BF1" w:rsidP="00D52BF1">
            <w:pPr>
              <w:pStyle w:val="15"/>
              <w:rPr>
                <w:sz w:val="20"/>
                <w:lang w:eastAsia="en-US"/>
              </w:rPr>
            </w:pPr>
          </w:p>
        </w:tc>
        <w:tc>
          <w:tcPr>
            <w:tcW w:w="3624" w:type="dxa"/>
            <w:vMerge/>
          </w:tcPr>
          <w:p w:rsidR="00D52BF1" w:rsidRPr="00D52BF1" w:rsidRDefault="00D52BF1" w:rsidP="00D52BF1">
            <w:pPr>
              <w:pStyle w:val="15"/>
              <w:rPr>
                <w:sz w:val="20"/>
                <w:lang w:eastAsia="en-US"/>
              </w:rPr>
            </w:pPr>
          </w:p>
        </w:tc>
        <w:tc>
          <w:tcPr>
            <w:tcW w:w="1801" w:type="dxa"/>
          </w:tcPr>
          <w:p w:rsidR="00D52BF1" w:rsidRPr="00D52BF1" w:rsidRDefault="00D52BF1" w:rsidP="00D52BF1">
            <w:pPr>
              <w:pStyle w:val="15"/>
              <w:rPr>
                <w:sz w:val="20"/>
                <w:lang w:eastAsia="en-US"/>
              </w:rPr>
            </w:pPr>
          </w:p>
        </w:tc>
        <w:tc>
          <w:tcPr>
            <w:tcW w:w="1885" w:type="dxa"/>
          </w:tcPr>
          <w:p w:rsidR="00D52BF1" w:rsidRPr="00D52BF1" w:rsidRDefault="007470C9" w:rsidP="007470C9">
            <w:pPr>
              <w:pStyle w:val="15"/>
              <w:rPr>
                <w:sz w:val="20"/>
                <w:lang w:eastAsia="en-US"/>
              </w:rPr>
            </w:pPr>
            <w:r>
              <w:rPr>
                <w:sz w:val="20"/>
                <w:lang w:eastAsia="en-US"/>
              </w:rPr>
              <w:t>11</w:t>
            </w:r>
            <w:r w:rsidR="00D52BF1" w:rsidRPr="00D52BF1">
              <w:rPr>
                <w:sz w:val="20"/>
                <w:lang w:eastAsia="en-US"/>
              </w:rPr>
              <w:t xml:space="preserve"> класс в форме </w:t>
            </w:r>
            <w:r>
              <w:rPr>
                <w:sz w:val="20"/>
                <w:lang w:eastAsia="en-US"/>
              </w:rPr>
              <w:t>Е</w:t>
            </w:r>
            <w:r w:rsidR="00D52BF1" w:rsidRPr="00D52BF1">
              <w:rPr>
                <w:sz w:val="20"/>
                <w:lang w:eastAsia="en-US"/>
              </w:rPr>
              <w:t>ГЭ.</w:t>
            </w:r>
          </w:p>
        </w:tc>
      </w:tr>
    </w:tbl>
    <w:p w:rsidR="00D52BF1" w:rsidRPr="00D52BF1" w:rsidRDefault="00D52BF1" w:rsidP="00D52BF1">
      <w:pPr>
        <w:pStyle w:val="15"/>
        <w:ind w:firstLine="0"/>
        <w:rPr>
          <w:sz w:val="26"/>
          <w:szCs w:val="26"/>
          <w:lang w:eastAsia="en-US"/>
        </w:rPr>
      </w:pPr>
      <w:r>
        <w:rPr>
          <w:b/>
          <w:sz w:val="26"/>
          <w:szCs w:val="26"/>
          <w:lang w:eastAsia="en-US"/>
        </w:rPr>
        <w:lastRenderedPageBreak/>
        <w:t xml:space="preserve">        </w:t>
      </w:r>
      <w:r w:rsidRPr="00D52BF1">
        <w:rPr>
          <w:sz w:val="26"/>
          <w:szCs w:val="26"/>
          <w:lang w:eastAsia="en-US"/>
        </w:rPr>
        <w:t>Результаты вводной диагностики, тестовых диагностических, самостоятельных и других работ фиксируются учителем-предметником и учитываются при выставлении оценок промежуточной и итоговой аттестации.</w:t>
      </w:r>
    </w:p>
    <w:p w:rsidR="00D52BF1" w:rsidRPr="00D52BF1" w:rsidRDefault="00D52BF1" w:rsidP="00D52BF1">
      <w:pPr>
        <w:pStyle w:val="15"/>
        <w:rPr>
          <w:sz w:val="26"/>
          <w:szCs w:val="26"/>
          <w:lang w:eastAsia="en-US"/>
        </w:rPr>
      </w:pPr>
      <w:r w:rsidRPr="00D52BF1">
        <w:rPr>
          <w:sz w:val="26"/>
          <w:szCs w:val="26"/>
          <w:lang w:eastAsia="en-US"/>
        </w:rPr>
        <w:t>По результатам проведения достижений составляются справки, обсуждаются результаты проведенных контрольных, творческих и иных работ, проводится анализ положительных и отрицательных результатов, разрабатываются мероприятия по коррекции учебно-методической деятельности</w:t>
      </w:r>
    </w:p>
    <w:p w:rsidR="00D52BF1" w:rsidRPr="00D52BF1" w:rsidRDefault="00D52BF1" w:rsidP="00D52BF1">
      <w:pPr>
        <w:pStyle w:val="15"/>
        <w:rPr>
          <w:sz w:val="26"/>
          <w:szCs w:val="26"/>
          <w:lang w:eastAsia="en-US"/>
        </w:rPr>
      </w:pPr>
      <w:r w:rsidRPr="00D52BF1">
        <w:rPr>
          <w:sz w:val="26"/>
          <w:szCs w:val="26"/>
          <w:lang w:eastAsia="en-US"/>
        </w:rPr>
        <w:t>Промежуточная аттестация обучающихся проводится в формах, определённых учебным планом и подтверждает освоение образовательной программы.</w:t>
      </w:r>
    </w:p>
    <w:p w:rsidR="00D52BF1" w:rsidRPr="00D52BF1" w:rsidRDefault="00D52BF1" w:rsidP="00D52BF1">
      <w:pPr>
        <w:pStyle w:val="15"/>
        <w:rPr>
          <w:sz w:val="26"/>
          <w:szCs w:val="26"/>
          <w:lang w:eastAsia="en-US"/>
        </w:rPr>
      </w:pPr>
      <w:r w:rsidRPr="00D52BF1">
        <w:rPr>
          <w:sz w:val="26"/>
          <w:szCs w:val="26"/>
          <w:lang w:eastAsia="en-US"/>
        </w:rPr>
        <w:t>Цель промежуточной аттестации:</w:t>
      </w:r>
    </w:p>
    <w:p w:rsidR="00D52BF1" w:rsidRPr="00D52BF1" w:rsidRDefault="00D52BF1" w:rsidP="006F14B1">
      <w:pPr>
        <w:pStyle w:val="15"/>
        <w:numPr>
          <w:ilvl w:val="0"/>
          <w:numId w:val="14"/>
        </w:numPr>
        <w:rPr>
          <w:sz w:val="26"/>
          <w:szCs w:val="26"/>
          <w:lang w:eastAsia="en-US"/>
        </w:rPr>
      </w:pPr>
      <w:r w:rsidRPr="00D52BF1">
        <w:rPr>
          <w:sz w:val="26"/>
          <w:szCs w:val="26"/>
          <w:lang w:eastAsia="en-US"/>
        </w:rPr>
        <w:t>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w:t>
      </w:r>
    </w:p>
    <w:p w:rsidR="00D52BF1" w:rsidRPr="00D52BF1" w:rsidRDefault="00D52BF1" w:rsidP="006F14B1">
      <w:pPr>
        <w:pStyle w:val="15"/>
        <w:numPr>
          <w:ilvl w:val="0"/>
          <w:numId w:val="14"/>
        </w:numPr>
        <w:rPr>
          <w:sz w:val="26"/>
          <w:szCs w:val="26"/>
          <w:lang w:eastAsia="en-US"/>
        </w:rPr>
      </w:pPr>
      <w:r w:rsidRPr="00D52BF1">
        <w:rPr>
          <w:sz w:val="26"/>
          <w:szCs w:val="26"/>
          <w:lang w:eastAsia="en-US"/>
        </w:rPr>
        <w:t>соотнесение этого уровня с требованиями образовательного стандарта;</w:t>
      </w:r>
    </w:p>
    <w:p w:rsidR="00D52BF1" w:rsidRPr="00D52BF1" w:rsidRDefault="00D52BF1" w:rsidP="006F14B1">
      <w:pPr>
        <w:pStyle w:val="15"/>
        <w:numPr>
          <w:ilvl w:val="0"/>
          <w:numId w:val="14"/>
        </w:numPr>
        <w:rPr>
          <w:sz w:val="26"/>
          <w:szCs w:val="26"/>
          <w:lang w:eastAsia="en-US"/>
        </w:rPr>
      </w:pPr>
      <w:r w:rsidRPr="00D52BF1">
        <w:rPr>
          <w:sz w:val="26"/>
          <w:szCs w:val="26"/>
          <w:lang w:eastAsia="en-US"/>
        </w:rPr>
        <w:t>контроль за выполнением учебных программ.</w:t>
      </w:r>
    </w:p>
    <w:p w:rsidR="00D52BF1" w:rsidRPr="00D52BF1" w:rsidRDefault="00D52BF1" w:rsidP="00D52BF1">
      <w:pPr>
        <w:pStyle w:val="15"/>
        <w:rPr>
          <w:sz w:val="26"/>
          <w:szCs w:val="26"/>
          <w:lang w:eastAsia="en-US"/>
        </w:rPr>
      </w:pPr>
      <w:r w:rsidRPr="00D52BF1">
        <w:rPr>
          <w:sz w:val="26"/>
          <w:szCs w:val="26"/>
          <w:lang w:eastAsia="en-US"/>
        </w:rPr>
        <w:t>Промежуточная аттестация может быть проведена в форме итоговых аттестационных контрольных или тестовых работ; в устной или письменной форме.</w:t>
      </w:r>
    </w:p>
    <w:p w:rsidR="00D52BF1" w:rsidRPr="00D52BF1" w:rsidRDefault="00D52BF1" w:rsidP="00D52BF1">
      <w:pPr>
        <w:pStyle w:val="15"/>
        <w:rPr>
          <w:sz w:val="26"/>
          <w:szCs w:val="26"/>
          <w:lang w:eastAsia="en-US"/>
        </w:rPr>
      </w:pPr>
      <w:r w:rsidRPr="00D52BF1">
        <w:rPr>
          <w:sz w:val="26"/>
          <w:szCs w:val="26"/>
          <w:lang w:eastAsia="en-US"/>
        </w:rPr>
        <w:t xml:space="preserve">Результаты промежуточной аттестации, представляющие собой результаты </w:t>
      </w:r>
      <w:proofErr w:type="spellStart"/>
      <w:r w:rsidRPr="00D52BF1">
        <w:rPr>
          <w:sz w:val="26"/>
          <w:szCs w:val="26"/>
          <w:lang w:eastAsia="en-US"/>
        </w:rPr>
        <w:t>внутришкольного</w:t>
      </w:r>
      <w:proofErr w:type="spellEnd"/>
      <w:r w:rsidRPr="00D52BF1">
        <w:rPr>
          <w:sz w:val="26"/>
          <w:szCs w:val="26"/>
          <w:lang w:eastAsia="en-US"/>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D52BF1" w:rsidRPr="00D52BF1" w:rsidRDefault="00D52BF1" w:rsidP="00D52BF1">
      <w:pPr>
        <w:pStyle w:val="15"/>
        <w:rPr>
          <w:sz w:val="26"/>
          <w:szCs w:val="26"/>
          <w:lang w:eastAsia="en-US"/>
        </w:rPr>
      </w:pPr>
      <w:r w:rsidRPr="00D52BF1">
        <w:rPr>
          <w:sz w:val="26"/>
          <w:szCs w:val="26"/>
          <w:lang w:eastAsia="en-US"/>
        </w:rPr>
        <w:t>Неудовлетворительные результаты промежуточной аттестации по одному или нескольким учебным предметам образовательной программы признаются академической задолженностью.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школой, в пределах одного года с момента образования академической задолженности.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D52BF1" w:rsidRPr="00D52BF1" w:rsidRDefault="00D52BF1" w:rsidP="00D52BF1">
      <w:pPr>
        <w:pStyle w:val="15"/>
        <w:rPr>
          <w:sz w:val="26"/>
          <w:szCs w:val="26"/>
          <w:lang w:eastAsia="en-US"/>
        </w:rPr>
      </w:pPr>
      <w:r w:rsidRPr="00D52BF1">
        <w:rPr>
          <w:sz w:val="26"/>
          <w:szCs w:val="26"/>
          <w:lang w:eastAsia="en-US"/>
        </w:rPr>
        <w:t xml:space="preserve">На итоговую оценку на ступени </w:t>
      </w:r>
      <w:r w:rsidR="007470C9">
        <w:rPr>
          <w:sz w:val="26"/>
          <w:szCs w:val="26"/>
          <w:lang w:eastAsia="en-US"/>
        </w:rPr>
        <w:t xml:space="preserve">среднего </w:t>
      </w:r>
      <w:r w:rsidRPr="00D52BF1">
        <w:rPr>
          <w:sz w:val="26"/>
          <w:szCs w:val="26"/>
          <w:lang w:eastAsia="en-US"/>
        </w:rPr>
        <w:t xml:space="preserve"> общего образования выносятся результаты по учебным предметам.</w:t>
      </w:r>
    </w:p>
    <w:p w:rsidR="00D52BF1" w:rsidRPr="00D52BF1" w:rsidRDefault="00D52BF1" w:rsidP="00D52BF1">
      <w:pPr>
        <w:pStyle w:val="15"/>
        <w:rPr>
          <w:sz w:val="26"/>
          <w:szCs w:val="26"/>
          <w:lang w:eastAsia="en-US"/>
        </w:rPr>
      </w:pPr>
      <w:r w:rsidRPr="00D52BF1">
        <w:rPr>
          <w:sz w:val="26"/>
          <w:szCs w:val="26"/>
          <w:lang w:eastAsia="en-US"/>
        </w:rPr>
        <w:lastRenderedPageBreak/>
        <w:t xml:space="preserve">Итоговая оценка </w:t>
      </w:r>
      <w:r w:rsidR="007470C9">
        <w:rPr>
          <w:sz w:val="26"/>
          <w:szCs w:val="26"/>
          <w:lang w:eastAsia="en-US"/>
        </w:rPr>
        <w:t>ученика</w:t>
      </w:r>
      <w:r w:rsidRPr="00D52BF1">
        <w:rPr>
          <w:sz w:val="26"/>
          <w:szCs w:val="26"/>
          <w:lang w:eastAsia="en-US"/>
        </w:rPr>
        <w:t xml:space="preserve"> </w:t>
      </w:r>
      <w:r w:rsidR="007470C9">
        <w:rPr>
          <w:sz w:val="26"/>
          <w:szCs w:val="26"/>
          <w:lang w:eastAsia="en-US"/>
        </w:rPr>
        <w:t>10-11</w:t>
      </w:r>
      <w:r w:rsidRPr="00D52BF1">
        <w:rPr>
          <w:sz w:val="26"/>
          <w:szCs w:val="26"/>
          <w:lang w:eastAsia="en-US"/>
        </w:rPr>
        <w:t xml:space="preserve"> класса формируется на основе:</w:t>
      </w:r>
    </w:p>
    <w:p w:rsidR="00D52BF1" w:rsidRPr="00D52BF1" w:rsidRDefault="00D52BF1" w:rsidP="00D52BF1">
      <w:pPr>
        <w:pStyle w:val="15"/>
        <w:rPr>
          <w:sz w:val="26"/>
          <w:szCs w:val="26"/>
          <w:lang w:eastAsia="en-US"/>
        </w:rPr>
      </w:pPr>
      <w:r w:rsidRPr="00D52BF1">
        <w:rPr>
          <w:iCs/>
          <w:sz w:val="26"/>
          <w:szCs w:val="26"/>
          <w:lang w:eastAsia="en-US"/>
        </w:rPr>
        <w:t>• </w:t>
      </w:r>
      <w:r w:rsidRPr="00D52BF1">
        <w:rPr>
          <w:sz w:val="26"/>
          <w:szCs w:val="26"/>
          <w:lang w:eastAsia="en-US"/>
        </w:rPr>
        <w:t xml:space="preserve">результатов </w:t>
      </w:r>
      <w:proofErr w:type="spellStart"/>
      <w:r w:rsidRPr="00D52BF1">
        <w:rPr>
          <w:sz w:val="26"/>
          <w:szCs w:val="26"/>
          <w:lang w:eastAsia="en-US"/>
        </w:rPr>
        <w:t>внутришкольного</w:t>
      </w:r>
      <w:proofErr w:type="spellEnd"/>
      <w:r w:rsidRPr="00D52BF1">
        <w:rPr>
          <w:sz w:val="26"/>
          <w:szCs w:val="26"/>
          <w:lang w:eastAsia="en-US"/>
        </w:rPr>
        <w:t xml:space="preserve"> мониторинга образовательных достижений по всем предметам, зафиксированных в журналах</w:t>
      </w:r>
      <w:r w:rsidR="007470C9">
        <w:rPr>
          <w:sz w:val="26"/>
          <w:szCs w:val="26"/>
          <w:lang w:eastAsia="en-US"/>
        </w:rPr>
        <w:t xml:space="preserve"> (по полугодиям)</w:t>
      </w:r>
      <w:r w:rsidRPr="00D52BF1">
        <w:rPr>
          <w:sz w:val="26"/>
          <w:szCs w:val="26"/>
          <w:lang w:eastAsia="en-US"/>
        </w:rPr>
        <w:t>;</w:t>
      </w:r>
    </w:p>
    <w:p w:rsidR="00D52BF1" w:rsidRPr="00D52BF1" w:rsidRDefault="00D52BF1" w:rsidP="00D52BF1">
      <w:pPr>
        <w:pStyle w:val="15"/>
        <w:rPr>
          <w:sz w:val="26"/>
          <w:szCs w:val="26"/>
          <w:lang w:eastAsia="en-US"/>
        </w:rPr>
      </w:pPr>
      <w:r w:rsidRPr="00D52BF1">
        <w:rPr>
          <w:iCs/>
          <w:sz w:val="26"/>
          <w:szCs w:val="26"/>
          <w:lang w:eastAsia="en-US"/>
        </w:rPr>
        <w:t>• </w:t>
      </w:r>
      <w:r w:rsidRPr="00D52BF1">
        <w:rPr>
          <w:sz w:val="26"/>
          <w:szCs w:val="26"/>
          <w:lang w:eastAsia="en-US"/>
        </w:rPr>
        <w:t>оценок за выполнение итоговых работ по всем учебным предметам;</w:t>
      </w:r>
    </w:p>
    <w:p w:rsidR="00D52BF1" w:rsidRPr="00D52BF1" w:rsidRDefault="00D52BF1" w:rsidP="00D52BF1">
      <w:pPr>
        <w:pStyle w:val="15"/>
        <w:rPr>
          <w:sz w:val="26"/>
          <w:szCs w:val="26"/>
          <w:lang w:eastAsia="en-US"/>
        </w:rPr>
      </w:pPr>
      <w:r w:rsidRPr="00D52BF1">
        <w:rPr>
          <w:sz w:val="26"/>
          <w:szCs w:val="26"/>
          <w:lang w:eastAsia="en-US"/>
        </w:rPr>
        <w:t xml:space="preserve">При этом результаты </w:t>
      </w:r>
      <w:proofErr w:type="spellStart"/>
      <w:r w:rsidRPr="00D52BF1">
        <w:rPr>
          <w:sz w:val="26"/>
          <w:szCs w:val="26"/>
          <w:lang w:eastAsia="en-US"/>
        </w:rPr>
        <w:t>внутришкольного</w:t>
      </w:r>
      <w:proofErr w:type="spellEnd"/>
      <w:r w:rsidRPr="00D52BF1">
        <w:rPr>
          <w:sz w:val="26"/>
          <w:szCs w:val="26"/>
          <w:lang w:eastAsia="en-US"/>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Оценки за итоговые работы, характеризуют уровень усвоения обучающимися опорной системы знаний по изучаемым предметам</w:t>
      </w:r>
    </w:p>
    <w:p w:rsidR="00D52BF1" w:rsidRPr="00D52BF1" w:rsidRDefault="00D52BF1" w:rsidP="00D52BF1">
      <w:pPr>
        <w:pStyle w:val="15"/>
        <w:rPr>
          <w:sz w:val="26"/>
          <w:szCs w:val="26"/>
          <w:lang w:eastAsia="en-US"/>
        </w:rPr>
      </w:pPr>
      <w:r w:rsidRPr="00D52BF1">
        <w:rPr>
          <w:sz w:val="26"/>
          <w:szCs w:val="26"/>
          <w:lang w:eastAsia="en-US"/>
        </w:rPr>
        <w:t xml:space="preserve">Результаты итоговой аттестации выпускников (в том числе государственной) характеризуют уровень достижения результатов освоения основной образовательной программы </w:t>
      </w:r>
      <w:r w:rsidR="007470C9">
        <w:rPr>
          <w:sz w:val="26"/>
          <w:szCs w:val="26"/>
          <w:lang w:eastAsia="en-US"/>
        </w:rPr>
        <w:t xml:space="preserve"> среднего </w:t>
      </w:r>
      <w:r w:rsidRPr="00D52BF1">
        <w:rPr>
          <w:sz w:val="26"/>
          <w:szCs w:val="26"/>
          <w:lang w:eastAsia="en-US"/>
        </w:rPr>
        <w:t xml:space="preserve"> общего образования, необходимых для продолжения образования</w:t>
      </w:r>
      <w:r w:rsidR="007470C9">
        <w:rPr>
          <w:sz w:val="26"/>
          <w:szCs w:val="26"/>
          <w:lang w:eastAsia="en-US"/>
        </w:rPr>
        <w:t xml:space="preserve"> по программам профессиональной подготовки. </w:t>
      </w:r>
      <w:r w:rsidRPr="00D52BF1">
        <w:rPr>
          <w:sz w:val="26"/>
          <w:szCs w:val="26"/>
          <w:lang w:eastAsia="en-US"/>
        </w:rPr>
        <w:t>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9F5389" w:rsidRPr="00B66F25" w:rsidRDefault="00D52BF1" w:rsidP="00864B78">
      <w:pPr>
        <w:pStyle w:val="15"/>
        <w:rPr>
          <w:sz w:val="26"/>
          <w:szCs w:val="26"/>
          <w:lang w:eastAsia="en-US"/>
        </w:rPr>
      </w:pPr>
      <w:r w:rsidRPr="00D52BF1">
        <w:rPr>
          <w:sz w:val="26"/>
          <w:szCs w:val="26"/>
          <w:lang w:eastAsia="en-US"/>
        </w:rPr>
        <w:t>Аттестат о</w:t>
      </w:r>
      <w:r w:rsidR="007470C9">
        <w:rPr>
          <w:sz w:val="26"/>
          <w:szCs w:val="26"/>
          <w:lang w:eastAsia="en-US"/>
        </w:rPr>
        <w:t xml:space="preserve">  среднем  </w:t>
      </w:r>
      <w:r w:rsidRPr="00D52BF1">
        <w:rPr>
          <w:sz w:val="26"/>
          <w:szCs w:val="26"/>
          <w:lang w:eastAsia="en-US"/>
        </w:rPr>
        <w:t xml:space="preserve">общем образовании выдаётся обучающимся, успешно прошедшим государственную итоговую аттестацию, и подтверждает получение </w:t>
      </w:r>
      <w:r w:rsidR="007470C9">
        <w:rPr>
          <w:sz w:val="26"/>
          <w:szCs w:val="26"/>
          <w:lang w:eastAsia="en-US"/>
        </w:rPr>
        <w:t>среднего</w:t>
      </w:r>
      <w:r w:rsidRPr="00D52BF1">
        <w:rPr>
          <w:sz w:val="26"/>
          <w:szCs w:val="26"/>
          <w:lang w:eastAsia="en-US"/>
        </w:rPr>
        <w:t xml:space="preserve"> общ</w:t>
      </w:r>
      <w:r w:rsidR="00864B78">
        <w:rPr>
          <w:sz w:val="26"/>
          <w:szCs w:val="26"/>
          <w:lang w:eastAsia="en-US"/>
        </w:rPr>
        <w:t>его образовани</w:t>
      </w:r>
      <w:r w:rsidR="00D23E65">
        <w:rPr>
          <w:sz w:val="26"/>
          <w:szCs w:val="26"/>
          <w:lang w:eastAsia="en-US"/>
        </w:rPr>
        <w:t>я</w:t>
      </w:r>
    </w:p>
    <w:sectPr w:rsidR="009F5389" w:rsidRPr="00B66F25" w:rsidSect="009A63BA">
      <w:footerReference w:type="default" r:id="rId12"/>
      <w:pgSz w:w="11906" w:h="16838"/>
      <w:pgMar w:top="1134" w:right="850" w:bottom="851"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D0" w:rsidRDefault="000728D0" w:rsidP="00A833B2">
      <w:r>
        <w:separator/>
      </w:r>
    </w:p>
  </w:endnote>
  <w:endnote w:type="continuationSeparator" w:id="0">
    <w:p w:rsidR="000728D0" w:rsidRDefault="000728D0" w:rsidP="00A8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62" w:rsidRDefault="005E2862">
    <w:pPr>
      <w:pStyle w:val="a7"/>
    </w:pPr>
  </w:p>
  <w:p w:rsidR="005E2862" w:rsidRDefault="005E2862"/>
  <w:p w:rsidR="005E2862" w:rsidRDefault="005E28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D0" w:rsidRDefault="000728D0" w:rsidP="00A833B2">
      <w:r>
        <w:separator/>
      </w:r>
    </w:p>
  </w:footnote>
  <w:footnote w:type="continuationSeparator" w:id="0">
    <w:p w:rsidR="000728D0" w:rsidRDefault="000728D0" w:rsidP="00A833B2">
      <w:r>
        <w:continuationSeparator/>
      </w:r>
    </w:p>
  </w:footnote>
  <w:footnote w:id="1">
    <w:p w:rsidR="005E2862" w:rsidRPr="00451AC4" w:rsidRDefault="005E2862" w:rsidP="00C76248">
      <w:pPr>
        <w:pStyle w:val="afd"/>
        <w:rPr>
          <w:sz w:val="22"/>
          <w:szCs w:val="22"/>
        </w:rPr>
      </w:pPr>
      <w:r w:rsidRPr="00451AC4">
        <w:rPr>
          <w:rStyle w:val="affd"/>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2">
    <w:p w:rsidR="005E2862" w:rsidRDefault="005E2862" w:rsidP="00C76248">
      <w:pPr>
        <w:pStyle w:val="afd"/>
      </w:pPr>
      <w:r>
        <w:rPr>
          <w:rStyle w:val="affd"/>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5E2862" w:rsidRDefault="005E2862" w:rsidP="00C76248">
      <w:pPr>
        <w:pStyle w:val="afd"/>
      </w:pPr>
      <w:r>
        <w:rPr>
          <w:rStyle w:val="affd"/>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5E2862" w:rsidRPr="0012121B" w:rsidRDefault="005E2862" w:rsidP="00C76248">
      <w:pPr>
        <w:pStyle w:val="affa"/>
        <w:spacing w:line="240" w:lineRule="auto"/>
        <w:ind w:firstLine="709"/>
        <w:rPr>
          <w:sz w:val="20"/>
          <w:szCs w:val="20"/>
          <w:lang w:eastAsia="ru-RU"/>
        </w:rPr>
      </w:pPr>
      <w:r>
        <w:rPr>
          <w:rStyle w:val="affd"/>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5E2862" w:rsidRDefault="005E2862" w:rsidP="00C76248">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62" w:rsidRPr="00A700D9" w:rsidRDefault="005E2862">
    <w:pPr>
      <w:pStyle w:val="af2"/>
      <w:jc w:val="center"/>
    </w:pPr>
    <w:r>
      <w:fldChar w:fldCharType="begin"/>
    </w:r>
    <w:r>
      <w:instrText xml:space="preserve"> PAGE   \* MERGEFORMAT </w:instrText>
    </w:r>
    <w:r>
      <w:fldChar w:fldCharType="separate"/>
    </w:r>
    <w:r w:rsidR="006F0DC1">
      <w:rPr>
        <w:noProof/>
      </w:rPr>
      <w:t>95</w:t>
    </w:r>
    <w:r>
      <w:fldChar w:fldCharType="end"/>
    </w:r>
  </w:p>
  <w:p w:rsidR="005E2862" w:rsidRDefault="005E2862">
    <w:pPr>
      <w:pStyle w:val="af2"/>
    </w:pPr>
  </w:p>
  <w:p w:rsidR="005E2862" w:rsidRDefault="005E28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1">
    <w:nsid w:val="00000008"/>
    <w:multiLevelType w:val="multilevel"/>
    <w:tmpl w:val="00000008"/>
    <w:name w:val="WW8Num86"/>
    <w:lvl w:ilvl="0">
      <w:start w:val="1"/>
      <w:numFmt w:val="decimal"/>
      <w:lvlText w:val="%1)"/>
      <w:lvlJc w:val="left"/>
      <w:pPr>
        <w:tabs>
          <w:tab w:val="num" w:pos="840"/>
        </w:tabs>
      </w:pPr>
      <w:rPr>
        <w:sz w:val="20"/>
      </w:rPr>
    </w:lvl>
    <w:lvl w:ilvl="1">
      <w:start w:val="1"/>
      <w:numFmt w:val="decimal"/>
      <w:lvlText w:val="%2."/>
      <w:lvlJc w:val="left"/>
      <w:pPr>
        <w:tabs>
          <w:tab w:val="num" w:pos="1515"/>
        </w:tabs>
      </w:pPr>
    </w:lvl>
    <w:lvl w:ilvl="2">
      <w:start w:val="1"/>
      <w:numFmt w:val="decimal"/>
      <w:lvlText w:val="%3)"/>
      <w:lvlJc w:val="left"/>
      <w:pPr>
        <w:tabs>
          <w:tab w:val="num" w:pos="2460"/>
        </w:tabs>
      </w:pPr>
      <w:rPr>
        <w:sz w:val="2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9"/>
    <w:multiLevelType w:val="singleLevel"/>
    <w:tmpl w:val="00000009"/>
    <w:name w:val="WW8Num89"/>
    <w:lvl w:ilvl="0">
      <w:start w:val="1"/>
      <w:numFmt w:val="decimal"/>
      <w:lvlText w:val="%1."/>
      <w:lvlJc w:val="left"/>
      <w:pPr>
        <w:tabs>
          <w:tab w:val="num" w:pos="720"/>
        </w:tabs>
      </w:pPr>
    </w:lvl>
  </w:abstractNum>
  <w:abstractNum w:abstractNumId="3">
    <w:nsid w:val="0000000A"/>
    <w:multiLevelType w:val="singleLevel"/>
    <w:tmpl w:val="0000000A"/>
    <w:name w:val="WW8Num97"/>
    <w:lvl w:ilvl="0">
      <w:start w:val="1"/>
      <w:numFmt w:val="bullet"/>
      <w:lvlText w:val=""/>
      <w:lvlJc w:val="left"/>
      <w:pPr>
        <w:tabs>
          <w:tab w:val="num" w:pos="227"/>
        </w:tabs>
      </w:pPr>
      <w:rPr>
        <w:rFonts w:ascii="Symbol" w:hAnsi="Symbol"/>
      </w:rPr>
    </w:lvl>
  </w:abstractNum>
  <w:abstractNum w:abstractNumId="4">
    <w:nsid w:val="0000000B"/>
    <w:multiLevelType w:val="singleLevel"/>
    <w:tmpl w:val="0000000B"/>
    <w:name w:val="WW8Num114"/>
    <w:lvl w:ilvl="0">
      <w:start w:val="1"/>
      <w:numFmt w:val="bullet"/>
      <w:lvlText w:val=""/>
      <w:lvlJc w:val="left"/>
      <w:pPr>
        <w:tabs>
          <w:tab w:val="num" w:pos="1828"/>
        </w:tabs>
      </w:pPr>
      <w:rPr>
        <w:rFonts w:ascii="Symbol" w:hAnsi="Symbol"/>
        <w:color w:val="auto"/>
      </w:rPr>
    </w:lvl>
  </w:abstractNum>
  <w:abstractNum w:abstractNumId="5">
    <w:nsid w:val="03C00815"/>
    <w:multiLevelType w:val="hybridMultilevel"/>
    <w:tmpl w:val="8BAE2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
    <w:nsid w:val="068834A9"/>
    <w:multiLevelType w:val="hybridMultilevel"/>
    <w:tmpl w:val="F1169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F04966"/>
    <w:multiLevelType w:val="hybridMultilevel"/>
    <w:tmpl w:val="096813BC"/>
    <w:lvl w:ilvl="0" w:tplc="EB2EFDD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8276B20"/>
    <w:multiLevelType w:val="hybridMultilevel"/>
    <w:tmpl w:val="F432A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D46948"/>
    <w:multiLevelType w:val="multilevel"/>
    <w:tmpl w:val="125EE46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B3E068B"/>
    <w:multiLevelType w:val="hybridMultilevel"/>
    <w:tmpl w:val="58DEA78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2">
    <w:nsid w:val="0B876A07"/>
    <w:multiLevelType w:val="hybridMultilevel"/>
    <w:tmpl w:val="31A85C4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2477182"/>
    <w:multiLevelType w:val="hybridMultilevel"/>
    <w:tmpl w:val="AB046A9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5D70DFE"/>
    <w:multiLevelType w:val="hybridMultilevel"/>
    <w:tmpl w:val="F1BC4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EA5176"/>
    <w:multiLevelType w:val="hybridMultilevel"/>
    <w:tmpl w:val="C8F4E76E"/>
    <w:lvl w:ilvl="0" w:tplc="0419000B">
      <w:start w:val="1"/>
      <w:numFmt w:val="bullet"/>
      <w:lvlText w:val=""/>
      <w:lvlJc w:val="left"/>
      <w:pPr>
        <w:ind w:left="2688" w:hanging="360"/>
      </w:pPr>
      <w:rPr>
        <w:rFonts w:ascii="Wingdings" w:hAnsi="Wingdings" w:hint="default"/>
      </w:rPr>
    </w:lvl>
    <w:lvl w:ilvl="1" w:tplc="04190003" w:tentative="1">
      <w:start w:val="1"/>
      <w:numFmt w:val="bullet"/>
      <w:lvlText w:val="o"/>
      <w:lvlJc w:val="left"/>
      <w:pPr>
        <w:ind w:left="3408" w:hanging="360"/>
      </w:pPr>
      <w:rPr>
        <w:rFonts w:ascii="Courier New" w:hAnsi="Courier New" w:cs="Courier New" w:hint="default"/>
      </w:rPr>
    </w:lvl>
    <w:lvl w:ilvl="2" w:tplc="04190005" w:tentative="1">
      <w:start w:val="1"/>
      <w:numFmt w:val="bullet"/>
      <w:lvlText w:val=""/>
      <w:lvlJc w:val="left"/>
      <w:pPr>
        <w:ind w:left="4128" w:hanging="360"/>
      </w:pPr>
      <w:rPr>
        <w:rFonts w:ascii="Wingdings" w:hAnsi="Wingdings" w:hint="default"/>
      </w:rPr>
    </w:lvl>
    <w:lvl w:ilvl="3" w:tplc="04190001" w:tentative="1">
      <w:start w:val="1"/>
      <w:numFmt w:val="bullet"/>
      <w:lvlText w:val=""/>
      <w:lvlJc w:val="left"/>
      <w:pPr>
        <w:ind w:left="4848" w:hanging="360"/>
      </w:pPr>
      <w:rPr>
        <w:rFonts w:ascii="Symbol" w:hAnsi="Symbol" w:hint="default"/>
      </w:rPr>
    </w:lvl>
    <w:lvl w:ilvl="4" w:tplc="04190003" w:tentative="1">
      <w:start w:val="1"/>
      <w:numFmt w:val="bullet"/>
      <w:lvlText w:val="o"/>
      <w:lvlJc w:val="left"/>
      <w:pPr>
        <w:ind w:left="5568" w:hanging="360"/>
      </w:pPr>
      <w:rPr>
        <w:rFonts w:ascii="Courier New" w:hAnsi="Courier New" w:cs="Courier New" w:hint="default"/>
      </w:rPr>
    </w:lvl>
    <w:lvl w:ilvl="5" w:tplc="04190005" w:tentative="1">
      <w:start w:val="1"/>
      <w:numFmt w:val="bullet"/>
      <w:lvlText w:val=""/>
      <w:lvlJc w:val="left"/>
      <w:pPr>
        <w:ind w:left="6288" w:hanging="360"/>
      </w:pPr>
      <w:rPr>
        <w:rFonts w:ascii="Wingdings" w:hAnsi="Wingdings" w:hint="default"/>
      </w:rPr>
    </w:lvl>
    <w:lvl w:ilvl="6" w:tplc="04190001" w:tentative="1">
      <w:start w:val="1"/>
      <w:numFmt w:val="bullet"/>
      <w:lvlText w:val=""/>
      <w:lvlJc w:val="left"/>
      <w:pPr>
        <w:ind w:left="7008" w:hanging="360"/>
      </w:pPr>
      <w:rPr>
        <w:rFonts w:ascii="Symbol" w:hAnsi="Symbol" w:hint="default"/>
      </w:rPr>
    </w:lvl>
    <w:lvl w:ilvl="7" w:tplc="04190003" w:tentative="1">
      <w:start w:val="1"/>
      <w:numFmt w:val="bullet"/>
      <w:lvlText w:val="o"/>
      <w:lvlJc w:val="left"/>
      <w:pPr>
        <w:ind w:left="7728" w:hanging="360"/>
      </w:pPr>
      <w:rPr>
        <w:rFonts w:ascii="Courier New" w:hAnsi="Courier New" w:cs="Courier New" w:hint="default"/>
      </w:rPr>
    </w:lvl>
    <w:lvl w:ilvl="8" w:tplc="04190005" w:tentative="1">
      <w:start w:val="1"/>
      <w:numFmt w:val="bullet"/>
      <w:lvlText w:val=""/>
      <w:lvlJc w:val="left"/>
      <w:pPr>
        <w:ind w:left="8448" w:hanging="360"/>
      </w:pPr>
      <w:rPr>
        <w:rFonts w:ascii="Wingdings" w:hAnsi="Wingdings" w:hint="default"/>
      </w:rPr>
    </w:lvl>
  </w:abstractNum>
  <w:abstractNum w:abstractNumId="16">
    <w:nsid w:val="171416D6"/>
    <w:multiLevelType w:val="hybridMultilevel"/>
    <w:tmpl w:val="A8B22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C41A5A"/>
    <w:multiLevelType w:val="hybridMultilevel"/>
    <w:tmpl w:val="E2C689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3593483"/>
    <w:multiLevelType w:val="hybridMultilevel"/>
    <w:tmpl w:val="A522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CB3812"/>
    <w:multiLevelType w:val="hybridMultilevel"/>
    <w:tmpl w:val="949E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E8763C"/>
    <w:multiLevelType w:val="hybridMultilevel"/>
    <w:tmpl w:val="4C3054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C64BBE"/>
    <w:multiLevelType w:val="hybridMultilevel"/>
    <w:tmpl w:val="F7AE609E"/>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A05AA8"/>
    <w:multiLevelType w:val="hybridMultilevel"/>
    <w:tmpl w:val="BDB2E5B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F9A6F62"/>
    <w:multiLevelType w:val="hybridMultilevel"/>
    <w:tmpl w:val="C888A6C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5234F28"/>
    <w:multiLevelType w:val="hybridMultilevel"/>
    <w:tmpl w:val="D94A6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72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D3971DB"/>
    <w:multiLevelType w:val="hybridMultilevel"/>
    <w:tmpl w:val="4F3C0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A10207"/>
    <w:multiLevelType w:val="hybridMultilevel"/>
    <w:tmpl w:val="DA580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46A60D8"/>
    <w:multiLevelType w:val="hybridMultilevel"/>
    <w:tmpl w:val="1272E26C"/>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31">
    <w:nsid w:val="48123137"/>
    <w:multiLevelType w:val="hybridMultilevel"/>
    <w:tmpl w:val="6A70D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94352B"/>
    <w:multiLevelType w:val="multilevel"/>
    <w:tmpl w:val="256C27E4"/>
    <w:lvl w:ilvl="0">
      <w:start w:val="1"/>
      <w:numFmt w:val="decimal"/>
      <w:lvlText w:val="%1."/>
      <w:lvlJc w:val="left"/>
      <w:pPr>
        <w:ind w:left="720" w:hanging="360"/>
      </w:pPr>
      <w:rPr>
        <w:rFonts w:hint="default"/>
      </w:rPr>
    </w:lvl>
    <w:lvl w:ilvl="1">
      <w:start w:val="2"/>
      <w:numFmt w:val="decimal"/>
      <w:isLgl/>
      <w:lvlText w:val="%1.%2."/>
      <w:lvlJc w:val="left"/>
      <w:pPr>
        <w:ind w:left="1451" w:hanging="975"/>
      </w:pPr>
      <w:rPr>
        <w:rFonts w:hint="default"/>
      </w:rPr>
    </w:lvl>
    <w:lvl w:ilvl="2">
      <w:start w:val="5"/>
      <w:numFmt w:val="decimal"/>
      <w:isLgl/>
      <w:lvlText w:val="%1.%2.%3."/>
      <w:lvlJc w:val="left"/>
      <w:pPr>
        <w:ind w:left="1567" w:hanging="975"/>
      </w:pPr>
      <w:rPr>
        <w:rFonts w:hint="default"/>
      </w:rPr>
    </w:lvl>
    <w:lvl w:ilvl="3">
      <w:start w:val="2"/>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33">
    <w:nsid w:val="4DBF6234"/>
    <w:multiLevelType w:val="hybridMultilevel"/>
    <w:tmpl w:val="4EC0A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0A1FC2"/>
    <w:multiLevelType w:val="hybridMultilevel"/>
    <w:tmpl w:val="0324BBE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5">
    <w:nsid w:val="505805C4"/>
    <w:multiLevelType w:val="multilevel"/>
    <w:tmpl w:val="E2A6A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26B10E5"/>
    <w:multiLevelType w:val="hybridMultilevel"/>
    <w:tmpl w:val="ADC86D9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53C187E"/>
    <w:multiLevelType w:val="hybridMultilevel"/>
    <w:tmpl w:val="8D3CB0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AEB3A1B"/>
    <w:multiLevelType w:val="hybridMultilevel"/>
    <w:tmpl w:val="AEF449F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5CE16A7A"/>
    <w:multiLevelType w:val="hybridMultilevel"/>
    <w:tmpl w:val="3468DC5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DAC4A3F"/>
    <w:multiLevelType w:val="hybridMultilevel"/>
    <w:tmpl w:val="199AB2F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60A02D04"/>
    <w:multiLevelType w:val="hybridMultilevel"/>
    <w:tmpl w:val="5626507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614729A0"/>
    <w:multiLevelType w:val="hybridMultilevel"/>
    <w:tmpl w:val="2CC6FEE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64FF5BF7"/>
    <w:multiLevelType w:val="hybridMultilevel"/>
    <w:tmpl w:val="D7546DC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59422F4"/>
    <w:multiLevelType w:val="hybridMultilevel"/>
    <w:tmpl w:val="582AC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67614E1E"/>
    <w:multiLevelType w:val="hybridMultilevel"/>
    <w:tmpl w:val="40DA7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DA821EC"/>
    <w:multiLevelType w:val="hybridMultilevel"/>
    <w:tmpl w:val="0464E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5">
    <w:nsid w:val="6F986782"/>
    <w:multiLevelType w:val="hybridMultilevel"/>
    <w:tmpl w:val="6A3886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70ED7255"/>
    <w:multiLevelType w:val="hybridMultilevel"/>
    <w:tmpl w:val="DC9CC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0E5224"/>
    <w:multiLevelType w:val="hybridMultilevel"/>
    <w:tmpl w:val="9C9A641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74437B8D"/>
    <w:multiLevelType w:val="hybridMultilevel"/>
    <w:tmpl w:val="4BB6093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785E7A65"/>
    <w:multiLevelType w:val="hybridMultilevel"/>
    <w:tmpl w:val="B520275E"/>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6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E916793"/>
    <w:multiLevelType w:val="hybridMultilevel"/>
    <w:tmpl w:val="A0380DF2"/>
    <w:lvl w:ilvl="0" w:tplc="F0AEDAB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60"/>
  </w:num>
  <w:num w:numId="4">
    <w:abstractNumId w:val="50"/>
  </w:num>
  <w:num w:numId="5">
    <w:abstractNumId w:val="11"/>
  </w:num>
  <w:num w:numId="6">
    <w:abstractNumId w:val="34"/>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8"/>
  </w:num>
  <w:num w:numId="10">
    <w:abstractNumId w:val="14"/>
  </w:num>
  <w:num w:numId="11">
    <w:abstractNumId w:val="20"/>
  </w:num>
  <w:num w:numId="12">
    <w:abstractNumId w:val="8"/>
  </w:num>
  <w:num w:numId="13">
    <w:abstractNumId w:val="62"/>
  </w:num>
  <w:num w:numId="14">
    <w:abstractNumId w:val="38"/>
  </w:num>
  <w:num w:numId="15">
    <w:abstractNumId w:val="4"/>
  </w:num>
  <w:num w:numId="16">
    <w:abstractNumId w:val="30"/>
  </w:num>
  <w:num w:numId="17">
    <w:abstractNumId w:val="9"/>
  </w:num>
  <w:num w:numId="18">
    <w:abstractNumId w:val="7"/>
  </w:num>
  <w:num w:numId="19">
    <w:abstractNumId w:val="33"/>
  </w:num>
  <w:num w:numId="20">
    <w:abstractNumId w:val="31"/>
  </w:num>
  <w:num w:numId="21">
    <w:abstractNumId w:val="32"/>
  </w:num>
  <w:num w:numId="22">
    <w:abstractNumId w:val="10"/>
  </w:num>
  <w:num w:numId="23">
    <w:abstractNumId w:val="49"/>
  </w:num>
  <w:num w:numId="24">
    <w:abstractNumId w:val="25"/>
  </w:num>
  <w:num w:numId="25">
    <w:abstractNumId w:val="26"/>
    <w:lvlOverride w:ilvl="0">
      <w:startOverride w:val="1"/>
    </w:lvlOverride>
  </w:num>
  <w:num w:numId="26">
    <w:abstractNumId w:val="6"/>
  </w:num>
  <w:num w:numId="27">
    <w:abstractNumId w:val="54"/>
  </w:num>
  <w:num w:numId="28">
    <w:abstractNumId w:val="43"/>
  </w:num>
  <w:num w:numId="29">
    <w:abstractNumId w:val="52"/>
  </w:num>
  <w:num w:numId="30">
    <w:abstractNumId w:val="29"/>
  </w:num>
  <w:num w:numId="31">
    <w:abstractNumId w:val="51"/>
  </w:num>
  <w:num w:numId="32">
    <w:abstractNumId w:val="37"/>
  </w:num>
  <w:num w:numId="33">
    <w:abstractNumId w:val="47"/>
  </w:num>
  <w:num w:numId="34">
    <w:abstractNumId w:val="15"/>
  </w:num>
  <w:num w:numId="35">
    <w:abstractNumId w:val="36"/>
  </w:num>
  <w:num w:numId="36">
    <w:abstractNumId w:val="42"/>
  </w:num>
  <w:num w:numId="37">
    <w:abstractNumId w:val="13"/>
  </w:num>
  <w:num w:numId="38">
    <w:abstractNumId w:val="58"/>
  </w:num>
  <w:num w:numId="39">
    <w:abstractNumId w:val="44"/>
  </w:num>
  <w:num w:numId="40">
    <w:abstractNumId w:val="41"/>
  </w:num>
  <w:num w:numId="41">
    <w:abstractNumId w:val="12"/>
  </w:num>
  <w:num w:numId="42">
    <w:abstractNumId w:val="45"/>
  </w:num>
  <w:num w:numId="43">
    <w:abstractNumId w:val="17"/>
  </w:num>
  <w:num w:numId="44">
    <w:abstractNumId w:val="22"/>
  </w:num>
  <w:num w:numId="45">
    <w:abstractNumId w:val="23"/>
  </w:num>
  <w:num w:numId="46">
    <w:abstractNumId w:val="57"/>
  </w:num>
  <w:num w:numId="47">
    <w:abstractNumId w:val="46"/>
  </w:num>
  <w:num w:numId="48">
    <w:abstractNumId w:val="28"/>
  </w:num>
  <w:num w:numId="49">
    <w:abstractNumId w:val="16"/>
  </w:num>
  <w:num w:numId="50">
    <w:abstractNumId w:val="53"/>
  </w:num>
  <w:num w:numId="51">
    <w:abstractNumId w:val="18"/>
  </w:num>
  <w:num w:numId="52">
    <w:abstractNumId w:val="5"/>
  </w:num>
  <w:num w:numId="53">
    <w:abstractNumId w:val="40"/>
  </w:num>
  <w:num w:numId="54">
    <w:abstractNumId w:val="61"/>
  </w:num>
  <w:num w:numId="55">
    <w:abstractNumId w:val="59"/>
  </w:num>
  <w:num w:numId="56">
    <w:abstractNumId w:val="19"/>
  </w:num>
  <w:num w:numId="57">
    <w:abstractNumId w:val="55"/>
  </w:num>
  <w:num w:numId="58">
    <w:abstractNumId w:val="56"/>
  </w:num>
  <w:num w:numId="59">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4"/>
    <w:rsid w:val="000019F0"/>
    <w:rsid w:val="000054ED"/>
    <w:rsid w:val="00022CAA"/>
    <w:rsid w:val="00035D12"/>
    <w:rsid w:val="00046C4E"/>
    <w:rsid w:val="00053701"/>
    <w:rsid w:val="00055E18"/>
    <w:rsid w:val="00065710"/>
    <w:rsid w:val="0007057B"/>
    <w:rsid w:val="000728D0"/>
    <w:rsid w:val="00073269"/>
    <w:rsid w:val="0009089F"/>
    <w:rsid w:val="000B5832"/>
    <w:rsid w:val="000B659D"/>
    <w:rsid w:val="000C4782"/>
    <w:rsid w:val="000E092B"/>
    <w:rsid w:val="000E185E"/>
    <w:rsid w:val="00101607"/>
    <w:rsid w:val="00101D44"/>
    <w:rsid w:val="00103536"/>
    <w:rsid w:val="001042A1"/>
    <w:rsid w:val="0010701B"/>
    <w:rsid w:val="00111F96"/>
    <w:rsid w:val="001248DF"/>
    <w:rsid w:val="0014208E"/>
    <w:rsid w:val="00144C90"/>
    <w:rsid w:val="001708F7"/>
    <w:rsid w:val="0018113C"/>
    <w:rsid w:val="00186AA4"/>
    <w:rsid w:val="001B5A86"/>
    <w:rsid w:val="001C1E05"/>
    <w:rsid w:val="001D308B"/>
    <w:rsid w:val="001D6815"/>
    <w:rsid w:val="001F4610"/>
    <w:rsid w:val="001F477F"/>
    <w:rsid w:val="00220049"/>
    <w:rsid w:val="00220549"/>
    <w:rsid w:val="00227EA4"/>
    <w:rsid w:val="00231E6D"/>
    <w:rsid w:val="00234DFC"/>
    <w:rsid w:val="002443D3"/>
    <w:rsid w:val="00263FE6"/>
    <w:rsid w:val="00280072"/>
    <w:rsid w:val="002876B5"/>
    <w:rsid w:val="00287DFC"/>
    <w:rsid w:val="002B338A"/>
    <w:rsid w:val="002C13B6"/>
    <w:rsid w:val="002C3247"/>
    <w:rsid w:val="002D3D9F"/>
    <w:rsid w:val="002E6E79"/>
    <w:rsid w:val="002F00B4"/>
    <w:rsid w:val="002F3757"/>
    <w:rsid w:val="002F5AE0"/>
    <w:rsid w:val="00302EC2"/>
    <w:rsid w:val="0030799C"/>
    <w:rsid w:val="00307E15"/>
    <w:rsid w:val="0031385D"/>
    <w:rsid w:val="00314804"/>
    <w:rsid w:val="00317304"/>
    <w:rsid w:val="00325F87"/>
    <w:rsid w:val="00340C25"/>
    <w:rsid w:val="003429ED"/>
    <w:rsid w:val="00344222"/>
    <w:rsid w:val="00360360"/>
    <w:rsid w:val="003608C8"/>
    <w:rsid w:val="00364451"/>
    <w:rsid w:val="00370641"/>
    <w:rsid w:val="00375873"/>
    <w:rsid w:val="003B5BE1"/>
    <w:rsid w:val="003C6146"/>
    <w:rsid w:val="003E003C"/>
    <w:rsid w:val="003E5950"/>
    <w:rsid w:val="003E6D09"/>
    <w:rsid w:val="003E7C88"/>
    <w:rsid w:val="003F49E9"/>
    <w:rsid w:val="0040421D"/>
    <w:rsid w:val="004117CA"/>
    <w:rsid w:val="00412EF3"/>
    <w:rsid w:val="004244A9"/>
    <w:rsid w:val="004279E1"/>
    <w:rsid w:val="00452C3F"/>
    <w:rsid w:val="00454192"/>
    <w:rsid w:val="00460322"/>
    <w:rsid w:val="004667AC"/>
    <w:rsid w:val="00466961"/>
    <w:rsid w:val="004952BC"/>
    <w:rsid w:val="004975A6"/>
    <w:rsid w:val="004C6AB1"/>
    <w:rsid w:val="004D21DE"/>
    <w:rsid w:val="004D4EEC"/>
    <w:rsid w:val="004F3521"/>
    <w:rsid w:val="0053484A"/>
    <w:rsid w:val="00535A42"/>
    <w:rsid w:val="00540A25"/>
    <w:rsid w:val="00566826"/>
    <w:rsid w:val="00576053"/>
    <w:rsid w:val="005762BB"/>
    <w:rsid w:val="005809D6"/>
    <w:rsid w:val="005A3603"/>
    <w:rsid w:val="005C4629"/>
    <w:rsid w:val="005C67F1"/>
    <w:rsid w:val="005C7052"/>
    <w:rsid w:val="005D7E48"/>
    <w:rsid w:val="005E2862"/>
    <w:rsid w:val="005E7DAB"/>
    <w:rsid w:val="005F21CA"/>
    <w:rsid w:val="00615E00"/>
    <w:rsid w:val="00620AD0"/>
    <w:rsid w:val="00624E87"/>
    <w:rsid w:val="006311E7"/>
    <w:rsid w:val="0064155B"/>
    <w:rsid w:val="00645EF0"/>
    <w:rsid w:val="00647027"/>
    <w:rsid w:val="00651869"/>
    <w:rsid w:val="006626BE"/>
    <w:rsid w:val="0069182E"/>
    <w:rsid w:val="0069560D"/>
    <w:rsid w:val="006A6067"/>
    <w:rsid w:val="006C1EDC"/>
    <w:rsid w:val="006C26E5"/>
    <w:rsid w:val="006D1BA4"/>
    <w:rsid w:val="006E0451"/>
    <w:rsid w:val="006F0DC1"/>
    <w:rsid w:val="006F14B1"/>
    <w:rsid w:val="006F6E61"/>
    <w:rsid w:val="00700D38"/>
    <w:rsid w:val="007142E9"/>
    <w:rsid w:val="00715506"/>
    <w:rsid w:val="00715911"/>
    <w:rsid w:val="007317C5"/>
    <w:rsid w:val="0073186A"/>
    <w:rsid w:val="007329EC"/>
    <w:rsid w:val="00735F43"/>
    <w:rsid w:val="00736216"/>
    <w:rsid w:val="00737EF2"/>
    <w:rsid w:val="007434FB"/>
    <w:rsid w:val="00746B3A"/>
    <w:rsid w:val="007470C9"/>
    <w:rsid w:val="00752B85"/>
    <w:rsid w:val="00760C32"/>
    <w:rsid w:val="00782081"/>
    <w:rsid w:val="007A6DC8"/>
    <w:rsid w:val="007B36D9"/>
    <w:rsid w:val="007C3B42"/>
    <w:rsid w:val="007C4C78"/>
    <w:rsid w:val="007C7D25"/>
    <w:rsid w:val="007E0522"/>
    <w:rsid w:val="007E2CEE"/>
    <w:rsid w:val="008020BB"/>
    <w:rsid w:val="008071CF"/>
    <w:rsid w:val="00817BE2"/>
    <w:rsid w:val="00831A53"/>
    <w:rsid w:val="00841040"/>
    <w:rsid w:val="0084786C"/>
    <w:rsid w:val="008551C9"/>
    <w:rsid w:val="00856015"/>
    <w:rsid w:val="00860A87"/>
    <w:rsid w:val="00863415"/>
    <w:rsid w:val="00864B78"/>
    <w:rsid w:val="00883188"/>
    <w:rsid w:val="00887E58"/>
    <w:rsid w:val="008966DB"/>
    <w:rsid w:val="008B7FA5"/>
    <w:rsid w:val="008C09FE"/>
    <w:rsid w:val="00907519"/>
    <w:rsid w:val="0091230E"/>
    <w:rsid w:val="009134C5"/>
    <w:rsid w:val="0091641B"/>
    <w:rsid w:val="00926C35"/>
    <w:rsid w:val="00934E83"/>
    <w:rsid w:val="009610C4"/>
    <w:rsid w:val="009652D2"/>
    <w:rsid w:val="00973908"/>
    <w:rsid w:val="009756A9"/>
    <w:rsid w:val="00975D5C"/>
    <w:rsid w:val="0099669D"/>
    <w:rsid w:val="009A36C8"/>
    <w:rsid w:val="009A41F8"/>
    <w:rsid w:val="009A63BA"/>
    <w:rsid w:val="009C16B8"/>
    <w:rsid w:val="009C5DAA"/>
    <w:rsid w:val="009D23B8"/>
    <w:rsid w:val="009E500A"/>
    <w:rsid w:val="009E7FDB"/>
    <w:rsid w:val="009F5389"/>
    <w:rsid w:val="009F65EB"/>
    <w:rsid w:val="00A16F0D"/>
    <w:rsid w:val="00A27EBD"/>
    <w:rsid w:val="00A5351B"/>
    <w:rsid w:val="00A5791F"/>
    <w:rsid w:val="00A57A25"/>
    <w:rsid w:val="00A606D9"/>
    <w:rsid w:val="00A678C0"/>
    <w:rsid w:val="00A70A61"/>
    <w:rsid w:val="00A833B2"/>
    <w:rsid w:val="00A845AF"/>
    <w:rsid w:val="00A8727A"/>
    <w:rsid w:val="00A91659"/>
    <w:rsid w:val="00A9575F"/>
    <w:rsid w:val="00AC6BDB"/>
    <w:rsid w:val="00AF2DC2"/>
    <w:rsid w:val="00AF580D"/>
    <w:rsid w:val="00B01A15"/>
    <w:rsid w:val="00B026AE"/>
    <w:rsid w:val="00B11C7B"/>
    <w:rsid w:val="00B12B7F"/>
    <w:rsid w:val="00B15500"/>
    <w:rsid w:val="00B166FF"/>
    <w:rsid w:val="00B32389"/>
    <w:rsid w:val="00B4788A"/>
    <w:rsid w:val="00B52784"/>
    <w:rsid w:val="00B53E69"/>
    <w:rsid w:val="00B57590"/>
    <w:rsid w:val="00B637EA"/>
    <w:rsid w:val="00B66F25"/>
    <w:rsid w:val="00B731C9"/>
    <w:rsid w:val="00B8420C"/>
    <w:rsid w:val="00B87C22"/>
    <w:rsid w:val="00BA77BF"/>
    <w:rsid w:val="00BF0493"/>
    <w:rsid w:val="00C119E2"/>
    <w:rsid w:val="00C157FA"/>
    <w:rsid w:val="00C163C0"/>
    <w:rsid w:val="00C34E6C"/>
    <w:rsid w:val="00C35DDE"/>
    <w:rsid w:val="00C5251C"/>
    <w:rsid w:val="00C76248"/>
    <w:rsid w:val="00C762F2"/>
    <w:rsid w:val="00C913DB"/>
    <w:rsid w:val="00C93BAC"/>
    <w:rsid w:val="00CB62B1"/>
    <w:rsid w:val="00CC38A6"/>
    <w:rsid w:val="00CC466C"/>
    <w:rsid w:val="00CD43C9"/>
    <w:rsid w:val="00CE5C36"/>
    <w:rsid w:val="00CF76CA"/>
    <w:rsid w:val="00D06A64"/>
    <w:rsid w:val="00D11576"/>
    <w:rsid w:val="00D1690E"/>
    <w:rsid w:val="00D16C5E"/>
    <w:rsid w:val="00D22D81"/>
    <w:rsid w:val="00D23E65"/>
    <w:rsid w:val="00D34265"/>
    <w:rsid w:val="00D52BF1"/>
    <w:rsid w:val="00D53D7C"/>
    <w:rsid w:val="00D5579B"/>
    <w:rsid w:val="00D635D9"/>
    <w:rsid w:val="00D76DBA"/>
    <w:rsid w:val="00DA0056"/>
    <w:rsid w:val="00DB305C"/>
    <w:rsid w:val="00DC3B20"/>
    <w:rsid w:val="00DD34E7"/>
    <w:rsid w:val="00DE03D5"/>
    <w:rsid w:val="00DE12EE"/>
    <w:rsid w:val="00DF232A"/>
    <w:rsid w:val="00E034BF"/>
    <w:rsid w:val="00E11B3B"/>
    <w:rsid w:val="00E13EFC"/>
    <w:rsid w:val="00E16F08"/>
    <w:rsid w:val="00E250AF"/>
    <w:rsid w:val="00E34FA7"/>
    <w:rsid w:val="00E441BD"/>
    <w:rsid w:val="00E52171"/>
    <w:rsid w:val="00E729ED"/>
    <w:rsid w:val="00E8547C"/>
    <w:rsid w:val="00E92AA5"/>
    <w:rsid w:val="00E92BFB"/>
    <w:rsid w:val="00EC55E4"/>
    <w:rsid w:val="00ED70CD"/>
    <w:rsid w:val="00EE38B9"/>
    <w:rsid w:val="00EF0318"/>
    <w:rsid w:val="00EF47EE"/>
    <w:rsid w:val="00EF4985"/>
    <w:rsid w:val="00F02D0B"/>
    <w:rsid w:val="00F04A3B"/>
    <w:rsid w:val="00F27182"/>
    <w:rsid w:val="00F31EF9"/>
    <w:rsid w:val="00F33770"/>
    <w:rsid w:val="00F44FF1"/>
    <w:rsid w:val="00F77F89"/>
    <w:rsid w:val="00F803E9"/>
    <w:rsid w:val="00FA14D7"/>
    <w:rsid w:val="00FA5836"/>
    <w:rsid w:val="00FB2ED5"/>
    <w:rsid w:val="00FC6EF8"/>
    <w:rsid w:val="00FE3F2A"/>
    <w:rsid w:val="00FF5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560D"/>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186AA4"/>
    <w:pPr>
      <w:spacing w:before="240" w:after="60" w:line="360" w:lineRule="auto"/>
      <w:outlineLvl w:val="0"/>
    </w:pPr>
    <w:rPr>
      <w:rFonts w:ascii="Arial" w:eastAsia="Arial Unicode MS" w:hAnsi="Arial" w:cs="Arial"/>
      <w:b/>
      <w:bCs/>
      <w:kern w:val="32"/>
      <w:sz w:val="32"/>
      <w:szCs w:val="32"/>
    </w:rPr>
  </w:style>
  <w:style w:type="paragraph" w:styleId="2">
    <w:name w:val="heading 2"/>
    <w:basedOn w:val="a0"/>
    <w:next w:val="a0"/>
    <w:link w:val="20"/>
    <w:qFormat/>
    <w:rsid w:val="00186AA4"/>
    <w:pPr>
      <w:keepNext/>
      <w:spacing w:before="480" w:after="60"/>
      <w:outlineLvl w:val="1"/>
    </w:pPr>
    <w:rPr>
      <w:rFonts w:ascii="Arial" w:hAnsi="Arial" w:cs="Arial"/>
      <w:b/>
      <w:bCs/>
      <w:i/>
      <w:iCs/>
      <w:szCs w:val="28"/>
    </w:rPr>
  </w:style>
  <w:style w:type="paragraph" w:styleId="3">
    <w:name w:val="heading 3"/>
    <w:aliases w:val="Обычный 2"/>
    <w:basedOn w:val="a0"/>
    <w:next w:val="a0"/>
    <w:link w:val="30"/>
    <w:qFormat/>
    <w:rsid w:val="00186AA4"/>
    <w:pPr>
      <w:keepNext/>
      <w:spacing w:before="240" w:after="60"/>
      <w:outlineLvl w:val="2"/>
    </w:pPr>
    <w:rPr>
      <w:rFonts w:ascii="Arial" w:hAnsi="Arial" w:cs="Arial"/>
      <w:b/>
      <w:bCs/>
      <w:sz w:val="26"/>
      <w:szCs w:val="26"/>
    </w:rPr>
  </w:style>
  <w:style w:type="paragraph" w:styleId="4">
    <w:name w:val="heading 4"/>
    <w:basedOn w:val="a0"/>
    <w:next w:val="a0"/>
    <w:link w:val="40"/>
    <w:qFormat/>
    <w:rsid w:val="00186AA4"/>
    <w:pPr>
      <w:keepNext/>
      <w:jc w:val="center"/>
      <w:outlineLvl w:val="3"/>
    </w:pPr>
    <w:rPr>
      <w:b/>
      <w:bCs/>
      <w:sz w:val="20"/>
      <w:szCs w:val="24"/>
    </w:rPr>
  </w:style>
  <w:style w:type="paragraph" w:styleId="5">
    <w:name w:val="heading 5"/>
    <w:basedOn w:val="a0"/>
    <w:next w:val="a0"/>
    <w:link w:val="50"/>
    <w:qFormat/>
    <w:rsid w:val="00186AA4"/>
    <w:pPr>
      <w:keepNext/>
      <w:jc w:val="center"/>
      <w:outlineLvl w:val="4"/>
    </w:pPr>
    <w:rPr>
      <w:b/>
      <w:sz w:val="24"/>
      <w:szCs w:val="24"/>
      <w:lang w:eastAsia="ar-SA"/>
    </w:rPr>
  </w:style>
  <w:style w:type="paragraph" w:styleId="6">
    <w:name w:val="heading 6"/>
    <w:basedOn w:val="a0"/>
    <w:next w:val="a0"/>
    <w:link w:val="60"/>
    <w:qFormat/>
    <w:rsid w:val="00186AA4"/>
    <w:pPr>
      <w:keepNext/>
      <w:suppressAutoHyphens/>
      <w:autoSpaceDE w:val="0"/>
      <w:ind w:right="878"/>
      <w:jc w:val="center"/>
      <w:outlineLvl w:val="5"/>
    </w:pPr>
    <w:rPr>
      <w:b/>
      <w:bCs/>
      <w:szCs w:val="28"/>
      <w:lang w:eastAsia="ar-SA"/>
    </w:rPr>
  </w:style>
  <w:style w:type="paragraph" w:styleId="7">
    <w:name w:val="heading 7"/>
    <w:basedOn w:val="a0"/>
    <w:next w:val="a0"/>
    <w:link w:val="70"/>
    <w:qFormat/>
    <w:rsid w:val="00186AA4"/>
    <w:pPr>
      <w:keepNext/>
      <w:spacing w:after="120"/>
      <w:outlineLvl w:val="6"/>
    </w:pPr>
    <w:rPr>
      <w:b/>
      <w:caps/>
      <w:szCs w:val="28"/>
      <w:lang w:eastAsia="ar-SA"/>
    </w:rPr>
  </w:style>
  <w:style w:type="paragraph" w:styleId="8">
    <w:name w:val="heading 8"/>
    <w:basedOn w:val="a0"/>
    <w:next w:val="a0"/>
    <w:link w:val="80"/>
    <w:uiPriority w:val="9"/>
    <w:qFormat/>
    <w:rsid w:val="00186AA4"/>
    <w:pPr>
      <w:keepNext/>
      <w:ind w:firstLine="900"/>
      <w:jc w:val="both"/>
      <w:outlineLvl w:val="7"/>
    </w:pPr>
    <w:rPr>
      <w:b/>
      <w:bCs/>
      <w:color w:val="0000FF"/>
    </w:rPr>
  </w:style>
  <w:style w:type="paragraph" w:styleId="9">
    <w:name w:val="heading 9"/>
    <w:basedOn w:val="a0"/>
    <w:next w:val="a0"/>
    <w:link w:val="90"/>
    <w:uiPriority w:val="9"/>
    <w:qFormat/>
    <w:rsid w:val="00186AA4"/>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6AA4"/>
    <w:rPr>
      <w:rFonts w:ascii="Arial" w:eastAsia="Arial Unicode MS" w:hAnsi="Arial" w:cs="Arial"/>
      <w:b/>
      <w:bCs/>
      <w:kern w:val="32"/>
      <w:sz w:val="32"/>
      <w:szCs w:val="32"/>
      <w:lang w:eastAsia="ru-RU"/>
    </w:rPr>
  </w:style>
  <w:style w:type="character" w:customStyle="1" w:styleId="20">
    <w:name w:val="Заголовок 2 Знак"/>
    <w:basedOn w:val="a1"/>
    <w:link w:val="2"/>
    <w:rsid w:val="00186AA4"/>
    <w:rPr>
      <w:rFonts w:ascii="Arial" w:eastAsia="Times New Roman" w:hAnsi="Arial" w:cs="Arial"/>
      <w:b/>
      <w:bCs/>
      <w:i/>
      <w:iCs/>
      <w:sz w:val="28"/>
      <w:szCs w:val="28"/>
      <w:lang w:eastAsia="ru-RU"/>
    </w:rPr>
  </w:style>
  <w:style w:type="character" w:customStyle="1" w:styleId="30">
    <w:name w:val="Заголовок 3 Знак"/>
    <w:aliases w:val="Обычный 2 Знак"/>
    <w:basedOn w:val="a1"/>
    <w:link w:val="3"/>
    <w:rsid w:val="00186AA4"/>
    <w:rPr>
      <w:rFonts w:ascii="Arial" w:eastAsia="Times New Roman" w:hAnsi="Arial" w:cs="Arial"/>
      <w:b/>
      <w:bCs/>
      <w:sz w:val="26"/>
      <w:szCs w:val="26"/>
      <w:lang w:eastAsia="ru-RU"/>
    </w:rPr>
  </w:style>
  <w:style w:type="character" w:customStyle="1" w:styleId="40">
    <w:name w:val="Заголовок 4 Знак"/>
    <w:basedOn w:val="a1"/>
    <w:link w:val="4"/>
    <w:rsid w:val="00186AA4"/>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86AA4"/>
    <w:rPr>
      <w:rFonts w:ascii="Times New Roman" w:eastAsia="Times New Roman" w:hAnsi="Times New Roman" w:cs="Times New Roman"/>
      <w:b/>
      <w:sz w:val="24"/>
      <w:szCs w:val="24"/>
      <w:lang w:eastAsia="ar-SA"/>
    </w:rPr>
  </w:style>
  <w:style w:type="character" w:customStyle="1" w:styleId="60">
    <w:name w:val="Заголовок 6 Знак"/>
    <w:basedOn w:val="a1"/>
    <w:link w:val="6"/>
    <w:rsid w:val="00186AA4"/>
    <w:rPr>
      <w:rFonts w:ascii="Times New Roman" w:eastAsia="Times New Roman" w:hAnsi="Times New Roman" w:cs="Times New Roman"/>
      <w:b/>
      <w:bCs/>
      <w:sz w:val="28"/>
      <w:szCs w:val="28"/>
      <w:lang w:eastAsia="ar-SA"/>
    </w:rPr>
  </w:style>
  <w:style w:type="character" w:customStyle="1" w:styleId="70">
    <w:name w:val="Заголовок 7 Знак"/>
    <w:basedOn w:val="a1"/>
    <w:link w:val="7"/>
    <w:rsid w:val="00186AA4"/>
    <w:rPr>
      <w:rFonts w:ascii="Times New Roman" w:eastAsia="Times New Roman" w:hAnsi="Times New Roman" w:cs="Times New Roman"/>
      <w:b/>
      <w:caps/>
      <w:sz w:val="28"/>
      <w:szCs w:val="28"/>
      <w:lang w:eastAsia="ar-SA"/>
    </w:rPr>
  </w:style>
  <w:style w:type="character" w:customStyle="1" w:styleId="80">
    <w:name w:val="Заголовок 8 Знак"/>
    <w:basedOn w:val="a1"/>
    <w:link w:val="8"/>
    <w:uiPriority w:val="9"/>
    <w:rsid w:val="00186AA4"/>
    <w:rPr>
      <w:rFonts w:ascii="Times New Roman" w:eastAsia="Times New Roman" w:hAnsi="Times New Roman" w:cs="Times New Roman"/>
      <w:b/>
      <w:bCs/>
      <w:color w:val="0000FF"/>
      <w:sz w:val="28"/>
      <w:szCs w:val="20"/>
      <w:lang w:eastAsia="ru-RU"/>
    </w:rPr>
  </w:style>
  <w:style w:type="character" w:customStyle="1" w:styleId="90">
    <w:name w:val="Заголовок 9 Знак"/>
    <w:basedOn w:val="a1"/>
    <w:link w:val="9"/>
    <w:uiPriority w:val="9"/>
    <w:rsid w:val="00186AA4"/>
    <w:rPr>
      <w:rFonts w:ascii="Times New Roman" w:eastAsia="Times New Roman" w:hAnsi="Times New Roman" w:cs="Times New Roman"/>
      <w:b/>
      <w:bCs/>
      <w:sz w:val="28"/>
      <w:szCs w:val="20"/>
      <w:lang w:eastAsia="ru-RU"/>
    </w:rPr>
  </w:style>
  <w:style w:type="paragraph" w:customStyle="1" w:styleId="a4">
    <w:name w:val="Оригинальный"/>
    <w:basedOn w:val="a0"/>
    <w:rsid w:val="00186AA4"/>
    <w:pPr>
      <w:spacing w:line="360" w:lineRule="auto"/>
      <w:ind w:firstLine="567"/>
      <w:jc w:val="both"/>
    </w:pPr>
    <w:rPr>
      <w:rFonts w:ascii="Arial" w:hAnsi="Arial"/>
      <w:b/>
      <w:i/>
    </w:rPr>
  </w:style>
  <w:style w:type="paragraph" w:customStyle="1" w:styleId="11">
    <w:name w:val="Стиль1"/>
    <w:basedOn w:val="a0"/>
    <w:link w:val="12"/>
    <w:qFormat/>
    <w:rsid w:val="00186AA4"/>
    <w:rPr>
      <w:b/>
      <w:sz w:val="36"/>
    </w:rPr>
  </w:style>
  <w:style w:type="character" w:customStyle="1" w:styleId="a5">
    <w:name w:val="Текст выноски Знак"/>
    <w:basedOn w:val="a1"/>
    <w:link w:val="a6"/>
    <w:rsid w:val="00186AA4"/>
    <w:rPr>
      <w:rFonts w:ascii="Tahoma" w:eastAsia="Times New Roman" w:hAnsi="Tahoma" w:cs="Tahoma"/>
      <w:sz w:val="16"/>
      <w:szCs w:val="16"/>
      <w:lang w:eastAsia="ru-RU"/>
    </w:rPr>
  </w:style>
  <w:style w:type="paragraph" w:styleId="a6">
    <w:name w:val="Balloon Text"/>
    <w:basedOn w:val="a0"/>
    <w:link w:val="a5"/>
    <w:rsid w:val="00186AA4"/>
    <w:rPr>
      <w:rFonts w:ascii="Tahoma" w:hAnsi="Tahoma" w:cs="Tahoma"/>
      <w:sz w:val="16"/>
      <w:szCs w:val="16"/>
    </w:rPr>
  </w:style>
  <w:style w:type="paragraph" w:styleId="21">
    <w:name w:val="Body Text 2"/>
    <w:basedOn w:val="a0"/>
    <w:link w:val="22"/>
    <w:uiPriority w:val="99"/>
    <w:rsid w:val="00186AA4"/>
    <w:pPr>
      <w:jc w:val="center"/>
    </w:pPr>
    <w:rPr>
      <w:b/>
      <w:bCs/>
      <w:i/>
      <w:iCs/>
      <w:caps/>
      <w:sz w:val="48"/>
    </w:rPr>
  </w:style>
  <w:style w:type="character" w:customStyle="1" w:styleId="22">
    <w:name w:val="Основной текст 2 Знак"/>
    <w:basedOn w:val="a1"/>
    <w:link w:val="21"/>
    <w:uiPriority w:val="99"/>
    <w:rsid w:val="00186AA4"/>
    <w:rPr>
      <w:rFonts w:ascii="Times New Roman" w:eastAsia="Times New Roman" w:hAnsi="Times New Roman" w:cs="Times New Roman"/>
      <w:b/>
      <w:bCs/>
      <w:i/>
      <w:iCs/>
      <w:caps/>
      <w:sz w:val="48"/>
      <w:szCs w:val="20"/>
      <w:lang w:eastAsia="ru-RU"/>
    </w:rPr>
  </w:style>
  <w:style w:type="paragraph" w:styleId="a7">
    <w:name w:val="footer"/>
    <w:basedOn w:val="a0"/>
    <w:link w:val="a8"/>
    <w:uiPriority w:val="99"/>
    <w:rsid w:val="00186AA4"/>
    <w:pPr>
      <w:tabs>
        <w:tab w:val="center" w:pos="4677"/>
        <w:tab w:val="right" w:pos="9355"/>
      </w:tabs>
    </w:pPr>
  </w:style>
  <w:style w:type="character" w:customStyle="1" w:styleId="a8">
    <w:name w:val="Нижний колонтитул Знак"/>
    <w:basedOn w:val="a1"/>
    <w:link w:val="a7"/>
    <w:uiPriority w:val="99"/>
    <w:rsid w:val="00186AA4"/>
    <w:rPr>
      <w:rFonts w:ascii="Times New Roman" w:eastAsia="Times New Roman" w:hAnsi="Times New Roman" w:cs="Times New Roman"/>
      <w:sz w:val="28"/>
      <w:szCs w:val="20"/>
      <w:lang w:eastAsia="ru-RU"/>
    </w:rPr>
  </w:style>
  <w:style w:type="character" w:customStyle="1" w:styleId="a9">
    <w:name w:val="цели_задачи"/>
    <w:rsid w:val="00186AA4"/>
    <w:rPr>
      <w:rFonts w:ascii="Times New Roman" w:hAnsi="Times New Roman"/>
      <w:b/>
      <w:sz w:val="28"/>
    </w:rPr>
  </w:style>
  <w:style w:type="paragraph" w:customStyle="1" w:styleId="aa">
    <w:name w:val="основной текст с номером"/>
    <w:basedOn w:val="ab"/>
    <w:rsid w:val="00186AA4"/>
    <w:pPr>
      <w:ind w:firstLine="0"/>
    </w:pPr>
    <w:rPr>
      <w:szCs w:val="28"/>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c"/>
    <w:rsid w:val="00186AA4"/>
    <w:pPr>
      <w:ind w:firstLine="709"/>
      <w:jc w:val="both"/>
    </w:pPr>
    <w:rPr>
      <w:szCs w:val="24"/>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rsid w:val="00186AA4"/>
    <w:rPr>
      <w:rFonts w:ascii="Times New Roman" w:eastAsia="Times New Roman" w:hAnsi="Times New Roman" w:cs="Times New Roman"/>
      <w:sz w:val="28"/>
      <w:szCs w:val="24"/>
      <w:lang w:eastAsia="ru-RU"/>
    </w:rPr>
  </w:style>
  <w:style w:type="paragraph" w:styleId="13">
    <w:name w:val="toc 1"/>
    <w:basedOn w:val="a0"/>
    <w:next w:val="a0"/>
    <w:autoRedefine/>
    <w:rsid w:val="00186AA4"/>
  </w:style>
  <w:style w:type="character" w:styleId="ad">
    <w:name w:val="Hyperlink"/>
    <w:uiPriority w:val="99"/>
    <w:rsid w:val="00186AA4"/>
    <w:rPr>
      <w:color w:val="0000FF"/>
      <w:u w:val="single"/>
    </w:rPr>
  </w:style>
  <w:style w:type="paragraph" w:styleId="ae">
    <w:name w:val="Body Text Indent"/>
    <w:basedOn w:val="a0"/>
    <w:link w:val="af"/>
    <w:rsid w:val="00186AA4"/>
    <w:pPr>
      <w:ind w:firstLine="900"/>
      <w:jc w:val="both"/>
    </w:pPr>
  </w:style>
  <w:style w:type="character" w:customStyle="1" w:styleId="af">
    <w:name w:val="Основной текст с отступом Знак"/>
    <w:basedOn w:val="a1"/>
    <w:link w:val="ae"/>
    <w:rsid w:val="00186AA4"/>
    <w:rPr>
      <w:rFonts w:ascii="Times New Roman" w:eastAsia="Times New Roman" w:hAnsi="Times New Roman" w:cs="Times New Roman"/>
      <w:sz w:val="28"/>
      <w:szCs w:val="20"/>
      <w:lang w:eastAsia="ru-RU"/>
    </w:rPr>
  </w:style>
  <w:style w:type="paragraph" w:styleId="af0">
    <w:name w:val="caption"/>
    <w:basedOn w:val="a0"/>
    <w:next w:val="a0"/>
    <w:qFormat/>
    <w:rsid w:val="00186AA4"/>
    <w:pPr>
      <w:spacing w:before="120" w:after="120"/>
    </w:pPr>
    <w:rPr>
      <w:b/>
      <w:bCs/>
      <w:sz w:val="20"/>
    </w:rPr>
  </w:style>
  <w:style w:type="character" w:customStyle="1" w:styleId="af1">
    <w:name w:val="Верхний колонтитул Знак"/>
    <w:basedOn w:val="a1"/>
    <w:link w:val="af2"/>
    <w:rsid w:val="00186AA4"/>
    <w:rPr>
      <w:rFonts w:ascii="Times New Roman" w:eastAsia="Times New Roman" w:hAnsi="Times New Roman" w:cs="Times New Roman"/>
      <w:sz w:val="28"/>
      <w:szCs w:val="20"/>
      <w:lang w:eastAsia="ru-RU"/>
    </w:rPr>
  </w:style>
  <w:style w:type="paragraph" w:styleId="af2">
    <w:name w:val="header"/>
    <w:basedOn w:val="a0"/>
    <w:link w:val="af1"/>
    <w:rsid w:val="00186AA4"/>
    <w:pPr>
      <w:tabs>
        <w:tab w:val="center" w:pos="4677"/>
        <w:tab w:val="right" w:pos="9355"/>
      </w:tabs>
    </w:pPr>
  </w:style>
  <w:style w:type="paragraph" w:styleId="14">
    <w:name w:val="index 1"/>
    <w:basedOn w:val="a0"/>
    <w:next w:val="a0"/>
    <w:autoRedefine/>
    <w:semiHidden/>
    <w:rsid w:val="00186AA4"/>
    <w:pPr>
      <w:ind w:left="280" w:hanging="280"/>
    </w:pPr>
  </w:style>
  <w:style w:type="paragraph" w:styleId="23">
    <w:name w:val="Body Text Indent 2"/>
    <w:basedOn w:val="a0"/>
    <w:link w:val="24"/>
    <w:rsid w:val="00186AA4"/>
    <w:pPr>
      <w:ind w:firstLine="708"/>
      <w:jc w:val="both"/>
    </w:pPr>
    <w:rPr>
      <w:sz w:val="24"/>
      <w:szCs w:val="24"/>
      <w:lang w:eastAsia="ar-SA"/>
    </w:rPr>
  </w:style>
  <w:style w:type="character" w:customStyle="1" w:styleId="24">
    <w:name w:val="Основной текст с отступом 2 Знак"/>
    <w:basedOn w:val="a1"/>
    <w:link w:val="23"/>
    <w:rsid w:val="00186AA4"/>
    <w:rPr>
      <w:rFonts w:ascii="Times New Roman" w:eastAsia="Times New Roman" w:hAnsi="Times New Roman" w:cs="Times New Roman"/>
      <w:sz w:val="24"/>
      <w:szCs w:val="24"/>
      <w:lang w:eastAsia="ar-SA"/>
    </w:rPr>
  </w:style>
  <w:style w:type="paragraph" w:styleId="31">
    <w:name w:val="Body Text Indent 3"/>
    <w:basedOn w:val="a0"/>
    <w:link w:val="32"/>
    <w:rsid w:val="00186AA4"/>
    <w:pPr>
      <w:suppressAutoHyphens/>
      <w:ind w:firstLine="720"/>
      <w:jc w:val="both"/>
    </w:pPr>
    <w:rPr>
      <w:bCs/>
      <w:iCs/>
      <w:sz w:val="24"/>
      <w:lang w:eastAsia="ar-SA"/>
    </w:rPr>
  </w:style>
  <w:style w:type="character" w:customStyle="1" w:styleId="32">
    <w:name w:val="Основной текст с отступом 3 Знак"/>
    <w:basedOn w:val="a1"/>
    <w:link w:val="31"/>
    <w:rsid w:val="00186AA4"/>
    <w:rPr>
      <w:rFonts w:ascii="Times New Roman" w:eastAsia="Times New Roman" w:hAnsi="Times New Roman" w:cs="Times New Roman"/>
      <w:bCs/>
      <w:iCs/>
      <w:sz w:val="24"/>
      <w:szCs w:val="20"/>
      <w:lang w:eastAsia="ar-SA"/>
    </w:rPr>
  </w:style>
  <w:style w:type="paragraph" w:styleId="af3">
    <w:name w:val="Subtitle"/>
    <w:basedOn w:val="a0"/>
    <w:next w:val="ab"/>
    <w:link w:val="af4"/>
    <w:qFormat/>
    <w:rsid w:val="00186AA4"/>
    <w:pPr>
      <w:suppressAutoHyphens/>
      <w:jc w:val="center"/>
    </w:pPr>
    <w:rPr>
      <w:b/>
      <w:sz w:val="36"/>
      <w:lang w:eastAsia="ar-SA"/>
    </w:rPr>
  </w:style>
  <w:style w:type="character" w:customStyle="1" w:styleId="af4">
    <w:name w:val="Подзаголовок Знак"/>
    <w:basedOn w:val="a1"/>
    <w:link w:val="af3"/>
    <w:rsid w:val="00186AA4"/>
    <w:rPr>
      <w:rFonts w:ascii="Times New Roman" w:eastAsia="Times New Roman" w:hAnsi="Times New Roman" w:cs="Times New Roman"/>
      <w:b/>
      <w:sz w:val="36"/>
      <w:szCs w:val="20"/>
      <w:lang w:eastAsia="ar-SA"/>
    </w:rPr>
  </w:style>
  <w:style w:type="paragraph" w:styleId="af5">
    <w:name w:val="Title"/>
    <w:basedOn w:val="a0"/>
    <w:link w:val="af6"/>
    <w:uiPriority w:val="10"/>
    <w:qFormat/>
    <w:rsid w:val="00186AA4"/>
    <w:pPr>
      <w:suppressLineNumbers/>
      <w:suppressAutoHyphens/>
      <w:spacing w:before="120" w:after="120"/>
    </w:pPr>
    <w:rPr>
      <w:rFonts w:ascii="Arial" w:hAnsi="Arial" w:cs="Tahoma"/>
      <w:i/>
      <w:iCs/>
      <w:sz w:val="24"/>
      <w:szCs w:val="24"/>
      <w:lang w:eastAsia="ar-SA"/>
    </w:rPr>
  </w:style>
  <w:style w:type="character" w:customStyle="1" w:styleId="af6">
    <w:name w:val="Название Знак"/>
    <w:basedOn w:val="a1"/>
    <w:link w:val="af5"/>
    <w:uiPriority w:val="10"/>
    <w:rsid w:val="00186AA4"/>
    <w:rPr>
      <w:rFonts w:ascii="Arial" w:eastAsia="Times New Roman" w:hAnsi="Arial" w:cs="Tahoma"/>
      <w:i/>
      <w:iCs/>
      <w:sz w:val="24"/>
      <w:szCs w:val="24"/>
      <w:lang w:eastAsia="ar-SA"/>
    </w:rPr>
  </w:style>
  <w:style w:type="paragraph" w:styleId="33">
    <w:name w:val="Body Text 3"/>
    <w:basedOn w:val="a0"/>
    <w:link w:val="34"/>
    <w:uiPriority w:val="99"/>
    <w:rsid w:val="00186AA4"/>
    <w:pPr>
      <w:spacing w:after="120"/>
    </w:pPr>
    <w:rPr>
      <w:sz w:val="16"/>
      <w:szCs w:val="16"/>
    </w:rPr>
  </w:style>
  <w:style w:type="character" w:customStyle="1" w:styleId="34">
    <w:name w:val="Основной текст 3 Знак"/>
    <w:basedOn w:val="a1"/>
    <w:link w:val="33"/>
    <w:uiPriority w:val="99"/>
    <w:rsid w:val="00186AA4"/>
    <w:rPr>
      <w:rFonts w:ascii="Times New Roman" w:eastAsia="Times New Roman" w:hAnsi="Times New Roman" w:cs="Times New Roman"/>
      <w:sz w:val="16"/>
      <w:szCs w:val="16"/>
      <w:lang w:eastAsia="ru-RU"/>
    </w:rPr>
  </w:style>
  <w:style w:type="paragraph" w:customStyle="1" w:styleId="15">
    <w:name w:val="Обычный1"/>
    <w:rsid w:val="00186AA4"/>
    <w:pPr>
      <w:widowControl w:val="0"/>
      <w:shd w:val="clear" w:color="auto" w:fill="FFFFFF"/>
      <w:spacing w:after="0" w:line="240" w:lineRule="auto"/>
      <w:ind w:firstLine="476"/>
      <w:jc w:val="both"/>
    </w:pPr>
    <w:rPr>
      <w:rFonts w:ascii="Times New Roman" w:eastAsia="Times New Roman" w:hAnsi="Times New Roman" w:cs="Times New Roman"/>
      <w:bCs/>
      <w:snapToGrid w:val="0"/>
      <w:color w:val="000000"/>
      <w:spacing w:val="-6"/>
      <w:sz w:val="28"/>
      <w:szCs w:val="20"/>
      <w:lang w:eastAsia="ru-RU"/>
    </w:rPr>
  </w:style>
  <w:style w:type="paragraph" w:customStyle="1" w:styleId="16">
    <w:name w:val="Текст1"/>
    <w:basedOn w:val="a0"/>
    <w:rsid w:val="00186AA4"/>
    <w:pPr>
      <w:overflowPunct w:val="0"/>
      <w:autoSpaceDE w:val="0"/>
      <w:autoSpaceDN w:val="0"/>
      <w:adjustRightInd w:val="0"/>
      <w:textAlignment w:val="baseline"/>
    </w:pPr>
    <w:rPr>
      <w:rFonts w:ascii="Courier New" w:hAnsi="Courier New"/>
      <w:sz w:val="20"/>
    </w:rPr>
  </w:style>
  <w:style w:type="paragraph" w:customStyle="1" w:styleId="af7">
    <w:name w:val="Содержимое таблицы"/>
    <w:basedOn w:val="a0"/>
    <w:rsid w:val="00186AA4"/>
    <w:pPr>
      <w:widowControl w:val="0"/>
      <w:suppressLineNumbers/>
      <w:suppressAutoHyphens/>
    </w:pPr>
    <w:rPr>
      <w:rFonts w:ascii="Arial" w:eastAsia="Lucida Sans Unicode" w:hAnsi="Arial"/>
      <w:sz w:val="24"/>
      <w:szCs w:val="24"/>
    </w:rPr>
  </w:style>
  <w:style w:type="paragraph" w:styleId="af8">
    <w:name w:val="List Paragraph"/>
    <w:basedOn w:val="a0"/>
    <w:link w:val="af9"/>
    <w:uiPriority w:val="34"/>
    <w:qFormat/>
    <w:rsid w:val="00186AA4"/>
    <w:pPr>
      <w:ind w:left="708"/>
    </w:pPr>
  </w:style>
  <w:style w:type="character" w:styleId="afa">
    <w:name w:val="FollowedHyperlink"/>
    <w:uiPriority w:val="99"/>
    <w:semiHidden/>
    <w:rsid w:val="00186AA4"/>
    <w:rPr>
      <w:color w:val="800080"/>
      <w:u w:val="single"/>
    </w:rPr>
  </w:style>
  <w:style w:type="paragraph" w:styleId="afb">
    <w:name w:val="Normal (Web)"/>
    <w:aliases w:val="Обычный (Web)"/>
    <w:basedOn w:val="a0"/>
    <w:link w:val="afc"/>
    <w:unhideWhenUsed/>
    <w:qFormat/>
    <w:rsid w:val="00186AA4"/>
    <w:pPr>
      <w:spacing w:before="100" w:beforeAutospacing="1" w:after="100" w:afterAutospacing="1"/>
    </w:pPr>
    <w:rPr>
      <w:sz w:val="24"/>
      <w:szCs w:val="24"/>
    </w:rPr>
  </w:style>
  <w:style w:type="paragraph" w:styleId="afd">
    <w:name w:val="footnote text"/>
    <w:aliases w:val="Знак6,F1"/>
    <w:basedOn w:val="a0"/>
    <w:link w:val="afe"/>
    <w:rsid w:val="00186AA4"/>
    <w:rPr>
      <w:sz w:val="20"/>
    </w:rPr>
  </w:style>
  <w:style w:type="character" w:customStyle="1" w:styleId="afe">
    <w:name w:val="Текст сноски Знак"/>
    <w:aliases w:val="Знак6 Знак,F1 Знак"/>
    <w:basedOn w:val="a1"/>
    <w:link w:val="afd"/>
    <w:rsid w:val="00186AA4"/>
    <w:rPr>
      <w:rFonts w:ascii="Times New Roman" w:eastAsia="Times New Roman" w:hAnsi="Times New Roman" w:cs="Times New Roman"/>
      <w:sz w:val="20"/>
      <w:szCs w:val="20"/>
      <w:lang w:eastAsia="ru-RU"/>
    </w:rPr>
  </w:style>
  <w:style w:type="paragraph" w:styleId="aff">
    <w:name w:val="Plain Text"/>
    <w:basedOn w:val="a0"/>
    <w:link w:val="aff0"/>
    <w:uiPriority w:val="99"/>
    <w:rsid w:val="00186AA4"/>
    <w:rPr>
      <w:rFonts w:ascii="Courier New" w:hAnsi="Courier New"/>
      <w:sz w:val="20"/>
    </w:rPr>
  </w:style>
  <w:style w:type="character" w:customStyle="1" w:styleId="aff0">
    <w:name w:val="Текст Знак"/>
    <w:basedOn w:val="a1"/>
    <w:link w:val="aff"/>
    <w:uiPriority w:val="99"/>
    <w:rsid w:val="00186AA4"/>
    <w:rPr>
      <w:rFonts w:ascii="Courier New" w:eastAsia="Times New Roman" w:hAnsi="Courier New" w:cs="Times New Roman"/>
      <w:sz w:val="20"/>
      <w:szCs w:val="20"/>
      <w:lang w:eastAsia="ru-RU"/>
    </w:rPr>
  </w:style>
  <w:style w:type="paragraph" w:customStyle="1" w:styleId="FR2">
    <w:name w:val="FR2"/>
    <w:rsid w:val="00186AA4"/>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0"/>
    <w:rsid w:val="00186AA4"/>
    <w:pPr>
      <w:tabs>
        <w:tab w:val="left" w:pos="8222"/>
      </w:tabs>
      <w:ind w:right="-1759"/>
    </w:pPr>
  </w:style>
  <w:style w:type="paragraph" w:customStyle="1" w:styleId="NR">
    <w:name w:val="NR"/>
    <w:basedOn w:val="a0"/>
    <w:rsid w:val="00186AA4"/>
    <w:rPr>
      <w:sz w:val="24"/>
    </w:rPr>
  </w:style>
  <w:style w:type="paragraph" w:styleId="aff1">
    <w:name w:val="List"/>
    <w:basedOn w:val="a0"/>
    <w:rsid w:val="00186AA4"/>
    <w:pPr>
      <w:tabs>
        <w:tab w:val="num" w:pos="360"/>
      </w:tabs>
      <w:ind w:left="360" w:hanging="360"/>
    </w:pPr>
    <w:rPr>
      <w:sz w:val="24"/>
      <w:szCs w:val="24"/>
    </w:rPr>
  </w:style>
  <w:style w:type="paragraph" w:customStyle="1" w:styleId="310">
    <w:name w:val="Основной текст 31"/>
    <w:basedOn w:val="a0"/>
    <w:rsid w:val="00186AA4"/>
    <w:pPr>
      <w:jc w:val="both"/>
    </w:pPr>
    <w:rPr>
      <w:sz w:val="24"/>
    </w:rPr>
  </w:style>
  <w:style w:type="character" w:customStyle="1" w:styleId="Zag11">
    <w:name w:val="Zag_11"/>
    <w:uiPriority w:val="99"/>
    <w:rsid w:val="00186AA4"/>
  </w:style>
  <w:style w:type="paragraph" w:customStyle="1" w:styleId="FR1">
    <w:name w:val="FR1"/>
    <w:rsid w:val="00186AA4"/>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styleId="HTML">
    <w:name w:val="HTML Preformatted"/>
    <w:basedOn w:val="a0"/>
    <w:link w:val="HTML0"/>
    <w:uiPriority w:val="99"/>
    <w:rsid w:val="0018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0">
    <w:name w:val="Стандартный HTML Знак"/>
    <w:basedOn w:val="a1"/>
    <w:link w:val="HTML"/>
    <w:uiPriority w:val="99"/>
    <w:rsid w:val="00186AA4"/>
    <w:rPr>
      <w:rFonts w:ascii="Courier New" w:eastAsia="Times New Roman" w:hAnsi="Courier New" w:cs="Courier New"/>
      <w:color w:val="000000"/>
      <w:sz w:val="20"/>
      <w:szCs w:val="20"/>
      <w:lang w:eastAsia="ru-RU"/>
    </w:rPr>
  </w:style>
  <w:style w:type="character" w:customStyle="1" w:styleId="FontStyle108">
    <w:name w:val="Font Style108"/>
    <w:rsid w:val="00186AA4"/>
    <w:rPr>
      <w:rFonts w:ascii="Times New Roman" w:hAnsi="Times New Roman" w:cs="Times New Roman"/>
      <w:sz w:val="26"/>
      <w:szCs w:val="26"/>
    </w:rPr>
  </w:style>
  <w:style w:type="paragraph" w:customStyle="1" w:styleId="Default">
    <w:name w:val="Default"/>
    <w:rsid w:val="00186A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2">
    <w:name w:val="No Spacing"/>
    <w:link w:val="aff3"/>
    <w:uiPriority w:val="1"/>
    <w:qFormat/>
    <w:rsid w:val="00186AA4"/>
    <w:pPr>
      <w:spacing w:after="0" w:line="240" w:lineRule="auto"/>
    </w:pPr>
    <w:rPr>
      <w:rFonts w:ascii="Calibri" w:eastAsia="Calibri" w:hAnsi="Calibri" w:cs="Times New Roman"/>
    </w:rPr>
  </w:style>
  <w:style w:type="character" w:customStyle="1" w:styleId="aff3">
    <w:name w:val="Без интервала Знак"/>
    <w:link w:val="aff2"/>
    <w:uiPriority w:val="1"/>
    <w:locked/>
    <w:rsid w:val="00186AA4"/>
    <w:rPr>
      <w:rFonts w:ascii="Calibri" w:eastAsia="Calibri" w:hAnsi="Calibri" w:cs="Times New Roman"/>
    </w:rPr>
  </w:style>
  <w:style w:type="paragraph" w:customStyle="1" w:styleId="Style7">
    <w:name w:val="Style7"/>
    <w:basedOn w:val="a0"/>
    <w:rsid w:val="00186AA4"/>
    <w:pPr>
      <w:widowControl w:val="0"/>
      <w:autoSpaceDE w:val="0"/>
      <w:autoSpaceDN w:val="0"/>
      <w:adjustRightInd w:val="0"/>
      <w:spacing w:line="336" w:lineRule="exact"/>
      <w:jc w:val="center"/>
    </w:pPr>
    <w:rPr>
      <w:sz w:val="24"/>
      <w:szCs w:val="24"/>
    </w:rPr>
  </w:style>
  <w:style w:type="character" w:customStyle="1" w:styleId="FontStyle18">
    <w:name w:val="Font Style18"/>
    <w:rsid w:val="00186AA4"/>
    <w:rPr>
      <w:rFonts w:ascii="Times New Roman" w:hAnsi="Times New Roman" w:cs="Times New Roman"/>
      <w:b/>
      <w:bCs/>
      <w:spacing w:val="10"/>
      <w:sz w:val="24"/>
      <w:szCs w:val="24"/>
    </w:rPr>
  </w:style>
  <w:style w:type="paragraph" w:customStyle="1" w:styleId="aff4">
    <w:name w:val="Аннотации"/>
    <w:basedOn w:val="a0"/>
    <w:rsid w:val="00186AA4"/>
    <w:pPr>
      <w:ind w:firstLine="284"/>
      <w:jc w:val="both"/>
    </w:pPr>
    <w:rPr>
      <w:sz w:val="22"/>
    </w:rPr>
  </w:style>
  <w:style w:type="paragraph" w:customStyle="1" w:styleId="aff5">
    <w:name w:val="Произведения"/>
    <w:basedOn w:val="a0"/>
    <w:rsid w:val="00186AA4"/>
    <w:pPr>
      <w:tabs>
        <w:tab w:val="left" w:pos="7513"/>
      </w:tabs>
      <w:ind w:left="1134" w:right="567"/>
      <w:jc w:val="center"/>
    </w:pPr>
    <w:rPr>
      <w:sz w:val="24"/>
    </w:rPr>
  </w:style>
  <w:style w:type="table" w:styleId="aff6">
    <w:name w:val="Table Grid"/>
    <w:basedOn w:val="a2"/>
    <w:rsid w:val="00186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186AA4"/>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86AA4"/>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186AA4"/>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17">
    <w:name w:val="Абзац списка1"/>
    <w:basedOn w:val="a0"/>
    <w:rsid w:val="00186AA4"/>
    <w:pPr>
      <w:spacing w:after="200" w:line="276" w:lineRule="auto"/>
      <w:ind w:left="720"/>
      <w:contextualSpacing/>
    </w:pPr>
    <w:rPr>
      <w:rFonts w:ascii="Calibri" w:hAnsi="Calibri"/>
      <w:sz w:val="22"/>
      <w:szCs w:val="22"/>
    </w:rPr>
  </w:style>
  <w:style w:type="character" w:styleId="aff7">
    <w:name w:val="Strong"/>
    <w:uiPriority w:val="22"/>
    <w:qFormat/>
    <w:rsid w:val="00186AA4"/>
    <w:rPr>
      <w:b/>
      <w:bCs/>
    </w:rPr>
  </w:style>
  <w:style w:type="character" w:styleId="aff8">
    <w:name w:val="Emphasis"/>
    <w:uiPriority w:val="20"/>
    <w:qFormat/>
    <w:rsid w:val="00186AA4"/>
    <w:rPr>
      <w:i/>
      <w:iCs/>
    </w:rPr>
  </w:style>
  <w:style w:type="character" w:customStyle="1" w:styleId="c3">
    <w:name w:val="c3"/>
    <w:rsid w:val="00186AA4"/>
  </w:style>
  <w:style w:type="paragraph" w:customStyle="1" w:styleId="c2">
    <w:name w:val="c2"/>
    <w:basedOn w:val="a0"/>
    <w:rsid w:val="00186AA4"/>
    <w:pPr>
      <w:spacing w:before="100" w:beforeAutospacing="1" w:after="100" w:afterAutospacing="1"/>
    </w:pPr>
    <w:rPr>
      <w:sz w:val="24"/>
      <w:szCs w:val="24"/>
    </w:rPr>
  </w:style>
  <w:style w:type="character" w:customStyle="1" w:styleId="c0">
    <w:name w:val="c0"/>
    <w:rsid w:val="00186AA4"/>
    <w:rPr>
      <w:rFonts w:ascii="Times New Roman" w:hAnsi="Times New Roman" w:cs="Times New Roman" w:hint="default"/>
    </w:rPr>
  </w:style>
  <w:style w:type="paragraph" w:customStyle="1" w:styleId="110">
    <w:name w:val="Обычный + 11 пт"/>
    <w:basedOn w:val="a0"/>
    <w:rsid w:val="00186AA4"/>
    <w:rPr>
      <w:sz w:val="24"/>
      <w:szCs w:val="24"/>
    </w:rPr>
  </w:style>
  <w:style w:type="character" w:customStyle="1" w:styleId="FontStyle24">
    <w:name w:val="Font Style24"/>
    <w:rsid w:val="00186AA4"/>
    <w:rPr>
      <w:rFonts w:ascii="Times New Roman" w:hAnsi="Times New Roman" w:cs="Times New Roman" w:hint="default"/>
      <w:sz w:val="30"/>
      <w:szCs w:val="30"/>
    </w:rPr>
  </w:style>
  <w:style w:type="paragraph" w:customStyle="1" w:styleId="c18">
    <w:name w:val="c18"/>
    <w:basedOn w:val="a0"/>
    <w:rsid w:val="00186AA4"/>
    <w:pPr>
      <w:spacing w:before="90" w:after="90"/>
    </w:pPr>
    <w:rPr>
      <w:sz w:val="24"/>
      <w:szCs w:val="24"/>
    </w:rPr>
  </w:style>
  <w:style w:type="character" w:customStyle="1" w:styleId="c7">
    <w:name w:val="c7"/>
    <w:basedOn w:val="a1"/>
    <w:rsid w:val="00186AA4"/>
  </w:style>
  <w:style w:type="paragraph" w:customStyle="1" w:styleId="c8">
    <w:name w:val="c8"/>
    <w:basedOn w:val="a0"/>
    <w:rsid w:val="00186AA4"/>
    <w:pPr>
      <w:spacing w:before="90" w:after="90"/>
    </w:pPr>
    <w:rPr>
      <w:sz w:val="24"/>
      <w:szCs w:val="24"/>
    </w:rPr>
  </w:style>
  <w:style w:type="character" w:customStyle="1" w:styleId="c29">
    <w:name w:val="c29"/>
    <w:basedOn w:val="a1"/>
    <w:rsid w:val="00186AA4"/>
  </w:style>
  <w:style w:type="paragraph" w:customStyle="1" w:styleId="c5">
    <w:name w:val="c5"/>
    <w:basedOn w:val="a0"/>
    <w:rsid w:val="00186AA4"/>
    <w:pPr>
      <w:spacing w:before="100" w:beforeAutospacing="1" w:after="100" w:afterAutospacing="1"/>
    </w:pPr>
    <w:rPr>
      <w:sz w:val="24"/>
      <w:szCs w:val="24"/>
    </w:rPr>
  </w:style>
  <w:style w:type="paragraph" w:customStyle="1" w:styleId="zag3">
    <w:name w:val="zag_3"/>
    <w:basedOn w:val="a0"/>
    <w:rsid w:val="00186AA4"/>
    <w:pPr>
      <w:spacing w:before="100" w:beforeAutospacing="1" w:after="100" w:afterAutospacing="1"/>
    </w:pPr>
    <w:rPr>
      <w:sz w:val="24"/>
      <w:szCs w:val="24"/>
    </w:rPr>
  </w:style>
  <w:style w:type="paragraph" w:customStyle="1" w:styleId="18">
    <w:name w:val="Без интервала1"/>
    <w:rsid w:val="00186AA4"/>
    <w:pPr>
      <w:spacing w:after="0" w:line="240" w:lineRule="auto"/>
      <w:ind w:left="624"/>
    </w:pPr>
    <w:rPr>
      <w:rFonts w:ascii="Times New Roman" w:eastAsia="Times New Roman" w:hAnsi="Times New Roman" w:cs="Times New Roman"/>
    </w:rPr>
  </w:style>
  <w:style w:type="character" w:customStyle="1" w:styleId="aff9">
    <w:name w:val="А_основной Знак"/>
    <w:link w:val="affa"/>
    <w:uiPriority w:val="99"/>
    <w:locked/>
    <w:rsid w:val="00186AA4"/>
    <w:rPr>
      <w:rFonts w:eastAsia="Calibri"/>
      <w:sz w:val="28"/>
      <w:szCs w:val="28"/>
    </w:rPr>
  </w:style>
  <w:style w:type="paragraph" w:customStyle="1" w:styleId="affa">
    <w:name w:val="А_основной"/>
    <w:basedOn w:val="a0"/>
    <w:link w:val="aff9"/>
    <w:uiPriority w:val="99"/>
    <w:qFormat/>
    <w:rsid w:val="00186AA4"/>
    <w:pPr>
      <w:spacing w:line="360" w:lineRule="auto"/>
      <w:ind w:firstLine="454"/>
      <w:jc w:val="both"/>
    </w:pPr>
    <w:rPr>
      <w:rFonts w:asciiTheme="minorHAnsi" w:eastAsia="Calibri" w:hAnsiTheme="minorHAnsi" w:cstheme="minorBidi"/>
      <w:szCs w:val="28"/>
      <w:lang w:eastAsia="en-US"/>
    </w:rPr>
  </w:style>
  <w:style w:type="paragraph" w:customStyle="1" w:styleId="ConsPlusNormal">
    <w:name w:val="ConsPlusNormal"/>
    <w:rsid w:val="00760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uiPriority w:val="99"/>
    <w:rsid w:val="00DF232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73186A"/>
    <w:rPr>
      <w:rFonts w:ascii="Times New Roman" w:hAnsi="Times New Roman" w:cs="Times New Roman" w:hint="default"/>
      <w:strike w:val="0"/>
      <w:dstrike w:val="0"/>
      <w:sz w:val="24"/>
      <w:szCs w:val="24"/>
      <w:u w:val="none"/>
      <w:effect w:val="none"/>
    </w:rPr>
  </w:style>
  <w:style w:type="character" w:customStyle="1" w:styleId="af9">
    <w:name w:val="Абзац списка Знак"/>
    <w:link w:val="af8"/>
    <w:uiPriority w:val="99"/>
    <w:locked/>
    <w:rsid w:val="0084786C"/>
    <w:rPr>
      <w:rFonts w:ascii="Times New Roman" w:eastAsia="Times New Roman" w:hAnsi="Times New Roman" w:cs="Times New Roman"/>
      <w:sz w:val="28"/>
      <w:szCs w:val="20"/>
      <w:lang w:eastAsia="ru-RU"/>
    </w:rPr>
  </w:style>
  <w:style w:type="numbering" w:customStyle="1" w:styleId="19">
    <w:name w:val="Нет списка1"/>
    <w:next w:val="a3"/>
    <w:uiPriority w:val="99"/>
    <w:semiHidden/>
    <w:unhideWhenUsed/>
    <w:rsid w:val="00A27EBD"/>
  </w:style>
  <w:style w:type="table" w:customStyle="1" w:styleId="1a">
    <w:name w:val="Сетка таблицы1"/>
    <w:basedOn w:val="a2"/>
    <w:next w:val="aff6"/>
    <w:uiPriority w:val="59"/>
    <w:rsid w:val="00A27E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заголовок столбца Знак"/>
    <w:link w:val="affc"/>
    <w:locked/>
    <w:rsid w:val="00A27EBD"/>
    <w:rPr>
      <w:b/>
      <w:color w:val="000000"/>
      <w:sz w:val="16"/>
      <w:lang w:eastAsia="ar-SA"/>
    </w:rPr>
  </w:style>
  <w:style w:type="paragraph" w:customStyle="1" w:styleId="affc">
    <w:name w:val="заголовок столбца"/>
    <w:basedOn w:val="a0"/>
    <w:link w:val="affb"/>
    <w:rsid w:val="00A27EBD"/>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A27EBD"/>
  </w:style>
  <w:style w:type="character" w:customStyle="1" w:styleId="s4">
    <w:name w:val="s4"/>
    <w:rsid w:val="00A27EBD"/>
  </w:style>
  <w:style w:type="numbering" w:customStyle="1" w:styleId="111">
    <w:name w:val="Нет списка11"/>
    <w:next w:val="a3"/>
    <w:uiPriority w:val="99"/>
    <w:semiHidden/>
    <w:unhideWhenUsed/>
    <w:rsid w:val="00A27EBD"/>
  </w:style>
  <w:style w:type="character" w:styleId="affd">
    <w:name w:val="footnote reference"/>
    <w:rsid w:val="00A27EBD"/>
    <w:rPr>
      <w:vertAlign w:val="superscript"/>
    </w:rPr>
  </w:style>
  <w:style w:type="paragraph" w:customStyle="1" w:styleId="dash041e005f0431005f044b005f0447005f043d005f044b005f0439">
    <w:name w:val="dash041e_005f0431_005f044b_005f0447_005f043d_005f044b_005f0439"/>
    <w:basedOn w:val="a0"/>
    <w:uiPriority w:val="99"/>
    <w:rsid w:val="00A27EBD"/>
    <w:rPr>
      <w:sz w:val="24"/>
      <w:szCs w:val="24"/>
    </w:rPr>
  </w:style>
  <w:style w:type="character" w:customStyle="1" w:styleId="dash041e0431044b0447043d044b0439char1">
    <w:name w:val="dash041e_0431_044b_0447_043d_044b_0439__char1"/>
    <w:uiPriority w:val="99"/>
    <w:rsid w:val="00A27EB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A27EBD"/>
    <w:rPr>
      <w:sz w:val="24"/>
      <w:szCs w:val="24"/>
    </w:rPr>
  </w:style>
  <w:style w:type="paragraph" w:customStyle="1" w:styleId="normacttext">
    <w:name w:val="norm_act_text"/>
    <w:basedOn w:val="a0"/>
    <w:rsid w:val="00A27EBD"/>
    <w:pPr>
      <w:spacing w:before="100" w:beforeAutospacing="1" w:after="100" w:afterAutospacing="1"/>
    </w:pPr>
    <w:rPr>
      <w:sz w:val="24"/>
      <w:szCs w:val="24"/>
    </w:rPr>
  </w:style>
  <w:style w:type="paragraph" w:customStyle="1" w:styleId="pagetext">
    <w:name w:val="page_text"/>
    <w:basedOn w:val="a0"/>
    <w:uiPriority w:val="99"/>
    <w:rsid w:val="00A27EBD"/>
    <w:pPr>
      <w:spacing w:before="100" w:beforeAutospacing="1" w:after="100" w:afterAutospacing="1"/>
    </w:pPr>
    <w:rPr>
      <w:sz w:val="24"/>
      <w:szCs w:val="24"/>
    </w:rPr>
  </w:style>
  <w:style w:type="character" w:customStyle="1" w:styleId="affe">
    <w:name w:val="Сноска"/>
    <w:rsid w:val="00A27EBD"/>
    <w:rPr>
      <w:rFonts w:ascii="Times New Roman" w:eastAsia="Times New Roman" w:hAnsi="Times New Roman" w:cs="Times New Roman"/>
      <w:b w:val="0"/>
      <w:bCs w:val="0"/>
      <w:i w:val="0"/>
      <w:iCs w:val="0"/>
      <w:smallCaps w:val="0"/>
      <w:strike w:val="0"/>
      <w:spacing w:val="0"/>
      <w:sz w:val="18"/>
      <w:szCs w:val="18"/>
    </w:rPr>
  </w:style>
  <w:style w:type="character" w:customStyle="1" w:styleId="afff">
    <w:name w:val="Основной текст_"/>
    <w:link w:val="68"/>
    <w:uiPriority w:val="99"/>
    <w:rsid w:val="00A27EBD"/>
    <w:rPr>
      <w:shd w:val="clear" w:color="auto" w:fill="FFFFFF"/>
    </w:rPr>
  </w:style>
  <w:style w:type="character" w:customStyle="1" w:styleId="1b">
    <w:name w:val="Основной текст1"/>
    <w:rsid w:val="00A27EBD"/>
    <w:rPr>
      <w:shd w:val="clear" w:color="auto" w:fill="FFFFFF"/>
    </w:rPr>
  </w:style>
  <w:style w:type="character" w:customStyle="1" w:styleId="afff0">
    <w:name w:val="Основной текст + Курсив"/>
    <w:rsid w:val="00A27EBD"/>
    <w:rPr>
      <w:i/>
      <w:iCs/>
      <w:shd w:val="clear" w:color="auto" w:fill="FFFFFF"/>
    </w:rPr>
  </w:style>
  <w:style w:type="character" w:customStyle="1" w:styleId="120">
    <w:name w:val="Основной текст (12)"/>
    <w:rsid w:val="00A27EBD"/>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A27EBD"/>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
    <w:rsid w:val="00A27EBD"/>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paragraph" w:customStyle="1" w:styleId="xl66">
    <w:name w:val="xl66"/>
    <w:basedOn w:val="a0"/>
    <w:rsid w:val="00A27EBD"/>
    <w:pPr>
      <w:spacing w:before="100" w:beforeAutospacing="1" w:after="100" w:afterAutospacing="1"/>
    </w:pPr>
    <w:rPr>
      <w:sz w:val="24"/>
      <w:szCs w:val="24"/>
    </w:rPr>
  </w:style>
  <w:style w:type="paragraph" w:customStyle="1" w:styleId="xl67">
    <w:name w:val="xl67"/>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8">
    <w:name w:val="xl68"/>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9">
    <w:name w:val="xl6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0">
    <w:name w:val="xl7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1">
    <w:name w:val="xl7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3">
    <w:name w:val="xl73"/>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4">
    <w:name w:val="xl74"/>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0"/>
    <w:rsid w:val="00A27EBD"/>
    <w:pPr>
      <w:spacing w:before="100" w:beforeAutospacing="1" w:after="100" w:afterAutospacing="1"/>
    </w:pPr>
    <w:rPr>
      <w:sz w:val="24"/>
      <w:szCs w:val="24"/>
    </w:rPr>
  </w:style>
  <w:style w:type="paragraph" w:customStyle="1" w:styleId="xl77">
    <w:name w:val="xl77"/>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8">
    <w:name w:val="xl78"/>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79">
    <w:name w:val="xl79"/>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80">
    <w:name w:val="xl8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3">
    <w:name w:val="xl83"/>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4">
    <w:name w:val="xl84"/>
    <w:basedOn w:val="a0"/>
    <w:rsid w:val="00A27EBD"/>
    <w:pPr>
      <w:spacing w:before="100" w:beforeAutospacing="1" w:after="100" w:afterAutospacing="1"/>
      <w:textAlignment w:val="top"/>
    </w:pPr>
    <w:rPr>
      <w:sz w:val="24"/>
      <w:szCs w:val="24"/>
    </w:rPr>
  </w:style>
  <w:style w:type="paragraph" w:customStyle="1" w:styleId="xl85">
    <w:name w:val="xl85"/>
    <w:basedOn w:val="a0"/>
    <w:rsid w:val="00A27EBD"/>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0"/>
    <w:rsid w:val="00A27E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94">
    <w:name w:val="xl94"/>
    <w:basedOn w:val="a0"/>
    <w:rsid w:val="00A27E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95">
    <w:name w:val="xl9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9">
    <w:name w:val="xl9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0">
    <w:name w:val="xl10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8"/>
    </w:rPr>
  </w:style>
  <w:style w:type="paragraph" w:customStyle="1" w:styleId="xl104">
    <w:name w:val="xl104"/>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8"/>
    </w:rPr>
  </w:style>
  <w:style w:type="paragraph" w:customStyle="1" w:styleId="xl105">
    <w:name w:val="xl10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11">
    <w:name w:val="xl111"/>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2">
    <w:name w:val="xl112"/>
    <w:basedOn w:val="a0"/>
    <w:rsid w:val="00A27EB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0"/>
    <w:rsid w:val="00A27EB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a0"/>
    <w:rsid w:val="00A27EB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0"/>
    <w:rsid w:val="00A27EB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9">
    <w:name w:val="xl119"/>
    <w:basedOn w:val="a0"/>
    <w:rsid w:val="00A27EB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0">
    <w:name w:val="xl12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1">
    <w:name w:val="xl12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2">
    <w:name w:val="xl122"/>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3">
    <w:name w:val="xl123"/>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4">
    <w:name w:val="xl124"/>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25">
    <w:name w:val="xl12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26">
    <w:name w:val="xl126"/>
    <w:basedOn w:val="a0"/>
    <w:rsid w:val="00A27EB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7">
    <w:name w:val="xl12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8">
    <w:name w:val="xl128"/>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9">
    <w:name w:val="xl12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0">
    <w:name w:val="xl13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1">
    <w:name w:val="xl13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33">
    <w:name w:val="xl133"/>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6">
    <w:name w:val="xl13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0">
    <w:name w:val="xl14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1">
    <w:name w:val="xl141"/>
    <w:basedOn w:val="a0"/>
    <w:rsid w:val="00A27EB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2">
    <w:name w:val="xl14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4">
    <w:name w:val="xl144"/>
    <w:basedOn w:val="a0"/>
    <w:rsid w:val="00A27EB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45">
    <w:name w:val="xl14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0"/>
    <w:rsid w:val="00A27EB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7">
    <w:name w:val="xl147"/>
    <w:basedOn w:val="a0"/>
    <w:rsid w:val="00A27EBD"/>
    <w:pPr>
      <w:pBdr>
        <w:top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8">
    <w:name w:val="xl148"/>
    <w:basedOn w:val="a0"/>
    <w:rsid w:val="00A27EB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9">
    <w:name w:val="xl149"/>
    <w:basedOn w:val="a0"/>
    <w:rsid w:val="00A27EB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0">
    <w:name w:val="xl150"/>
    <w:basedOn w:val="a0"/>
    <w:rsid w:val="00A27EB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0"/>
    <w:rsid w:val="00A27EB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52">
    <w:name w:val="xl152"/>
    <w:basedOn w:val="a0"/>
    <w:rsid w:val="00A27EB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3">
    <w:name w:val="xl153"/>
    <w:basedOn w:val="a0"/>
    <w:rsid w:val="00A27EB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4"/>
      <w:szCs w:val="24"/>
    </w:rPr>
  </w:style>
  <w:style w:type="paragraph" w:customStyle="1" w:styleId="xl154">
    <w:name w:val="xl154"/>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5">
    <w:name w:val="xl155"/>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6">
    <w:name w:val="xl156"/>
    <w:basedOn w:val="a0"/>
    <w:rsid w:val="00A27EBD"/>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7">
    <w:name w:val="xl157"/>
    <w:basedOn w:val="a0"/>
    <w:rsid w:val="00A27EBD"/>
    <w:pPr>
      <w:pBdr>
        <w:top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8">
    <w:name w:val="xl158"/>
    <w:basedOn w:val="a0"/>
    <w:rsid w:val="00A27EBD"/>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9">
    <w:name w:val="xl159"/>
    <w:basedOn w:val="a0"/>
    <w:rsid w:val="00A27EB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Cs w:val="28"/>
    </w:rPr>
  </w:style>
  <w:style w:type="paragraph" w:customStyle="1" w:styleId="xl160">
    <w:name w:val="xl160"/>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61">
    <w:name w:val="xl161"/>
    <w:basedOn w:val="a0"/>
    <w:rsid w:val="00A27EBD"/>
    <w:pPr>
      <w:pBdr>
        <w:top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2">
    <w:name w:val="xl162"/>
    <w:basedOn w:val="a0"/>
    <w:rsid w:val="00A27EB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3">
    <w:name w:val="xl163"/>
    <w:basedOn w:val="a0"/>
    <w:rsid w:val="00A27EBD"/>
    <w:pPr>
      <w:pBdr>
        <w:top w:val="single" w:sz="8" w:space="0" w:color="auto"/>
        <w:bottom w:val="single" w:sz="8" w:space="0" w:color="auto"/>
      </w:pBdr>
      <w:spacing w:before="100" w:beforeAutospacing="1" w:after="100" w:afterAutospacing="1"/>
      <w:jc w:val="center"/>
      <w:textAlignment w:val="top"/>
    </w:pPr>
    <w:rPr>
      <w:szCs w:val="28"/>
    </w:rPr>
  </w:style>
  <w:style w:type="paragraph" w:customStyle="1" w:styleId="xl164">
    <w:name w:val="xl164"/>
    <w:basedOn w:val="a0"/>
    <w:rsid w:val="00A27EB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5">
    <w:name w:val="xl165"/>
    <w:basedOn w:val="a0"/>
    <w:rsid w:val="00A27EBD"/>
    <w:pPr>
      <w:pBdr>
        <w:top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6">
    <w:name w:val="xl166"/>
    <w:basedOn w:val="a0"/>
    <w:rsid w:val="00A27EB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7">
    <w:name w:val="xl167"/>
    <w:basedOn w:val="a0"/>
    <w:rsid w:val="00A27EB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sz w:val="24"/>
      <w:szCs w:val="24"/>
    </w:rPr>
  </w:style>
  <w:style w:type="paragraph" w:customStyle="1" w:styleId="xl168">
    <w:name w:val="xl168"/>
    <w:basedOn w:val="a0"/>
    <w:rsid w:val="00A27EBD"/>
    <w:pPr>
      <w:pBdr>
        <w:top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69">
    <w:name w:val="xl169"/>
    <w:basedOn w:val="a0"/>
    <w:rsid w:val="00A27EB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70">
    <w:name w:val="xl170"/>
    <w:basedOn w:val="a0"/>
    <w:rsid w:val="00A27EB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sz w:val="24"/>
      <w:szCs w:val="24"/>
    </w:rPr>
  </w:style>
  <w:style w:type="character" w:customStyle="1" w:styleId="130">
    <w:name w:val="Основной текст (13)_"/>
    <w:link w:val="131"/>
    <w:rsid w:val="00A27EBD"/>
    <w:rPr>
      <w:rFonts w:ascii="Calibri" w:hAnsi="Calibri"/>
      <w:sz w:val="34"/>
      <w:szCs w:val="34"/>
      <w:shd w:val="clear" w:color="auto" w:fill="FFFFFF"/>
    </w:rPr>
  </w:style>
  <w:style w:type="paragraph" w:customStyle="1" w:styleId="131">
    <w:name w:val="Основной текст (13)1"/>
    <w:basedOn w:val="a0"/>
    <w:link w:val="130"/>
    <w:rsid w:val="00A27EBD"/>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27EB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27EBD"/>
    <w:pPr>
      <w:ind w:left="720" w:firstLine="700"/>
      <w:jc w:val="both"/>
    </w:pPr>
    <w:rPr>
      <w:sz w:val="24"/>
      <w:szCs w:val="24"/>
    </w:rPr>
  </w:style>
  <w:style w:type="character" w:customStyle="1" w:styleId="list005f0020paragraph005f005fchar1char1">
    <w:name w:val="list_005f0020paragraph_005f_005fchar1__char1"/>
    <w:rsid w:val="00A27EBD"/>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27EBD"/>
    <w:pPr>
      <w:ind w:left="720" w:firstLine="700"/>
      <w:jc w:val="both"/>
    </w:pPr>
    <w:rPr>
      <w:sz w:val="24"/>
      <w:szCs w:val="24"/>
    </w:rPr>
  </w:style>
  <w:style w:type="character" w:customStyle="1" w:styleId="1c">
    <w:name w:val="Основной текст Знак1"/>
    <w:basedOn w:val="a1"/>
    <w:uiPriority w:val="99"/>
    <w:semiHidden/>
    <w:rsid w:val="00A27EBD"/>
  </w:style>
  <w:style w:type="character" w:customStyle="1" w:styleId="dash041e005f0431005f044b005f0447005f043d005f044b005f0439char1">
    <w:name w:val="dash041e_005f0431_005f044b_005f0447_005f043d_005f044b_005f0439__char1"/>
    <w:rsid w:val="00A27EBD"/>
    <w:rPr>
      <w:rFonts w:ascii="Times New Roman" w:hAnsi="Times New Roman" w:cs="Times New Roman" w:hint="default"/>
      <w:strike w:val="0"/>
      <w:dstrike w:val="0"/>
      <w:sz w:val="24"/>
      <w:szCs w:val="24"/>
      <w:u w:val="none"/>
      <w:effect w:val="none"/>
    </w:rPr>
  </w:style>
  <w:style w:type="character" w:styleId="afff1">
    <w:name w:val="page number"/>
    <w:basedOn w:val="a1"/>
    <w:unhideWhenUsed/>
    <w:rsid w:val="00A27EBD"/>
  </w:style>
  <w:style w:type="character" w:customStyle="1" w:styleId="dash0421005f0442005f0440005f043e005f0433005f0438005f0439005f005fchar1char1">
    <w:name w:val="dash0421_005f0442_005f0440_005f043e_005f0433_005f0438_005f0439_005f_005fchar1__char1"/>
    <w:rsid w:val="00A27EBD"/>
    <w:rPr>
      <w:rFonts w:cs="Times New Roman"/>
      <w:b/>
      <w:bCs/>
    </w:rPr>
  </w:style>
  <w:style w:type="paragraph" w:customStyle="1" w:styleId="book">
    <w:name w:val="book"/>
    <w:basedOn w:val="a0"/>
    <w:uiPriority w:val="99"/>
    <w:rsid w:val="00A27EBD"/>
    <w:pPr>
      <w:spacing w:before="100" w:beforeAutospacing="1" w:after="100" w:afterAutospacing="1"/>
    </w:pPr>
    <w:rPr>
      <w:sz w:val="24"/>
      <w:szCs w:val="24"/>
    </w:rPr>
  </w:style>
  <w:style w:type="character" w:customStyle="1" w:styleId="definition">
    <w:name w:val="definition"/>
    <w:rsid w:val="00A27EBD"/>
    <w:rPr>
      <w:rFonts w:cs="Times New Roman"/>
    </w:rPr>
  </w:style>
  <w:style w:type="paragraph" w:styleId="afff2">
    <w:name w:val="Block Text"/>
    <w:basedOn w:val="a0"/>
    <w:link w:val="afff3"/>
    <w:rsid w:val="00A27EBD"/>
    <w:pPr>
      <w:spacing w:line="360" w:lineRule="auto"/>
      <w:ind w:left="-851" w:right="-1333" w:firstLine="851"/>
      <w:jc w:val="both"/>
    </w:pPr>
  </w:style>
  <w:style w:type="character" w:customStyle="1" w:styleId="afff3">
    <w:name w:val="Цитата Знак"/>
    <w:link w:val="afff2"/>
    <w:uiPriority w:val="99"/>
    <w:rsid w:val="00A27EBD"/>
    <w:rPr>
      <w:rFonts w:ascii="Times New Roman" w:eastAsia="Times New Roman" w:hAnsi="Times New Roman" w:cs="Times New Roman"/>
      <w:sz w:val="28"/>
      <w:szCs w:val="20"/>
      <w:lang w:eastAsia="ru-RU"/>
    </w:rPr>
  </w:style>
  <w:style w:type="paragraph" w:styleId="afff4">
    <w:name w:val="Intense Quote"/>
    <w:basedOn w:val="a0"/>
    <w:next w:val="a0"/>
    <w:link w:val="afff5"/>
    <w:uiPriority w:val="30"/>
    <w:qFormat/>
    <w:rsid w:val="00A27EB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5">
    <w:name w:val="Выделенная цитата Знак"/>
    <w:basedOn w:val="a1"/>
    <w:link w:val="afff4"/>
    <w:uiPriority w:val="30"/>
    <w:rsid w:val="00A27EBD"/>
    <w:rPr>
      <w:rFonts w:ascii="Calibri" w:eastAsia="Times New Roman" w:hAnsi="Calibri" w:cs="Times New Roman"/>
      <w:b/>
      <w:bCs/>
      <w:i/>
      <w:iCs/>
      <w:color w:val="4F81BD"/>
    </w:rPr>
  </w:style>
  <w:style w:type="character" w:styleId="afff6">
    <w:name w:val="Subtle Emphasis"/>
    <w:uiPriority w:val="19"/>
    <w:qFormat/>
    <w:rsid w:val="00A27EBD"/>
    <w:rPr>
      <w:i/>
      <w:iCs/>
      <w:color w:val="808080"/>
    </w:rPr>
  </w:style>
  <w:style w:type="character" w:styleId="afff7">
    <w:name w:val="Intense Emphasis"/>
    <w:uiPriority w:val="21"/>
    <w:qFormat/>
    <w:rsid w:val="00A27EBD"/>
    <w:rPr>
      <w:b/>
      <w:bCs/>
      <w:i/>
      <w:iCs/>
      <w:color w:val="4F81BD"/>
    </w:rPr>
  </w:style>
  <w:style w:type="character" w:styleId="afff8">
    <w:name w:val="Subtle Reference"/>
    <w:uiPriority w:val="31"/>
    <w:qFormat/>
    <w:rsid w:val="00A27EBD"/>
    <w:rPr>
      <w:smallCaps/>
      <w:color w:val="C0504D"/>
      <w:u w:val="single"/>
    </w:rPr>
  </w:style>
  <w:style w:type="character" w:styleId="afff9">
    <w:name w:val="Intense Reference"/>
    <w:uiPriority w:val="32"/>
    <w:qFormat/>
    <w:rsid w:val="00A27EBD"/>
    <w:rPr>
      <w:b/>
      <w:bCs/>
      <w:smallCaps/>
      <w:color w:val="C0504D"/>
      <w:spacing w:val="5"/>
      <w:u w:val="single"/>
    </w:rPr>
  </w:style>
  <w:style w:type="character" w:styleId="afffa">
    <w:name w:val="Book Title"/>
    <w:uiPriority w:val="33"/>
    <w:qFormat/>
    <w:rsid w:val="00A27EBD"/>
    <w:rPr>
      <w:b/>
      <w:bCs/>
      <w:smallCaps/>
      <w:spacing w:val="5"/>
    </w:rPr>
  </w:style>
  <w:style w:type="paragraph" w:styleId="afffb">
    <w:name w:val="TOC Heading"/>
    <w:basedOn w:val="1"/>
    <w:next w:val="a0"/>
    <w:uiPriority w:val="39"/>
    <w:unhideWhenUsed/>
    <w:qFormat/>
    <w:rsid w:val="00A27EBD"/>
    <w:pPr>
      <w:keepNext/>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25">
    <w:name w:val="toc 2"/>
    <w:basedOn w:val="a0"/>
    <w:next w:val="a0"/>
    <w:autoRedefine/>
    <w:unhideWhenUsed/>
    <w:rsid w:val="00A27EBD"/>
    <w:pPr>
      <w:tabs>
        <w:tab w:val="left" w:pos="284"/>
        <w:tab w:val="left" w:pos="880"/>
        <w:tab w:val="right" w:leader="dot" w:pos="9356"/>
      </w:tabs>
      <w:ind w:left="993" w:right="565"/>
    </w:pPr>
    <w:rPr>
      <w:rFonts w:eastAsia="Calibri"/>
      <w:b/>
      <w:iCs/>
      <w:noProof/>
      <w:szCs w:val="28"/>
      <w:lang w:eastAsia="en-US"/>
    </w:rPr>
  </w:style>
  <w:style w:type="paragraph" w:styleId="35">
    <w:name w:val="toc 3"/>
    <w:basedOn w:val="a0"/>
    <w:next w:val="a0"/>
    <w:autoRedefine/>
    <w:uiPriority w:val="39"/>
    <w:unhideWhenUsed/>
    <w:rsid w:val="00A27EBD"/>
    <w:pPr>
      <w:tabs>
        <w:tab w:val="right" w:leader="dot" w:pos="9356"/>
      </w:tabs>
      <w:ind w:left="993" w:right="565" w:firstLine="283"/>
      <w:jc w:val="center"/>
    </w:pPr>
    <w:rPr>
      <w:rFonts w:eastAsia="Calibri"/>
      <w:b/>
      <w:szCs w:val="28"/>
      <w:lang w:eastAsia="en-US"/>
    </w:rPr>
  </w:style>
  <w:style w:type="paragraph" w:styleId="41">
    <w:name w:val="toc 4"/>
    <w:basedOn w:val="a0"/>
    <w:next w:val="a0"/>
    <w:autoRedefine/>
    <w:uiPriority w:val="39"/>
    <w:unhideWhenUsed/>
    <w:rsid w:val="00A27EBD"/>
    <w:pPr>
      <w:tabs>
        <w:tab w:val="right" w:leader="dot" w:pos="9628"/>
      </w:tabs>
      <w:ind w:left="709"/>
    </w:pPr>
    <w:rPr>
      <w:rFonts w:eastAsia="Calibri"/>
      <w:noProof/>
      <w:szCs w:val="28"/>
      <w:lang w:eastAsia="en-US"/>
    </w:rPr>
  </w:style>
  <w:style w:type="paragraph" w:styleId="51">
    <w:name w:val="toc 5"/>
    <w:basedOn w:val="a0"/>
    <w:next w:val="a0"/>
    <w:autoRedefine/>
    <w:uiPriority w:val="39"/>
    <w:unhideWhenUsed/>
    <w:rsid w:val="00A27EBD"/>
    <w:pPr>
      <w:spacing w:line="276" w:lineRule="auto"/>
      <w:ind w:left="880"/>
    </w:pPr>
    <w:rPr>
      <w:rFonts w:ascii="Calibri" w:eastAsia="Calibri" w:hAnsi="Calibri"/>
      <w:sz w:val="20"/>
      <w:lang w:eastAsia="en-US"/>
    </w:rPr>
  </w:style>
  <w:style w:type="paragraph" w:styleId="61">
    <w:name w:val="toc 6"/>
    <w:basedOn w:val="a0"/>
    <w:next w:val="a0"/>
    <w:autoRedefine/>
    <w:uiPriority w:val="39"/>
    <w:unhideWhenUsed/>
    <w:rsid w:val="00A27EBD"/>
    <w:pPr>
      <w:spacing w:line="276" w:lineRule="auto"/>
      <w:ind w:left="1100"/>
    </w:pPr>
    <w:rPr>
      <w:rFonts w:ascii="Calibri" w:eastAsia="Calibri" w:hAnsi="Calibri"/>
      <w:sz w:val="20"/>
      <w:lang w:eastAsia="en-US"/>
    </w:rPr>
  </w:style>
  <w:style w:type="paragraph" w:styleId="71">
    <w:name w:val="toc 7"/>
    <w:basedOn w:val="a0"/>
    <w:next w:val="a0"/>
    <w:autoRedefine/>
    <w:uiPriority w:val="39"/>
    <w:unhideWhenUsed/>
    <w:rsid w:val="00A27EBD"/>
    <w:pPr>
      <w:spacing w:line="276" w:lineRule="auto"/>
      <w:ind w:left="1320"/>
    </w:pPr>
    <w:rPr>
      <w:rFonts w:ascii="Calibri" w:eastAsia="Calibri" w:hAnsi="Calibri"/>
      <w:sz w:val="20"/>
      <w:lang w:eastAsia="en-US"/>
    </w:rPr>
  </w:style>
  <w:style w:type="paragraph" w:styleId="81">
    <w:name w:val="toc 8"/>
    <w:basedOn w:val="a0"/>
    <w:next w:val="a0"/>
    <w:autoRedefine/>
    <w:uiPriority w:val="39"/>
    <w:unhideWhenUsed/>
    <w:rsid w:val="00A27EBD"/>
    <w:pPr>
      <w:spacing w:line="276" w:lineRule="auto"/>
      <w:ind w:left="1540"/>
    </w:pPr>
    <w:rPr>
      <w:rFonts w:ascii="Calibri" w:eastAsia="Calibri" w:hAnsi="Calibri"/>
      <w:sz w:val="20"/>
      <w:lang w:eastAsia="en-US"/>
    </w:rPr>
  </w:style>
  <w:style w:type="paragraph" w:styleId="91">
    <w:name w:val="toc 9"/>
    <w:basedOn w:val="a0"/>
    <w:next w:val="a0"/>
    <w:autoRedefine/>
    <w:uiPriority w:val="39"/>
    <w:unhideWhenUsed/>
    <w:rsid w:val="00A27EBD"/>
    <w:pPr>
      <w:spacing w:line="276" w:lineRule="auto"/>
      <w:ind w:left="1760"/>
    </w:pPr>
    <w:rPr>
      <w:rFonts w:ascii="Calibri" w:eastAsia="Calibri" w:hAnsi="Calibri"/>
      <w:sz w:val="20"/>
      <w:lang w:eastAsia="en-US"/>
    </w:rPr>
  </w:style>
  <w:style w:type="character" w:customStyle="1" w:styleId="mw-headline">
    <w:name w:val="mw-headline"/>
    <w:basedOn w:val="a1"/>
    <w:rsid w:val="00A27EBD"/>
  </w:style>
  <w:style w:type="paragraph" w:customStyle="1" w:styleId="descriptionind">
    <w:name w:val="descriptionind"/>
    <w:basedOn w:val="a0"/>
    <w:rsid w:val="00A27EBD"/>
    <w:pPr>
      <w:spacing w:before="100" w:beforeAutospacing="1" w:after="100" w:afterAutospacing="1"/>
    </w:pPr>
    <w:rPr>
      <w:sz w:val="24"/>
      <w:szCs w:val="24"/>
    </w:rPr>
  </w:style>
  <w:style w:type="character" w:customStyle="1" w:styleId="highlighthighlightactive">
    <w:name w:val="highlight highlight_active"/>
    <w:basedOn w:val="a1"/>
    <w:rsid w:val="00A27EBD"/>
  </w:style>
  <w:style w:type="character" w:customStyle="1" w:styleId="editsection">
    <w:name w:val="editsection"/>
    <w:basedOn w:val="a1"/>
    <w:rsid w:val="00A27EBD"/>
  </w:style>
  <w:style w:type="paragraph" w:customStyle="1" w:styleId="26">
    <w:name w:val="Абзац списка2"/>
    <w:basedOn w:val="a0"/>
    <w:rsid w:val="00A27EBD"/>
    <w:pPr>
      <w:spacing w:after="200" w:line="276" w:lineRule="auto"/>
      <w:ind w:left="720"/>
    </w:pPr>
    <w:rPr>
      <w:rFonts w:ascii="Calibri" w:hAnsi="Calibri"/>
      <w:sz w:val="22"/>
      <w:szCs w:val="22"/>
    </w:rPr>
  </w:style>
  <w:style w:type="paragraph" w:customStyle="1" w:styleId="description">
    <w:name w:val="description"/>
    <w:basedOn w:val="a0"/>
    <w:rsid w:val="00A27EBD"/>
    <w:pPr>
      <w:spacing w:before="100" w:beforeAutospacing="1" w:after="100" w:afterAutospacing="1"/>
    </w:pPr>
    <w:rPr>
      <w:sz w:val="24"/>
      <w:szCs w:val="24"/>
    </w:rPr>
  </w:style>
  <w:style w:type="character" w:customStyle="1" w:styleId="post-authorvcard">
    <w:name w:val="post-author vcard"/>
    <w:basedOn w:val="a1"/>
    <w:rsid w:val="00A27EBD"/>
  </w:style>
  <w:style w:type="character" w:customStyle="1" w:styleId="fn">
    <w:name w:val="fn"/>
    <w:basedOn w:val="a1"/>
    <w:rsid w:val="00A27EBD"/>
  </w:style>
  <w:style w:type="character" w:customStyle="1" w:styleId="post-timestamp2">
    <w:name w:val="post-timestamp2"/>
    <w:rsid w:val="00A27EBD"/>
    <w:rPr>
      <w:color w:val="999966"/>
    </w:rPr>
  </w:style>
  <w:style w:type="character" w:customStyle="1" w:styleId="post-comment-link">
    <w:name w:val="post-comment-link"/>
    <w:basedOn w:val="a1"/>
    <w:rsid w:val="00A27EBD"/>
  </w:style>
  <w:style w:type="character" w:customStyle="1" w:styleId="item-controlblog-adminpid-1744177254">
    <w:name w:val="item-control blog-admin pid-1744177254"/>
    <w:basedOn w:val="a1"/>
    <w:rsid w:val="00A27EBD"/>
  </w:style>
  <w:style w:type="character" w:customStyle="1" w:styleId="zippytoggle-open">
    <w:name w:val="zippy toggle-open"/>
    <w:basedOn w:val="a1"/>
    <w:rsid w:val="00A27EBD"/>
  </w:style>
  <w:style w:type="character" w:customStyle="1" w:styleId="post-count">
    <w:name w:val="post-count"/>
    <w:basedOn w:val="a1"/>
    <w:rsid w:val="00A27EBD"/>
  </w:style>
  <w:style w:type="character" w:customStyle="1" w:styleId="zippy">
    <w:name w:val="zippy"/>
    <w:basedOn w:val="a1"/>
    <w:rsid w:val="00A27EBD"/>
  </w:style>
  <w:style w:type="character" w:customStyle="1" w:styleId="item-controlblog-admin">
    <w:name w:val="item-control blog-admin"/>
    <w:basedOn w:val="a1"/>
    <w:rsid w:val="00A27EBD"/>
  </w:style>
  <w:style w:type="paragraph" w:customStyle="1" w:styleId="Zag1">
    <w:name w:val="Zag_1"/>
    <w:basedOn w:val="a0"/>
    <w:rsid w:val="00A27EBD"/>
    <w:pPr>
      <w:widowControl w:val="0"/>
      <w:autoSpaceDE w:val="0"/>
      <w:autoSpaceDN w:val="0"/>
      <w:adjustRightInd w:val="0"/>
      <w:spacing w:after="337" w:line="302" w:lineRule="exact"/>
      <w:jc w:val="center"/>
    </w:pPr>
    <w:rPr>
      <w:rFonts w:eastAsia="Calibri"/>
      <w:b/>
      <w:bCs/>
      <w:color w:val="000000"/>
      <w:sz w:val="24"/>
      <w:szCs w:val="24"/>
      <w:lang w:val="en-US"/>
    </w:rPr>
  </w:style>
  <w:style w:type="character" w:styleId="afffc">
    <w:name w:val="annotation reference"/>
    <w:uiPriority w:val="99"/>
    <w:rsid w:val="00A27EBD"/>
    <w:rPr>
      <w:sz w:val="16"/>
      <w:szCs w:val="16"/>
    </w:rPr>
  </w:style>
  <w:style w:type="paragraph" w:styleId="afffd">
    <w:name w:val="annotation text"/>
    <w:basedOn w:val="a0"/>
    <w:link w:val="afffe"/>
    <w:uiPriority w:val="99"/>
    <w:semiHidden/>
    <w:rsid w:val="00A27EBD"/>
    <w:rPr>
      <w:sz w:val="20"/>
    </w:rPr>
  </w:style>
  <w:style w:type="character" w:customStyle="1" w:styleId="afffe">
    <w:name w:val="Текст примечания Знак"/>
    <w:basedOn w:val="a1"/>
    <w:link w:val="afffd"/>
    <w:uiPriority w:val="99"/>
    <w:semiHidden/>
    <w:rsid w:val="00A27EBD"/>
    <w:rPr>
      <w:rFonts w:ascii="Times New Roman" w:eastAsia="Times New Roman" w:hAnsi="Times New Roman" w:cs="Times New Roman"/>
      <w:sz w:val="20"/>
      <w:szCs w:val="20"/>
      <w:lang w:eastAsia="ru-RU"/>
    </w:rPr>
  </w:style>
  <w:style w:type="character" w:customStyle="1" w:styleId="val">
    <w:name w:val="val"/>
    <w:basedOn w:val="a1"/>
    <w:rsid w:val="00A27EBD"/>
  </w:style>
  <w:style w:type="character" w:customStyle="1" w:styleId="addressbooksuggestitemhint">
    <w:name w:val="addressbook__suggest__item__hint"/>
    <w:basedOn w:val="a1"/>
    <w:rsid w:val="00A27EBD"/>
  </w:style>
  <w:style w:type="character" w:customStyle="1" w:styleId="style1">
    <w:name w:val="style1"/>
    <w:basedOn w:val="a1"/>
    <w:rsid w:val="00A27EBD"/>
  </w:style>
  <w:style w:type="paragraph" w:customStyle="1" w:styleId="1d">
    <w:name w:val="МОН1"/>
    <w:basedOn w:val="a0"/>
    <w:rsid w:val="00A27EBD"/>
    <w:pPr>
      <w:spacing w:line="360" w:lineRule="auto"/>
      <w:ind w:firstLine="709"/>
      <w:jc w:val="both"/>
    </w:pPr>
    <w:rPr>
      <w:szCs w:val="24"/>
    </w:rPr>
  </w:style>
  <w:style w:type="character" w:customStyle="1" w:styleId="b-linki">
    <w:name w:val="b-link__i"/>
    <w:basedOn w:val="a1"/>
    <w:rsid w:val="00A27EBD"/>
  </w:style>
  <w:style w:type="character" w:customStyle="1" w:styleId="apple-style-span">
    <w:name w:val="apple-style-span"/>
    <w:basedOn w:val="a1"/>
    <w:rsid w:val="00A27EBD"/>
  </w:style>
  <w:style w:type="paragraph" w:customStyle="1" w:styleId="Osnova">
    <w:name w:val="Osnova"/>
    <w:basedOn w:val="a0"/>
    <w:rsid w:val="00A27EB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ff">
    <w:name w:val="А_сноска"/>
    <w:basedOn w:val="afd"/>
    <w:link w:val="affff0"/>
    <w:qFormat/>
    <w:rsid w:val="00A27EBD"/>
    <w:pPr>
      <w:widowControl w:val="0"/>
      <w:ind w:firstLine="400"/>
      <w:jc w:val="both"/>
    </w:pPr>
    <w:rPr>
      <w:sz w:val="24"/>
      <w:szCs w:val="24"/>
    </w:rPr>
  </w:style>
  <w:style w:type="character" w:customStyle="1" w:styleId="affff0">
    <w:name w:val="А_сноска Знак"/>
    <w:link w:val="affff"/>
    <w:locked/>
    <w:rsid w:val="00A27EBD"/>
    <w:rPr>
      <w:rFonts w:ascii="Times New Roman" w:eastAsia="Times New Roman" w:hAnsi="Times New Roman" w:cs="Times New Roman"/>
      <w:sz w:val="24"/>
      <w:szCs w:val="24"/>
      <w:lang w:eastAsia="ru-RU"/>
    </w:rPr>
  </w:style>
  <w:style w:type="paragraph" w:customStyle="1" w:styleId="affff1">
    <w:name w:val="Новый"/>
    <w:basedOn w:val="a0"/>
    <w:rsid w:val="00A27EBD"/>
    <w:pPr>
      <w:spacing w:line="360" w:lineRule="auto"/>
      <w:ind w:firstLine="454"/>
      <w:jc w:val="both"/>
    </w:pPr>
    <w:rPr>
      <w:rFonts w:eastAsia="Calibri"/>
      <w:szCs w:val="24"/>
      <w:lang w:eastAsia="en-US"/>
    </w:rPr>
  </w:style>
  <w:style w:type="paragraph" w:customStyle="1" w:styleId="27">
    <w:name w:val="?????2"/>
    <w:basedOn w:val="a0"/>
    <w:rsid w:val="00A27EBD"/>
    <w:pPr>
      <w:tabs>
        <w:tab w:val="left" w:pos="567"/>
      </w:tabs>
      <w:overflowPunct w:val="0"/>
      <w:autoSpaceDE w:val="0"/>
      <w:autoSpaceDN w:val="0"/>
      <w:adjustRightInd w:val="0"/>
      <w:ind w:left="113" w:right="284"/>
      <w:jc w:val="both"/>
    </w:pPr>
    <w:rPr>
      <w:sz w:val="24"/>
      <w:szCs w:val="24"/>
      <w:lang w:eastAsia="en-US"/>
    </w:rPr>
  </w:style>
  <w:style w:type="character" w:customStyle="1" w:styleId="28">
    <w:name w:val="Основной текст (2)_"/>
    <w:link w:val="29"/>
    <w:uiPriority w:val="99"/>
    <w:rsid w:val="00A27EBD"/>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A27EBD"/>
    <w:pPr>
      <w:widowControl w:val="0"/>
      <w:shd w:val="clear" w:color="auto" w:fill="FFFFFF"/>
      <w:spacing w:line="480" w:lineRule="exact"/>
      <w:ind w:firstLine="720"/>
      <w:jc w:val="both"/>
    </w:pPr>
    <w:rPr>
      <w:b/>
      <w:bCs/>
      <w:sz w:val="27"/>
      <w:szCs w:val="27"/>
      <w:lang w:eastAsia="en-US"/>
    </w:rPr>
  </w:style>
  <w:style w:type="paragraph" w:customStyle="1" w:styleId="36">
    <w:name w:val="Основной текст3"/>
    <w:basedOn w:val="a0"/>
    <w:rsid w:val="00A27EBD"/>
    <w:pPr>
      <w:widowControl w:val="0"/>
      <w:shd w:val="clear" w:color="auto" w:fill="FFFFFF"/>
      <w:spacing w:line="480" w:lineRule="exact"/>
      <w:jc w:val="both"/>
    </w:pPr>
    <w:rPr>
      <w:sz w:val="27"/>
      <w:szCs w:val="27"/>
      <w:lang w:eastAsia="en-US"/>
    </w:rPr>
  </w:style>
  <w:style w:type="character" w:customStyle="1" w:styleId="affff2">
    <w:name w:val="Основной текст + Полужирный"/>
    <w:rsid w:val="00A27EBD"/>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A27EBD"/>
    <w:pPr>
      <w:ind w:left="720"/>
      <w:contextualSpacing/>
    </w:pPr>
    <w:rPr>
      <w:sz w:val="24"/>
      <w:szCs w:val="24"/>
    </w:rPr>
  </w:style>
  <w:style w:type="paragraph" w:customStyle="1" w:styleId="western">
    <w:name w:val="western"/>
    <w:basedOn w:val="a0"/>
    <w:rsid w:val="00A27EBD"/>
    <w:pPr>
      <w:spacing w:before="100" w:beforeAutospacing="1" w:after="115"/>
      <w:ind w:firstLine="706"/>
      <w:jc w:val="both"/>
    </w:pPr>
    <w:rPr>
      <w:color w:val="000000"/>
      <w:sz w:val="24"/>
      <w:szCs w:val="24"/>
    </w:rPr>
  </w:style>
  <w:style w:type="character" w:customStyle="1" w:styleId="1e">
    <w:name w:val="Текст сноски Знак1"/>
    <w:basedOn w:val="a1"/>
    <w:uiPriority w:val="99"/>
    <w:semiHidden/>
    <w:rsid w:val="00A27EBD"/>
  </w:style>
  <w:style w:type="paragraph" w:customStyle="1" w:styleId="2a">
    <w:name w:val="Основной текст2"/>
    <w:basedOn w:val="a0"/>
    <w:rsid w:val="00A27EBD"/>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b"/>
    <w:autoRedefine/>
    <w:uiPriority w:val="99"/>
    <w:rsid w:val="00A27EBD"/>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A27EBD"/>
    <w:rPr>
      <w:i/>
      <w:shd w:val="clear" w:color="auto" w:fill="FFFFFF"/>
    </w:rPr>
  </w:style>
  <w:style w:type="paragraph" w:customStyle="1" w:styleId="141">
    <w:name w:val="Основной текст (14)1"/>
    <w:basedOn w:val="a0"/>
    <w:link w:val="140"/>
    <w:rsid w:val="00A27EBD"/>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b">
    <w:name w:val="Заголовок №2_"/>
    <w:link w:val="211"/>
    <w:locked/>
    <w:rsid w:val="00A27EBD"/>
    <w:rPr>
      <w:b/>
      <w:shd w:val="clear" w:color="auto" w:fill="FFFFFF"/>
    </w:rPr>
  </w:style>
  <w:style w:type="paragraph" w:customStyle="1" w:styleId="211">
    <w:name w:val="Заголовок №21"/>
    <w:basedOn w:val="a0"/>
    <w:link w:val="2b"/>
    <w:rsid w:val="00A27EBD"/>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A27EBD"/>
    <w:rPr>
      <w:rFonts w:ascii="Times New Roman" w:hAnsi="Times New Roman"/>
      <w:spacing w:val="0"/>
      <w:sz w:val="22"/>
    </w:rPr>
  </w:style>
  <w:style w:type="character" w:customStyle="1" w:styleId="148">
    <w:name w:val="Основной текст (14)8"/>
    <w:uiPriority w:val="99"/>
    <w:rsid w:val="00A27EBD"/>
    <w:rPr>
      <w:rFonts w:ascii="Times New Roman" w:hAnsi="Times New Roman"/>
      <w:spacing w:val="0"/>
      <w:sz w:val="22"/>
    </w:rPr>
  </w:style>
  <w:style w:type="character" w:customStyle="1" w:styleId="Osnova1">
    <w:name w:val="Osnova1"/>
    <w:rsid w:val="00A27EBD"/>
  </w:style>
  <w:style w:type="paragraph" w:customStyle="1" w:styleId="Zag2">
    <w:name w:val="Zag_2"/>
    <w:basedOn w:val="a0"/>
    <w:rsid w:val="00A27EBD"/>
    <w:pPr>
      <w:widowControl w:val="0"/>
      <w:autoSpaceDE w:val="0"/>
      <w:autoSpaceDN w:val="0"/>
      <w:adjustRightInd w:val="0"/>
      <w:spacing w:after="129" w:line="291" w:lineRule="exact"/>
      <w:jc w:val="center"/>
    </w:pPr>
    <w:rPr>
      <w:b/>
      <w:bCs/>
      <w:color w:val="000000"/>
      <w:sz w:val="24"/>
      <w:szCs w:val="24"/>
      <w:lang w:val="en-US"/>
    </w:rPr>
  </w:style>
  <w:style w:type="character" w:customStyle="1" w:styleId="Zag21">
    <w:name w:val="Zag_21"/>
    <w:rsid w:val="00A27EBD"/>
  </w:style>
  <w:style w:type="paragraph" w:customStyle="1" w:styleId="Zag30">
    <w:name w:val="Zag_3"/>
    <w:basedOn w:val="a0"/>
    <w:rsid w:val="00A27EBD"/>
    <w:pPr>
      <w:widowControl w:val="0"/>
      <w:autoSpaceDE w:val="0"/>
      <w:autoSpaceDN w:val="0"/>
      <w:adjustRightInd w:val="0"/>
      <w:spacing w:after="68" w:line="282" w:lineRule="exact"/>
      <w:jc w:val="center"/>
    </w:pPr>
    <w:rPr>
      <w:i/>
      <w:iCs/>
      <w:color w:val="000000"/>
      <w:sz w:val="24"/>
      <w:szCs w:val="24"/>
      <w:lang w:val="en-US"/>
    </w:rPr>
  </w:style>
  <w:style w:type="character" w:customStyle="1" w:styleId="Zag31">
    <w:name w:val="Zag_31"/>
    <w:rsid w:val="00A27EBD"/>
  </w:style>
  <w:style w:type="paragraph" w:customStyle="1" w:styleId="affff3">
    <w:name w:val="Ξαϋχνϋι"/>
    <w:basedOn w:val="a0"/>
    <w:rsid w:val="00A27EBD"/>
    <w:pPr>
      <w:widowControl w:val="0"/>
      <w:autoSpaceDE w:val="0"/>
      <w:autoSpaceDN w:val="0"/>
      <w:adjustRightInd w:val="0"/>
    </w:pPr>
    <w:rPr>
      <w:color w:val="000000"/>
      <w:sz w:val="24"/>
      <w:szCs w:val="24"/>
      <w:lang w:val="en-US"/>
    </w:rPr>
  </w:style>
  <w:style w:type="paragraph" w:customStyle="1" w:styleId="affff4">
    <w:name w:val="Νξβϋι"/>
    <w:basedOn w:val="a0"/>
    <w:rsid w:val="00A27EBD"/>
    <w:pPr>
      <w:widowControl w:val="0"/>
      <w:autoSpaceDE w:val="0"/>
      <w:autoSpaceDN w:val="0"/>
      <w:adjustRightInd w:val="0"/>
    </w:pPr>
    <w:rPr>
      <w:color w:val="000000"/>
      <w:sz w:val="24"/>
      <w:szCs w:val="24"/>
      <w:lang w:val="en-US"/>
    </w:rPr>
  </w:style>
  <w:style w:type="paragraph" w:customStyle="1" w:styleId="zag4">
    <w:name w:val="zag_4"/>
    <w:basedOn w:val="a0"/>
    <w:rsid w:val="00A27EB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A27EBD"/>
    <w:pPr>
      <w:widowControl w:val="0"/>
      <w:autoSpaceDE w:val="0"/>
      <w:autoSpaceDN w:val="0"/>
      <w:adjustRightInd w:val="0"/>
    </w:pPr>
    <w:rPr>
      <w:rFonts w:ascii="Arial" w:hAnsi="Arial" w:cs="Arial"/>
      <w:color w:val="000000"/>
      <w:sz w:val="24"/>
      <w:szCs w:val="24"/>
      <w:lang w:val="en-US"/>
    </w:rPr>
  </w:style>
  <w:style w:type="paragraph" w:customStyle="1" w:styleId="text2">
    <w:name w:val="text2"/>
    <w:basedOn w:val="a0"/>
    <w:rsid w:val="00A27EBD"/>
    <w:pPr>
      <w:widowControl w:val="0"/>
      <w:autoSpaceDE w:val="0"/>
      <w:autoSpaceDN w:val="0"/>
      <w:adjustRightInd w:val="0"/>
      <w:ind w:left="566" w:right="793"/>
      <w:jc w:val="both"/>
    </w:pPr>
    <w:rPr>
      <w:color w:val="000000"/>
      <w:sz w:val="24"/>
      <w:szCs w:val="24"/>
      <w:lang w:val="en-US"/>
    </w:rPr>
  </w:style>
  <w:style w:type="paragraph" w:customStyle="1" w:styleId="1f">
    <w:name w:val="Знак Знак1 Знак Знак Знак"/>
    <w:basedOn w:val="a0"/>
    <w:uiPriority w:val="99"/>
    <w:rsid w:val="00A27EBD"/>
    <w:pPr>
      <w:spacing w:after="160" w:line="240" w:lineRule="exact"/>
    </w:pPr>
    <w:rPr>
      <w:rFonts w:ascii="Verdana" w:hAnsi="Verdana"/>
      <w:sz w:val="20"/>
      <w:lang w:val="en-US" w:eastAsia="en-US"/>
    </w:rPr>
  </w:style>
  <w:style w:type="paragraph" w:customStyle="1" w:styleId="affff5">
    <w:name w:val="Знак Знак Знак Знак Знак"/>
    <w:basedOn w:val="a0"/>
    <w:uiPriority w:val="99"/>
    <w:rsid w:val="00A27EBD"/>
    <w:pPr>
      <w:spacing w:after="160" w:line="240" w:lineRule="exact"/>
    </w:pPr>
    <w:rPr>
      <w:rFonts w:ascii="Verdana" w:hAnsi="Verdana"/>
      <w:sz w:val="20"/>
      <w:lang w:val="en-US" w:eastAsia="en-US"/>
    </w:rPr>
  </w:style>
  <w:style w:type="character" w:customStyle="1" w:styleId="1f0">
    <w:name w:val="Подзаголовок Знак1"/>
    <w:uiPriority w:val="11"/>
    <w:rsid w:val="00A27EBD"/>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A27EBD"/>
    <w:rPr>
      <w:rFonts w:ascii="Calibri Light" w:eastAsia="Times New Roman" w:hAnsi="Calibri Light" w:cs="Times New Roman"/>
      <w:sz w:val="24"/>
      <w:szCs w:val="24"/>
    </w:rPr>
  </w:style>
  <w:style w:type="character" w:customStyle="1" w:styleId="142">
    <w:name w:val="Подзаголовок Знак14"/>
    <w:uiPriority w:val="11"/>
    <w:rsid w:val="00A27EBD"/>
    <w:rPr>
      <w:rFonts w:ascii="Calibri Light" w:eastAsia="Times New Roman" w:hAnsi="Calibri Light" w:cs="Times New Roman"/>
      <w:sz w:val="24"/>
      <w:szCs w:val="24"/>
    </w:rPr>
  </w:style>
  <w:style w:type="character" w:customStyle="1" w:styleId="132">
    <w:name w:val="Подзаголовок Знак13"/>
    <w:uiPriority w:val="11"/>
    <w:rsid w:val="00A27EBD"/>
    <w:rPr>
      <w:rFonts w:ascii="Calibri Light" w:eastAsia="Times New Roman" w:hAnsi="Calibri Light" w:cs="Times New Roman"/>
      <w:sz w:val="24"/>
      <w:szCs w:val="24"/>
    </w:rPr>
  </w:style>
  <w:style w:type="character" w:customStyle="1" w:styleId="122">
    <w:name w:val="Подзаголовок Знак12"/>
    <w:uiPriority w:val="11"/>
    <w:rsid w:val="00A27EBD"/>
    <w:rPr>
      <w:rFonts w:ascii="Calibri Light" w:eastAsia="Times New Roman" w:hAnsi="Calibri Light" w:cs="Times New Roman"/>
      <w:sz w:val="24"/>
      <w:szCs w:val="24"/>
    </w:rPr>
  </w:style>
  <w:style w:type="character" w:customStyle="1" w:styleId="112">
    <w:name w:val="Подзаголовок Знак11"/>
    <w:rsid w:val="00A27EBD"/>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27EBD"/>
    <w:pPr>
      <w:autoSpaceDE w:val="0"/>
      <w:autoSpaceDN w:val="0"/>
      <w:spacing w:after="160" w:line="240" w:lineRule="exact"/>
    </w:pPr>
    <w:rPr>
      <w:rFonts w:ascii="Arial" w:hAnsi="Arial" w:cs="Arial"/>
      <w:sz w:val="20"/>
      <w:lang w:val="en-US" w:eastAsia="en-US"/>
    </w:rPr>
  </w:style>
  <w:style w:type="paragraph" w:customStyle="1" w:styleId="affff6">
    <w:name w:val="Знак Знак"/>
    <w:basedOn w:val="a0"/>
    <w:uiPriority w:val="99"/>
    <w:rsid w:val="00A27EBD"/>
    <w:pPr>
      <w:spacing w:after="160" w:line="240" w:lineRule="exact"/>
    </w:pPr>
    <w:rPr>
      <w:rFonts w:ascii="Verdana" w:hAnsi="Verdana"/>
      <w:sz w:val="20"/>
      <w:lang w:val="en-US" w:eastAsia="en-US"/>
    </w:rPr>
  </w:style>
  <w:style w:type="character" w:customStyle="1" w:styleId="spelle">
    <w:name w:val="spelle"/>
    <w:rsid w:val="00A27EBD"/>
  </w:style>
  <w:style w:type="character" w:customStyle="1" w:styleId="grame">
    <w:name w:val="grame"/>
    <w:rsid w:val="00A27EBD"/>
  </w:style>
  <w:style w:type="paragraph" w:customStyle="1" w:styleId="affff7">
    <w:name w:val="a"/>
    <w:basedOn w:val="a0"/>
    <w:rsid w:val="00A27EBD"/>
    <w:pPr>
      <w:spacing w:before="100" w:beforeAutospacing="1" w:after="100" w:afterAutospacing="1"/>
    </w:pPr>
    <w:rPr>
      <w:sz w:val="24"/>
      <w:szCs w:val="24"/>
    </w:rPr>
  </w:style>
  <w:style w:type="paragraph" w:customStyle="1" w:styleId="Iauiue">
    <w:name w:val="Iau.iue"/>
    <w:basedOn w:val="a0"/>
    <w:next w:val="a0"/>
    <w:rsid w:val="00A27EBD"/>
    <w:pPr>
      <w:autoSpaceDE w:val="0"/>
      <w:autoSpaceDN w:val="0"/>
      <w:adjustRightInd w:val="0"/>
    </w:pPr>
    <w:rPr>
      <w:sz w:val="24"/>
      <w:szCs w:val="24"/>
    </w:rPr>
  </w:style>
  <w:style w:type="paragraph" w:customStyle="1" w:styleId="affff8">
    <w:name w:val="Знак Знак Знак"/>
    <w:basedOn w:val="a0"/>
    <w:rsid w:val="00A27EBD"/>
    <w:pPr>
      <w:spacing w:after="160" w:line="240" w:lineRule="exact"/>
    </w:pPr>
    <w:rPr>
      <w:rFonts w:ascii="Verdana" w:hAnsi="Verdana"/>
      <w:sz w:val="20"/>
      <w:lang w:val="en-US" w:eastAsia="en-US"/>
    </w:rPr>
  </w:style>
  <w:style w:type="character" w:customStyle="1" w:styleId="normalchar1">
    <w:name w:val="normal__char1"/>
    <w:rsid w:val="00A27EBD"/>
    <w:rPr>
      <w:rFonts w:ascii="Calibri" w:hAnsi="Calibri"/>
      <w:sz w:val="22"/>
    </w:rPr>
  </w:style>
  <w:style w:type="paragraph" w:customStyle="1" w:styleId="ListParagraph1">
    <w:name w:val="List Paragraph1"/>
    <w:basedOn w:val="a0"/>
    <w:uiPriority w:val="99"/>
    <w:rsid w:val="00A27EBD"/>
    <w:pPr>
      <w:ind w:left="720"/>
      <w:contextualSpacing/>
    </w:pPr>
    <w:rPr>
      <w:sz w:val="24"/>
      <w:szCs w:val="24"/>
    </w:rPr>
  </w:style>
  <w:style w:type="paragraph" w:customStyle="1" w:styleId="affff9">
    <w:name w:val="Знак Знак Знак Знак"/>
    <w:basedOn w:val="a0"/>
    <w:uiPriority w:val="99"/>
    <w:rsid w:val="00A27EBD"/>
    <w:pPr>
      <w:spacing w:before="100" w:beforeAutospacing="1" w:after="100" w:afterAutospacing="1"/>
    </w:pPr>
    <w:rPr>
      <w:color w:val="000000"/>
      <w:sz w:val="24"/>
      <w:szCs w:val="24"/>
      <w:u w:color="000000"/>
      <w:lang w:val="en-US" w:eastAsia="en-US"/>
    </w:rPr>
  </w:style>
  <w:style w:type="paragraph" w:customStyle="1" w:styleId="1f1">
    <w:name w:val="Номер 1"/>
    <w:basedOn w:val="1"/>
    <w:qFormat/>
    <w:rsid w:val="00A27EBD"/>
    <w:pPr>
      <w:keepNext/>
      <w:suppressAutoHyphens/>
      <w:autoSpaceDE w:val="0"/>
      <w:autoSpaceDN w:val="0"/>
      <w:adjustRightInd w:val="0"/>
      <w:spacing w:before="360" w:after="240"/>
      <w:jc w:val="center"/>
    </w:pPr>
    <w:rPr>
      <w:rFonts w:ascii="Times New Roman" w:eastAsia="Times New Roman" w:hAnsi="Times New Roman" w:cs="Times New Roman"/>
      <w:kern w:val="0"/>
      <w:sz w:val="28"/>
      <w:szCs w:val="20"/>
    </w:rPr>
  </w:style>
  <w:style w:type="paragraph" w:customStyle="1" w:styleId="Iauiue0">
    <w:name w:val="Iau?iue"/>
    <w:rsid w:val="00A27E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A27EBD"/>
    <w:pPr>
      <w:spacing w:before="120" w:after="120" w:line="360" w:lineRule="auto"/>
      <w:jc w:val="center"/>
    </w:pPr>
    <w:rPr>
      <w:rFonts w:ascii="Times New Roman" w:hAnsi="Times New Roman" w:cs="Times New Roman"/>
      <w:bCs w:val="0"/>
      <w:sz w:val="28"/>
      <w:szCs w:val="28"/>
    </w:rPr>
  </w:style>
  <w:style w:type="paragraph" w:customStyle="1" w:styleId="BodyText21">
    <w:name w:val="Body Text 21"/>
    <w:basedOn w:val="a0"/>
    <w:rsid w:val="00A27EBD"/>
    <w:pPr>
      <w:ind w:firstLine="709"/>
      <w:jc w:val="both"/>
    </w:pPr>
    <w:rPr>
      <w:sz w:val="24"/>
      <w:szCs w:val="24"/>
    </w:rPr>
  </w:style>
  <w:style w:type="paragraph" w:customStyle="1" w:styleId="BodyTextIndent21">
    <w:name w:val="Body Text Indent 21"/>
    <w:basedOn w:val="a0"/>
    <w:uiPriority w:val="99"/>
    <w:rsid w:val="00A27EBD"/>
    <w:pPr>
      <w:ind w:firstLine="709"/>
      <w:jc w:val="both"/>
    </w:pPr>
    <w:rPr>
      <w:sz w:val="22"/>
    </w:rPr>
  </w:style>
  <w:style w:type="character" w:customStyle="1" w:styleId="FontStyle37">
    <w:name w:val="Font Style37"/>
    <w:rsid w:val="00A27EBD"/>
    <w:rPr>
      <w:rFonts w:ascii="Times New Roman" w:hAnsi="Times New Roman"/>
      <w:sz w:val="20"/>
    </w:rPr>
  </w:style>
  <w:style w:type="paragraph" w:customStyle="1" w:styleId="Style3">
    <w:name w:val="Style3"/>
    <w:basedOn w:val="a0"/>
    <w:rsid w:val="00A27EBD"/>
    <w:pPr>
      <w:widowControl w:val="0"/>
      <w:autoSpaceDE w:val="0"/>
      <w:autoSpaceDN w:val="0"/>
      <w:adjustRightInd w:val="0"/>
      <w:spacing w:line="293" w:lineRule="exact"/>
      <w:ind w:firstLine="504"/>
      <w:jc w:val="both"/>
    </w:pPr>
    <w:rPr>
      <w:sz w:val="24"/>
      <w:szCs w:val="24"/>
    </w:rPr>
  </w:style>
  <w:style w:type="paragraph" w:customStyle="1" w:styleId="Style10">
    <w:name w:val="Style1"/>
    <w:basedOn w:val="a0"/>
    <w:rsid w:val="00A27EBD"/>
    <w:pPr>
      <w:widowControl w:val="0"/>
      <w:autoSpaceDE w:val="0"/>
      <w:autoSpaceDN w:val="0"/>
      <w:adjustRightInd w:val="0"/>
      <w:spacing w:line="298" w:lineRule="exact"/>
      <w:ind w:firstLine="514"/>
      <w:jc w:val="both"/>
    </w:pPr>
    <w:rPr>
      <w:sz w:val="24"/>
      <w:szCs w:val="24"/>
    </w:rPr>
  </w:style>
  <w:style w:type="paragraph" w:customStyle="1" w:styleId="BodyText211">
    <w:name w:val="Body Text 211"/>
    <w:basedOn w:val="a0"/>
    <w:uiPriority w:val="99"/>
    <w:rsid w:val="00A27EBD"/>
    <w:pPr>
      <w:ind w:firstLine="709"/>
      <w:jc w:val="both"/>
    </w:pPr>
    <w:rPr>
      <w:sz w:val="24"/>
      <w:szCs w:val="24"/>
    </w:rPr>
  </w:style>
  <w:style w:type="paragraph" w:customStyle="1" w:styleId="affffa">
    <w:name w:val="Стиль"/>
    <w:rsid w:val="00A27E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A27EBD"/>
    <w:pPr>
      <w:widowControl w:val="0"/>
      <w:autoSpaceDE w:val="0"/>
      <w:autoSpaceDN w:val="0"/>
      <w:spacing w:line="360" w:lineRule="auto"/>
      <w:jc w:val="both"/>
    </w:pPr>
    <w:rPr>
      <w:rFonts w:eastAsia="SimSun"/>
      <w:sz w:val="24"/>
      <w:szCs w:val="24"/>
      <w:lang w:eastAsia="zh-CN"/>
    </w:rPr>
  </w:style>
  <w:style w:type="paragraph" w:customStyle="1" w:styleId="affffb">
    <w:name w:val="Знак"/>
    <w:basedOn w:val="a0"/>
    <w:rsid w:val="00A27EBD"/>
    <w:pPr>
      <w:spacing w:before="100" w:beforeAutospacing="1" w:after="100" w:afterAutospacing="1"/>
    </w:pPr>
    <w:rPr>
      <w:color w:val="000000"/>
      <w:sz w:val="24"/>
      <w:szCs w:val="24"/>
      <w:u w:color="000000"/>
      <w:lang w:val="en-US" w:eastAsia="en-US"/>
    </w:rPr>
  </w:style>
  <w:style w:type="paragraph" w:customStyle="1" w:styleId="affffc">
    <w:name w:val="Знак Знак Знак Знак Знак Знак Знак Знак Знак Знак Знак Знак Знак Знак Знак Знак"/>
    <w:basedOn w:val="a0"/>
    <w:rsid w:val="00A27EBD"/>
    <w:pPr>
      <w:spacing w:after="160" w:line="240" w:lineRule="exact"/>
    </w:pPr>
    <w:rPr>
      <w:rFonts w:ascii="Verdana" w:hAnsi="Verdana"/>
      <w:sz w:val="20"/>
      <w:lang w:val="en-US" w:eastAsia="en-US"/>
    </w:rPr>
  </w:style>
  <w:style w:type="character" w:customStyle="1" w:styleId="affffd">
    <w:name w:val="Схема документа Знак"/>
    <w:link w:val="affffe"/>
    <w:uiPriority w:val="99"/>
    <w:semiHidden/>
    <w:rsid w:val="00A27EBD"/>
    <w:rPr>
      <w:rFonts w:ascii="Tahoma" w:eastAsia="Times New Roman" w:hAnsi="Tahoma" w:cs="Times New Roman"/>
      <w:sz w:val="16"/>
      <w:szCs w:val="20"/>
      <w:lang w:val="en-US" w:eastAsia="ru-RU"/>
    </w:rPr>
  </w:style>
  <w:style w:type="paragraph" w:styleId="affffe">
    <w:name w:val="Document Map"/>
    <w:basedOn w:val="a0"/>
    <w:link w:val="affffd"/>
    <w:uiPriority w:val="99"/>
    <w:semiHidden/>
    <w:rsid w:val="00A27EBD"/>
    <w:pPr>
      <w:ind w:firstLine="709"/>
      <w:jc w:val="both"/>
    </w:pPr>
    <w:rPr>
      <w:rFonts w:ascii="Tahoma" w:hAnsi="Tahoma"/>
      <w:sz w:val="16"/>
      <w:lang w:val="en-US"/>
    </w:rPr>
  </w:style>
  <w:style w:type="character" w:customStyle="1" w:styleId="1f2">
    <w:name w:val="Схема документа Знак1"/>
    <w:basedOn w:val="a1"/>
    <w:uiPriority w:val="99"/>
    <w:semiHidden/>
    <w:rsid w:val="00A27EBD"/>
    <w:rPr>
      <w:rFonts w:ascii="Tahoma" w:eastAsia="Times New Roman" w:hAnsi="Tahoma" w:cs="Tahoma"/>
      <w:sz w:val="16"/>
      <w:szCs w:val="16"/>
      <w:lang w:eastAsia="ru-RU"/>
    </w:rPr>
  </w:style>
  <w:style w:type="paragraph" w:customStyle="1" w:styleId="MediumGrid21">
    <w:name w:val="Medium Grid 21"/>
    <w:basedOn w:val="a0"/>
    <w:uiPriority w:val="99"/>
    <w:rsid w:val="00A27EBD"/>
    <w:pPr>
      <w:ind w:firstLine="709"/>
      <w:jc w:val="both"/>
    </w:pPr>
    <w:rPr>
      <w:sz w:val="24"/>
      <w:szCs w:val="32"/>
      <w:lang w:eastAsia="en-US"/>
    </w:rPr>
  </w:style>
  <w:style w:type="character" w:customStyle="1" w:styleId="SubtleEmphasis1">
    <w:name w:val="Subtle Emphasis1"/>
    <w:uiPriority w:val="99"/>
    <w:rsid w:val="00A27EBD"/>
    <w:rPr>
      <w:i/>
      <w:color w:val="5A5A5A"/>
    </w:rPr>
  </w:style>
  <w:style w:type="character" w:customStyle="1" w:styleId="IntenseEmphasis1">
    <w:name w:val="Intense Emphasis1"/>
    <w:uiPriority w:val="99"/>
    <w:rsid w:val="00A27EBD"/>
    <w:rPr>
      <w:b/>
      <w:i/>
      <w:sz w:val="24"/>
      <w:u w:val="single"/>
    </w:rPr>
  </w:style>
  <w:style w:type="character" w:customStyle="1" w:styleId="SubtleReference1">
    <w:name w:val="Subtle Reference1"/>
    <w:uiPriority w:val="99"/>
    <w:rsid w:val="00A27EBD"/>
    <w:rPr>
      <w:sz w:val="24"/>
      <w:u w:val="single"/>
    </w:rPr>
  </w:style>
  <w:style w:type="character" w:customStyle="1" w:styleId="IntenseReference1">
    <w:name w:val="Intense Reference1"/>
    <w:uiPriority w:val="99"/>
    <w:rsid w:val="00A27EBD"/>
    <w:rPr>
      <w:b/>
      <w:sz w:val="24"/>
      <w:u w:val="single"/>
    </w:rPr>
  </w:style>
  <w:style w:type="character" w:customStyle="1" w:styleId="BookTitle1">
    <w:name w:val="Book Title1"/>
    <w:uiPriority w:val="99"/>
    <w:rsid w:val="00A27EBD"/>
    <w:rPr>
      <w:rFonts w:ascii="Arial" w:hAnsi="Arial"/>
      <w:b/>
      <w:i/>
      <w:sz w:val="24"/>
    </w:rPr>
  </w:style>
  <w:style w:type="paragraph" w:customStyle="1" w:styleId="TOCHeading1">
    <w:name w:val="TOC Heading1"/>
    <w:basedOn w:val="1"/>
    <w:next w:val="a0"/>
    <w:uiPriority w:val="99"/>
    <w:rsid w:val="00A27EBD"/>
    <w:pPr>
      <w:keepNext/>
      <w:spacing w:line="240" w:lineRule="auto"/>
      <w:jc w:val="center"/>
      <w:outlineLvl w:val="9"/>
    </w:pPr>
    <w:rPr>
      <w:rFonts w:eastAsia="Times New Roman" w:cs="Times New Roman"/>
      <w:bCs w:val="0"/>
      <w:sz w:val="20"/>
      <w:szCs w:val="20"/>
      <w:lang w:eastAsia="en-US"/>
    </w:rPr>
  </w:style>
  <w:style w:type="paragraph" w:customStyle="1" w:styleId="CompanyName">
    <w:name w:val="Company Name"/>
    <w:basedOn w:val="MediumGrid21"/>
    <w:rsid w:val="00A27EBD"/>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27EBD"/>
    <w:pPr>
      <w:ind w:left="634" w:firstLine="0"/>
      <w:jc w:val="left"/>
    </w:pPr>
    <w:rPr>
      <w:rFonts w:ascii="Cambria" w:hAnsi="Cambria" w:cs="Cambria"/>
      <w:sz w:val="18"/>
      <w:szCs w:val="22"/>
      <w:lang w:eastAsia="zh-TW"/>
    </w:rPr>
  </w:style>
  <w:style w:type="paragraph" w:customStyle="1" w:styleId="DocumentDate">
    <w:name w:val="Document Date"/>
    <w:basedOn w:val="MediumGrid21"/>
    <w:rsid w:val="00A27EBD"/>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27EBD"/>
    <w:pPr>
      <w:widowControl w:val="0"/>
      <w:autoSpaceDE w:val="0"/>
      <w:autoSpaceDN w:val="0"/>
      <w:adjustRightInd w:val="0"/>
      <w:spacing w:line="360" w:lineRule="auto"/>
      <w:ind w:firstLine="454"/>
      <w:jc w:val="both"/>
    </w:pPr>
    <w:rPr>
      <w:rFonts w:eastAsia="@Arial Unicode MS"/>
      <w:sz w:val="20"/>
    </w:rPr>
  </w:style>
  <w:style w:type="character" w:customStyle="1" w:styleId="Abstract0">
    <w:name w:val="Abstract Знак"/>
    <w:link w:val="Abstract"/>
    <w:locked/>
    <w:rsid w:val="00A27EBD"/>
    <w:rPr>
      <w:rFonts w:ascii="Times New Roman" w:eastAsia="@Arial Unicode MS" w:hAnsi="Times New Roman" w:cs="Times New Roman"/>
      <w:sz w:val="20"/>
      <w:szCs w:val="20"/>
      <w:lang w:eastAsia="ru-RU"/>
    </w:rPr>
  </w:style>
  <w:style w:type="character" w:customStyle="1" w:styleId="afffff">
    <w:name w:val="Методика подзаголовок"/>
    <w:rsid w:val="00A27EBD"/>
    <w:rPr>
      <w:rFonts w:ascii="Times New Roman" w:hAnsi="Times New Roman"/>
      <w:b/>
      <w:spacing w:val="30"/>
    </w:rPr>
  </w:style>
  <w:style w:type="paragraph" w:customStyle="1" w:styleId="afffff0">
    <w:name w:val="текст сноски"/>
    <w:basedOn w:val="a0"/>
    <w:rsid w:val="00A27EBD"/>
    <w:pPr>
      <w:widowControl w:val="0"/>
    </w:pPr>
    <w:rPr>
      <w:rFonts w:ascii="Gelvetsky 12pt" w:hAnsi="Gelvetsky 12pt" w:cs="Gelvetsky 12pt"/>
      <w:sz w:val="24"/>
      <w:szCs w:val="24"/>
      <w:lang w:val="en-US"/>
    </w:rPr>
  </w:style>
  <w:style w:type="character" w:customStyle="1" w:styleId="180">
    <w:name w:val="Знак Знак18"/>
    <w:uiPriority w:val="99"/>
    <w:rsid w:val="00A27EBD"/>
    <w:rPr>
      <w:rFonts w:ascii="Arial" w:hAnsi="Arial"/>
      <w:b/>
      <w:kern w:val="32"/>
      <w:sz w:val="32"/>
    </w:rPr>
  </w:style>
  <w:style w:type="character" w:customStyle="1" w:styleId="170">
    <w:name w:val="Знак Знак17"/>
    <w:uiPriority w:val="99"/>
    <w:rsid w:val="00A27EBD"/>
    <w:rPr>
      <w:rFonts w:ascii="Arial" w:hAnsi="Arial"/>
      <w:b/>
      <w:sz w:val="28"/>
    </w:rPr>
  </w:style>
  <w:style w:type="character" w:customStyle="1" w:styleId="161">
    <w:name w:val="Знак Знак16"/>
    <w:uiPriority w:val="99"/>
    <w:rsid w:val="00A27EBD"/>
    <w:rPr>
      <w:rFonts w:ascii="Arial" w:hAnsi="Arial"/>
      <w:b/>
      <w:sz w:val="26"/>
    </w:rPr>
  </w:style>
  <w:style w:type="paragraph" w:customStyle="1" w:styleId="msonormalcxspmiddle">
    <w:name w:val="msonormalcxspmiddle"/>
    <w:basedOn w:val="a0"/>
    <w:rsid w:val="00A27EBD"/>
    <w:pPr>
      <w:widowControl w:val="0"/>
      <w:suppressAutoHyphens/>
      <w:spacing w:before="280" w:after="280"/>
    </w:pPr>
    <w:rPr>
      <w:rFonts w:eastAsia="Arial Unicode MS" w:cs="Tahoma"/>
      <w:color w:val="000000"/>
      <w:sz w:val="24"/>
      <w:szCs w:val="24"/>
      <w:lang w:val="en-US" w:eastAsia="ar-SA"/>
    </w:rPr>
  </w:style>
  <w:style w:type="paragraph" w:customStyle="1" w:styleId="1f3">
    <w:name w:val="Знак1"/>
    <w:basedOn w:val="a0"/>
    <w:rsid w:val="00A27EBD"/>
    <w:pPr>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0"/>
    <w:rsid w:val="00A27EBD"/>
    <w:pPr>
      <w:widowControl w:val="0"/>
      <w:suppressAutoHyphens/>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A27EBD"/>
    <w:pPr>
      <w:widowControl w:val="0"/>
      <w:spacing w:before="480"/>
    </w:pPr>
    <w:rPr>
      <w:rFonts w:ascii="Arial" w:hAnsi="Arial"/>
      <w:vanish/>
      <w:sz w:val="18"/>
      <w:lang w:val="en-GB" w:eastAsia="en-US"/>
    </w:rPr>
  </w:style>
  <w:style w:type="character" w:customStyle="1" w:styleId="1f4">
    <w:name w:val="Знак Знак1"/>
    <w:locked/>
    <w:rsid w:val="00A27EBD"/>
    <w:rPr>
      <w:rFonts w:ascii="Arial" w:hAnsi="Arial"/>
      <w:b/>
      <w:sz w:val="26"/>
      <w:lang w:val="ru-RU" w:eastAsia="ru-RU"/>
    </w:rPr>
  </w:style>
  <w:style w:type="paragraph" w:customStyle="1" w:styleId="2d">
    <w:name w:val="Знак Знак2 Знак"/>
    <w:basedOn w:val="a0"/>
    <w:uiPriority w:val="99"/>
    <w:rsid w:val="00A27EBD"/>
    <w:pPr>
      <w:spacing w:after="160" w:line="240" w:lineRule="exact"/>
    </w:pPr>
    <w:rPr>
      <w:rFonts w:ascii="Verdana" w:hAnsi="Verdana"/>
      <w:sz w:val="20"/>
      <w:lang w:val="en-US" w:eastAsia="en-US"/>
    </w:rPr>
  </w:style>
  <w:style w:type="paragraph" w:styleId="2e">
    <w:name w:val="List Bullet 2"/>
    <w:basedOn w:val="a0"/>
    <w:autoRedefine/>
    <w:uiPriority w:val="99"/>
    <w:rsid w:val="00A27EBD"/>
    <w:pPr>
      <w:spacing w:before="60" w:after="60"/>
      <w:ind w:firstLine="720"/>
      <w:jc w:val="both"/>
    </w:pPr>
    <w:rPr>
      <w:sz w:val="24"/>
      <w:szCs w:val="24"/>
    </w:rPr>
  </w:style>
  <w:style w:type="character" w:customStyle="1" w:styleId="Heading3Char">
    <w:name w:val="Heading 3 Char"/>
    <w:locked/>
    <w:rsid w:val="00A27EBD"/>
    <w:rPr>
      <w:rFonts w:ascii="Arial" w:hAnsi="Arial"/>
      <w:b/>
      <w:sz w:val="26"/>
      <w:lang w:eastAsia="ru-RU"/>
    </w:rPr>
  </w:style>
  <w:style w:type="character" w:customStyle="1" w:styleId="list0020paragraphchar1">
    <w:name w:val="list_0020paragraph__char1"/>
    <w:rsid w:val="00A27EBD"/>
    <w:rPr>
      <w:rFonts w:ascii="Times New Roman" w:hAnsi="Times New Roman"/>
      <w:sz w:val="24"/>
    </w:rPr>
  </w:style>
  <w:style w:type="character" w:customStyle="1" w:styleId="1f5">
    <w:name w:val="Основной шрифт абзаца1"/>
    <w:rsid w:val="00A27EBD"/>
  </w:style>
  <w:style w:type="paragraph" w:customStyle="1" w:styleId="afffff1">
    <w:name w:val="Заголовок"/>
    <w:basedOn w:val="a0"/>
    <w:next w:val="ab"/>
    <w:rsid w:val="00A27EBD"/>
    <w:pPr>
      <w:keepNext/>
      <w:suppressAutoHyphens/>
      <w:spacing w:before="240" w:after="120"/>
    </w:pPr>
    <w:rPr>
      <w:rFonts w:ascii="Arial" w:eastAsia="MS Mincho" w:hAnsi="Arial" w:cs="Tahoma"/>
      <w:szCs w:val="28"/>
      <w:lang w:eastAsia="ar-SA"/>
    </w:rPr>
  </w:style>
  <w:style w:type="paragraph" w:customStyle="1" w:styleId="1f6">
    <w:name w:val="Название1"/>
    <w:basedOn w:val="a0"/>
    <w:rsid w:val="00A27EBD"/>
    <w:pPr>
      <w:suppressLineNumbers/>
      <w:suppressAutoHyphens/>
      <w:spacing w:before="120" w:after="120"/>
    </w:pPr>
    <w:rPr>
      <w:rFonts w:cs="Tahoma"/>
      <w:i/>
      <w:iCs/>
      <w:sz w:val="24"/>
      <w:szCs w:val="24"/>
      <w:lang w:eastAsia="ar-SA"/>
    </w:rPr>
  </w:style>
  <w:style w:type="paragraph" w:customStyle="1" w:styleId="1f7">
    <w:name w:val="Указатель1"/>
    <w:basedOn w:val="a0"/>
    <w:rsid w:val="00A27EBD"/>
    <w:pPr>
      <w:suppressLineNumbers/>
      <w:suppressAutoHyphens/>
    </w:pPr>
    <w:rPr>
      <w:rFonts w:cs="Tahoma"/>
      <w:sz w:val="24"/>
      <w:szCs w:val="24"/>
      <w:lang w:eastAsia="ar-SA"/>
    </w:rPr>
  </w:style>
  <w:style w:type="character" w:customStyle="1" w:styleId="afffff2">
    <w:name w:val="Символ сноски"/>
    <w:rsid w:val="00A27EBD"/>
    <w:rPr>
      <w:vertAlign w:val="superscript"/>
    </w:rPr>
  </w:style>
  <w:style w:type="character" w:customStyle="1" w:styleId="dash0417043d0430043a00200441043d043e0441043a0438char">
    <w:name w:val="dash0417_043d_0430_043a_0020_0441_043d_043e_0441_043a_0438__char"/>
    <w:rsid w:val="00A27EB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27EBD"/>
    <w:rPr>
      <w:rFonts w:ascii="Times New Roman" w:hAnsi="Times New Roman"/>
      <w:sz w:val="24"/>
      <w:u w:val="none"/>
      <w:effect w:val="none"/>
    </w:rPr>
  </w:style>
  <w:style w:type="character" w:customStyle="1" w:styleId="normal005f005f005f005fchar1005f005fchar1char1">
    <w:name w:val="normal_005f005f_005f005fchar1_005f_005fchar1__char1"/>
    <w:rsid w:val="00A27EB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27EBD"/>
    <w:rPr>
      <w:sz w:val="24"/>
      <w:szCs w:val="24"/>
    </w:rPr>
  </w:style>
  <w:style w:type="paragraph" w:customStyle="1" w:styleId="afffff3">
    <w:name w:val="#Текст_мой"/>
    <w:rsid w:val="00A27EB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4">
    <w:name w:val="Знак Знак Знак Знак Знак Знак Знак Знак Знак"/>
    <w:basedOn w:val="a0"/>
    <w:uiPriority w:val="99"/>
    <w:rsid w:val="00A27EBD"/>
    <w:pPr>
      <w:spacing w:before="100" w:beforeAutospacing="1" w:after="100" w:afterAutospacing="1"/>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27EBD"/>
    <w:rPr>
      <w:rFonts w:ascii="Times New Roman" w:hAnsi="Times New Roman"/>
      <w:sz w:val="24"/>
      <w:u w:val="none"/>
      <w:effect w:val="none"/>
    </w:rPr>
  </w:style>
  <w:style w:type="paragraph" w:customStyle="1" w:styleId="-12">
    <w:name w:val="Цветной список - Акцент 12"/>
    <w:basedOn w:val="a0"/>
    <w:qFormat/>
    <w:rsid w:val="00A27EBD"/>
    <w:pPr>
      <w:spacing w:after="200"/>
      <w:ind w:left="720"/>
      <w:contextualSpacing/>
    </w:pPr>
    <w:rPr>
      <w:rFonts w:ascii="Cambria" w:hAnsi="Cambria"/>
      <w:sz w:val="24"/>
      <w:szCs w:val="24"/>
      <w:lang w:eastAsia="en-US"/>
    </w:rPr>
  </w:style>
  <w:style w:type="character" w:customStyle="1" w:styleId="maintext1">
    <w:name w:val="maintext1"/>
    <w:rsid w:val="00A27EBD"/>
    <w:rPr>
      <w:sz w:val="24"/>
    </w:rPr>
  </w:style>
  <w:style w:type="paragraph" w:customStyle="1" w:styleId="default0">
    <w:name w:val="default"/>
    <w:basedOn w:val="a0"/>
    <w:rsid w:val="00A27EBD"/>
    <w:rPr>
      <w:sz w:val="24"/>
      <w:szCs w:val="24"/>
    </w:rPr>
  </w:style>
  <w:style w:type="character" w:customStyle="1" w:styleId="default005f005fchar1char1">
    <w:name w:val="default_005f_005fchar1__char1"/>
    <w:rsid w:val="00A27EBD"/>
    <w:rPr>
      <w:rFonts w:ascii="Times New Roman" w:hAnsi="Times New Roman"/>
      <w:sz w:val="24"/>
      <w:u w:val="none"/>
      <w:effect w:val="none"/>
    </w:rPr>
  </w:style>
  <w:style w:type="paragraph" w:customStyle="1" w:styleId="afffff5">
    <w:name w:val="А_осн"/>
    <w:basedOn w:val="Abstract"/>
    <w:link w:val="afffff6"/>
    <w:rsid w:val="00A27EBD"/>
    <w:rPr>
      <w:sz w:val="28"/>
    </w:rPr>
  </w:style>
  <w:style w:type="character" w:customStyle="1" w:styleId="afffff6">
    <w:name w:val="А_осн Знак"/>
    <w:link w:val="afffff5"/>
    <w:locked/>
    <w:rsid w:val="00A27EBD"/>
    <w:rPr>
      <w:rFonts w:ascii="Times New Roman" w:eastAsia="@Arial Unicode MS" w:hAnsi="Times New Roman" w:cs="Times New Roman"/>
      <w:sz w:val="28"/>
      <w:szCs w:val="20"/>
      <w:lang w:eastAsia="ru-RU"/>
    </w:rPr>
  </w:style>
  <w:style w:type="character" w:customStyle="1" w:styleId="FontStyle69">
    <w:name w:val="Font Style69"/>
    <w:uiPriority w:val="99"/>
    <w:rsid w:val="00A27EBD"/>
    <w:rPr>
      <w:rFonts w:ascii="Calibri" w:hAnsi="Calibri"/>
      <w:sz w:val="20"/>
    </w:rPr>
  </w:style>
  <w:style w:type="paragraph" w:customStyle="1" w:styleId="text">
    <w:name w:val="text"/>
    <w:basedOn w:val="a0"/>
    <w:uiPriority w:val="99"/>
    <w:rsid w:val="00A27EBD"/>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A27EBD"/>
    <w:pPr>
      <w:spacing w:before="100" w:beforeAutospacing="1" w:after="100" w:afterAutospacing="1"/>
    </w:pPr>
    <w:rPr>
      <w:sz w:val="24"/>
      <w:szCs w:val="24"/>
    </w:rPr>
  </w:style>
  <w:style w:type="character" w:customStyle="1" w:styleId="c1">
    <w:name w:val="c1"/>
    <w:uiPriority w:val="99"/>
    <w:rsid w:val="00A27EBD"/>
  </w:style>
  <w:style w:type="character" w:customStyle="1" w:styleId="HeaderChar">
    <w:name w:val="Header Char"/>
    <w:locked/>
    <w:rsid w:val="00A27EBD"/>
    <w:rPr>
      <w:rFonts w:ascii="Calibri" w:hAnsi="Calibri" w:cs="Times New Roman"/>
    </w:rPr>
  </w:style>
  <w:style w:type="character" w:customStyle="1" w:styleId="FooterChar">
    <w:name w:val="Footer Char"/>
    <w:locked/>
    <w:rsid w:val="00A27EBD"/>
    <w:rPr>
      <w:rFonts w:ascii="Calibri" w:hAnsi="Calibri" w:cs="Times New Roman"/>
    </w:rPr>
  </w:style>
  <w:style w:type="character" w:customStyle="1" w:styleId="113">
    <w:name w:val="Заголовок 1 Знак1"/>
    <w:rsid w:val="00A27EBD"/>
    <w:rPr>
      <w:rFonts w:ascii="Arial" w:hAnsi="Arial"/>
      <w:b/>
      <w:kern w:val="32"/>
      <w:sz w:val="32"/>
      <w:lang w:val="de-DE" w:eastAsia="ru-RU"/>
    </w:rPr>
  </w:style>
  <w:style w:type="character" w:customStyle="1" w:styleId="212">
    <w:name w:val="Заголовок 2 Знак1"/>
    <w:rsid w:val="00A27EBD"/>
    <w:rPr>
      <w:rFonts w:ascii="Cambria" w:hAnsi="Cambria"/>
      <w:b/>
      <w:color w:val="4F81BD"/>
      <w:sz w:val="26"/>
      <w:lang w:val="ru-RU" w:eastAsia="ru-RU"/>
    </w:rPr>
  </w:style>
  <w:style w:type="character" w:customStyle="1" w:styleId="311">
    <w:name w:val="Заголовок 3 Знак1"/>
    <w:rsid w:val="00A27EBD"/>
    <w:rPr>
      <w:rFonts w:ascii="Arial" w:hAnsi="Arial"/>
      <w:b/>
      <w:sz w:val="26"/>
      <w:lang w:val="ru-RU" w:eastAsia="ru-RU"/>
    </w:rPr>
  </w:style>
  <w:style w:type="character" w:customStyle="1" w:styleId="1f8">
    <w:name w:val="Нижний колонтитул Знак1"/>
    <w:locked/>
    <w:rsid w:val="00A27EBD"/>
    <w:rPr>
      <w:rFonts w:eastAsia="Times New Roman"/>
      <w:sz w:val="24"/>
      <w:lang w:val="en-US" w:eastAsia="ru-RU"/>
    </w:rPr>
  </w:style>
  <w:style w:type="character" w:customStyle="1" w:styleId="1f9">
    <w:name w:val="Основной текст с отступом Знак1"/>
    <w:rsid w:val="00A27EBD"/>
    <w:rPr>
      <w:sz w:val="24"/>
      <w:lang w:val="ru-RU" w:eastAsia="ru-RU"/>
    </w:rPr>
  </w:style>
  <w:style w:type="paragraph" w:customStyle="1" w:styleId="114">
    <w:name w:val="Знак Знак1 Знак Знак Знак1"/>
    <w:basedOn w:val="a0"/>
    <w:rsid w:val="00A27EBD"/>
    <w:pPr>
      <w:spacing w:after="160" w:line="240" w:lineRule="exact"/>
    </w:pPr>
    <w:rPr>
      <w:rFonts w:ascii="Verdana" w:hAnsi="Verdana"/>
      <w:sz w:val="20"/>
      <w:lang w:val="en-US" w:eastAsia="en-US"/>
    </w:rPr>
  </w:style>
  <w:style w:type="paragraph" w:customStyle="1" w:styleId="1fa">
    <w:name w:val="Знак Знак Знак Знак Знак1"/>
    <w:basedOn w:val="a0"/>
    <w:rsid w:val="00A27EBD"/>
    <w:pPr>
      <w:spacing w:after="160" w:line="240" w:lineRule="exact"/>
    </w:pPr>
    <w:rPr>
      <w:rFonts w:ascii="Verdana" w:hAnsi="Verdana"/>
      <w:sz w:val="20"/>
      <w:lang w:val="en-US" w:eastAsia="en-US"/>
    </w:rPr>
  </w:style>
  <w:style w:type="paragraph" w:customStyle="1" w:styleId="CharCharCarCharCarCharCarCharCarCharCharCharCarCharCharChar1">
    <w:name w:val="Char Char Car Char Car Char Car Char Car Char Char Char Car Char Char Char1"/>
    <w:basedOn w:val="a0"/>
    <w:rsid w:val="00A27EBD"/>
    <w:pPr>
      <w:autoSpaceDE w:val="0"/>
      <w:autoSpaceDN w:val="0"/>
      <w:spacing w:after="160" w:line="240" w:lineRule="exact"/>
    </w:pPr>
    <w:rPr>
      <w:rFonts w:ascii="Arial" w:hAnsi="Arial" w:cs="Arial"/>
      <w:sz w:val="20"/>
      <w:lang w:val="en-US" w:eastAsia="en-US"/>
    </w:rPr>
  </w:style>
  <w:style w:type="paragraph" w:customStyle="1" w:styleId="37">
    <w:name w:val="Знак Знак3"/>
    <w:basedOn w:val="a0"/>
    <w:rsid w:val="00A27EBD"/>
    <w:pPr>
      <w:spacing w:after="160" w:line="240" w:lineRule="exact"/>
    </w:pPr>
    <w:rPr>
      <w:rFonts w:ascii="Verdana" w:hAnsi="Verdana"/>
      <w:sz w:val="20"/>
      <w:lang w:val="en-US" w:eastAsia="en-US"/>
    </w:rPr>
  </w:style>
  <w:style w:type="paragraph" w:customStyle="1" w:styleId="1fb">
    <w:name w:val="Знак Знак Знак1"/>
    <w:basedOn w:val="a0"/>
    <w:rsid w:val="00A27EBD"/>
    <w:pPr>
      <w:spacing w:after="160" w:line="240" w:lineRule="exact"/>
    </w:pPr>
    <w:rPr>
      <w:rFonts w:ascii="Verdana" w:hAnsi="Verdana"/>
      <w:sz w:val="20"/>
      <w:lang w:val="en-US" w:eastAsia="en-US"/>
    </w:rPr>
  </w:style>
  <w:style w:type="paragraph" w:customStyle="1" w:styleId="1fc">
    <w:name w:val="Знак Знак Знак Знак1"/>
    <w:basedOn w:val="a0"/>
    <w:rsid w:val="00A27EBD"/>
    <w:pPr>
      <w:spacing w:before="100" w:beforeAutospacing="1" w:after="100" w:afterAutospacing="1"/>
    </w:pPr>
    <w:rPr>
      <w:color w:val="000000"/>
      <w:sz w:val="24"/>
      <w:szCs w:val="24"/>
      <w:u w:color="000000"/>
      <w:lang w:val="en-US" w:eastAsia="en-US"/>
    </w:rPr>
  </w:style>
  <w:style w:type="paragraph" w:customStyle="1" w:styleId="2f">
    <w:name w:val="Знак2"/>
    <w:basedOn w:val="a0"/>
    <w:rsid w:val="00A27EBD"/>
    <w:pPr>
      <w:spacing w:before="100" w:beforeAutospacing="1" w:after="100" w:afterAutospacing="1"/>
    </w:pPr>
    <w:rPr>
      <w:color w:val="000000"/>
      <w:sz w:val="24"/>
      <w:szCs w:val="24"/>
      <w:u w:color="000000"/>
      <w:lang w:val="en-US" w:eastAsia="en-US"/>
    </w:rPr>
  </w:style>
  <w:style w:type="character" w:customStyle="1" w:styleId="181">
    <w:name w:val="Знак Знак181"/>
    <w:rsid w:val="00A27EBD"/>
    <w:rPr>
      <w:rFonts w:ascii="Arial" w:hAnsi="Arial"/>
      <w:b/>
      <w:kern w:val="32"/>
      <w:sz w:val="32"/>
    </w:rPr>
  </w:style>
  <w:style w:type="character" w:customStyle="1" w:styleId="171">
    <w:name w:val="Знак Знак171"/>
    <w:rsid w:val="00A27EBD"/>
    <w:rPr>
      <w:rFonts w:ascii="Arial" w:hAnsi="Arial"/>
      <w:b/>
      <w:sz w:val="28"/>
    </w:rPr>
  </w:style>
  <w:style w:type="character" w:customStyle="1" w:styleId="1610">
    <w:name w:val="Знак Знак161"/>
    <w:rsid w:val="00A27EBD"/>
    <w:rPr>
      <w:rFonts w:ascii="Arial" w:hAnsi="Arial"/>
      <w:b/>
      <w:sz w:val="26"/>
    </w:rPr>
  </w:style>
  <w:style w:type="character" w:customStyle="1" w:styleId="1fd">
    <w:name w:val="Название Знак1"/>
    <w:rsid w:val="00A27EBD"/>
    <w:rPr>
      <w:b/>
      <w:sz w:val="24"/>
      <w:lang w:val="ru-RU" w:eastAsia="ru-RU"/>
    </w:rPr>
  </w:style>
  <w:style w:type="paragraph" w:customStyle="1" w:styleId="213">
    <w:name w:val="Знак Знак2 Знак1"/>
    <w:basedOn w:val="a0"/>
    <w:rsid w:val="00A27EBD"/>
    <w:pPr>
      <w:spacing w:after="160" w:line="240" w:lineRule="exact"/>
    </w:pPr>
    <w:rPr>
      <w:rFonts w:ascii="Verdana" w:hAnsi="Verdana"/>
      <w:sz w:val="20"/>
      <w:lang w:val="en-US" w:eastAsia="en-US"/>
    </w:rPr>
  </w:style>
  <w:style w:type="paragraph" w:customStyle="1" w:styleId="1fe">
    <w:name w:val="Знак Знак Знак Знак Знак Знак Знак Знак Знак1"/>
    <w:basedOn w:val="a0"/>
    <w:rsid w:val="00A27EBD"/>
    <w:pPr>
      <w:spacing w:before="100" w:beforeAutospacing="1" w:after="100" w:afterAutospacing="1"/>
    </w:pPr>
    <w:rPr>
      <w:color w:val="000000"/>
      <w:sz w:val="24"/>
      <w:szCs w:val="24"/>
      <w:u w:color="000000"/>
      <w:lang w:val="en-US" w:eastAsia="en-US"/>
    </w:rPr>
  </w:style>
  <w:style w:type="character" w:customStyle="1" w:styleId="apple-tab-span">
    <w:name w:val="apple-tab-span"/>
    <w:rsid w:val="00A27EBD"/>
  </w:style>
  <w:style w:type="character" w:customStyle="1" w:styleId="dash0410043104370430044600200441043f04380441043a0430char1">
    <w:name w:val="dash0410_0431_0437_0430_0446_0020_0441_043f_0438_0441_043a_0430__char1"/>
    <w:rsid w:val="00A27EB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27EBD"/>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27EBD"/>
    <w:pPr>
      <w:ind w:left="720" w:firstLine="700"/>
      <w:jc w:val="both"/>
    </w:pPr>
    <w:rPr>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27EB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27EBD"/>
    <w:pPr>
      <w:spacing w:after="120" w:line="480" w:lineRule="atLeast"/>
    </w:pPr>
    <w:rPr>
      <w:sz w:val="24"/>
      <w:szCs w:val="24"/>
    </w:rPr>
  </w:style>
  <w:style w:type="paragraph" w:customStyle="1" w:styleId="afffff7">
    <w:name w:val="Основной"/>
    <w:basedOn w:val="a0"/>
    <w:rsid w:val="00A27EBD"/>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8">
    <w:name w:val="Название таблицы"/>
    <w:basedOn w:val="afffff7"/>
    <w:rsid w:val="00A27EBD"/>
    <w:pPr>
      <w:spacing w:before="113"/>
      <w:ind w:firstLine="0"/>
      <w:jc w:val="center"/>
    </w:pPr>
    <w:rPr>
      <w:b/>
      <w:bCs/>
    </w:rPr>
  </w:style>
  <w:style w:type="character" w:customStyle="1" w:styleId="1ff">
    <w:name w:val="Сноска1"/>
    <w:rsid w:val="00A27EBD"/>
    <w:rPr>
      <w:rFonts w:ascii="Times New Roman" w:hAnsi="Times New Roman"/>
      <w:vertAlign w:val="superscript"/>
    </w:rPr>
  </w:style>
  <w:style w:type="paragraph" w:customStyle="1" w:styleId="afffff9">
    <w:name w:val="Буллит"/>
    <w:basedOn w:val="afffff7"/>
    <w:rsid w:val="00A27EBD"/>
    <w:pPr>
      <w:ind w:firstLine="244"/>
    </w:pPr>
  </w:style>
  <w:style w:type="character" w:customStyle="1" w:styleId="2f0">
    <w:name w:val="Подпись к таблице2"/>
    <w:rsid w:val="00A27EBD"/>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A27EB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27EB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27EBD"/>
    <w:pPr>
      <w:spacing w:after="120"/>
      <w:ind w:left="280"/>
    </w:pPr>
    <w:rPr>
      <w:rFonts w:eastAsia="Calibri"/>
      <w:sz w:val="24"/>
      <w:szCs w:val="24"/>
    </w:rPr>
  </w:style>
  <w:style w:type="paragraph" w:styleId="afffffa">
    <w:name w:val="annotation subject"/>
    <w:basedOn w:val="afffd"/>
    <w:next w:val="afffd"/>
    <w:link w:val="afffffb"/>
    <w:semiHidden/>
    <w:rsid w:val="00A27EBD"/>
    <w:pPr>
      <w:widowControl w:val="0"/>
      <w:spacing w:after="200" w:line="276" w:lineRule="auto"/>
    </w:pPr>
    <w:rPr>
      <w:rFonts w:ascii="Calibri" w:hAnsi="Calibri"/>
      <w:b/>
      <w:bCs/>
      <w:lang w:val="en-US" w:eastAsia="en-US"/>
    </w:rPr>
  </w:style>
  <w:style w:type="character" w:customStyle="1" w:styleId="afffffb">
    <w:name w:val="Тема примечания Знак"/>
    <w:basedOn w:val="afffe"/>
    <w:link w:val="afffffa"/>
    <w:semiHidden/>
    <w:rsid w:val="00A27EBD"/>
    <w:rPr>
      <w:rFonts w:ascii="Calibri" w:eastAsia="Times New Roman" w:hAnsi="Calibri" w:cs="Times New Roman"/>
      <w:b/>
      <w:bCs/>
      <w:sz w:val="20"/>
      <w:szCs w:val="20"/>
      <w:lang w:val="en-US" w:eastAsia="ru-RU"/>
    </w:rPr>
  </w:style>
  <w:style w:type="paragraph" w:styleId="afffffc">
    <w:name w:val="Revision"/>
    <w:hidden/>
    <w:uiPriority w:val="99"/>
    <w:semiHidden/>
    <w:rsid w:val="00A27EBD"/>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A27EBD"/>
  </w:style>
  <w:style w:type="character" w:customStyle="1" w:styleId="1ff0">
    <w:name w:val="Текст выноски Знак1"/>
    <w:uiPriority w:val="99"/>
    <w:semiHidden/>
    <w:rsid w:val="00A27EBD"/>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A27EBD"/>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27EBD"/>
    <w:rPr>
      <w:sz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27EBD"/>
    <w:pPr>
      <w:spacing w:after="120"/>
      <w:ind w:left="280"/>
    </w:pPr>
    <w:rPr>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27EBD"/>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A27EBD"/>
    <w:rPr>
      <w:rFonts w:ascii="Arial" w:hAnsi="Arial" w:cs="Arial"/>
      <w:spacing w:val="-10"/>
      <w:shd w:val="clear" w:color="auto" w:fill="FFFFFF"/>
    </w:rPr>
  </w:style>
  <w:style w:type="paragraph" w:customStyle="1" w:styleId="351">
    <w:name w:val="Основной текст (35)"/>
    <w:basedOn w:val="a0"/>
    <w:link w:val="350"/>
    <w:uiPriority w:val="99"/>
    <w:rsid w:val="00A27EBD"/>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8">
    <w:name w:val="Основной текст (3)_"/>
    <w:link w:val="39"/>
    <w:locked/>
    <w:rsid w:val="00A27EBD"/>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A27EBD"/>
    <w:pPr>
      <w:widowControl w:val="0"/>
      <w:shd w:val="clear" w:color="auto" w:fill="FFFFFF"/>
      <w:spacing w:line="293" w:lineRule="exact"/>
      <w:ind w:hanging="1280"/>
    </w:pPr>
    <w:rPr>
      <w:sz w:val="26"/>
      <w:szCs w:val="26"/>
      <w:lang w:eastAsia="en-US"/>
    </w:rPr>
  </w:style>
  <w:style w:type="character" w:customStyle="1" w:styleId="42">
    <w:name w:val="Основной текст (4)_"/>
    <w:link w:val="43"/>
    <w:locked/>
    <w:rsid w:val="00A27EBD"/>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A27EBD"/>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link w:val="53"/>
    <w:locked/>
    <w:rsid w:val="00A27EBD"/>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A27EBD"/>
    <w:pPr>
      <w:widowControl w:val="0"/>
      <w:shd w:val="clear" w:color="auto" w:fill="FFFFFF"/>
      <w:spacing w:line="211" w:lineRule="exact"/>
    </w:pPr>
    <w:rPr>
      <w:i/>
      <w:iCs/>
      <w:sz w:val="22"/>
      <w:szCs w:val="22"/>
      <w:lang w:eastAsia="en-US"/>
    </w:rPr>
  </w:style>
  <w:style w:type="character" w:customStyle="1" w:styleId="54">
    <w:name w:val="Заголовок №5_"/>
    <w:link w:val="55"/>
    <w:locked/>
    <w:rsid w:val="00A27EBD"/>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A27EBD"/>
    <w:pPr>
      <w:widowControl w:val="0"/>
      <w:shd w:val="clear" w:color="auto" w:fill="FFFFFF"/>
      <w:spacing w:line="211" w:lineRule="exact"/>
      <w:jc w:val="both"/>
      <w:outlineLvl w:val="4"/>
    </w:pPr>
    <w:rPr>
      <w:b/>
      <w:bCs/>
      <w:sz w:val="21"/>
      <w:szCs w:val="21"/>
      <w:lang w:eastAsia="en-US"/>
    </w:rPr>
  </w:style>
  <w:style w:type="character" w:customStyle="1" w:styleId="62">
    <w:name w:val="Основной текст (6)_"/>
    <w:link w:val="63"/>
    <w:locked/>
    <w:rsid w:val="00A27EBD"/>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A27EBD"/>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A27EBD"/>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27EBD"/>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d"/>
    <w:locked/>
    <w:rsid w:val="00A27EBD"/>
    <w:rPr>
      <w:rFonts w:ascii="Times New Roman" w:eastAsia="Times New Roman" w:hAnsi="Times New Roman" w:cs="Times New Roman"/>
      <w:sz w:val="21"/>
      <w:szCs w:val="21"/>
      <w:shd w:val="clear" w:color="auto" w:fill="FFFFFF"/>
    </w:rPr>
  </w:style>
  <w:style w:type="paragraph" w:customStyle="1" w:styleId="afffffd">
    <w:name w:val="Подпись к картинке"/>
    <w:basedOn w:val="a0"/>
    <w:link w:val="Exact"/>
    <w:rsid w:val="00A27EBD"/>
    <w:pPr>
      <w:widowControl w:val="0"/>
      <w:shd w:val="clear" w:color="auto" w:fill="FFFFFF"/>
      <w:spacing w:line="0" w:lineRule="atLeast"/>
    </w:pPr>
    <w:rPr>
      <w:sz w:val="21"/>
      <w:szCs w:val="21"/>
      <w:lang w:eastAsia="en-US"/>
    </w:rPr>
  </w:style>
  <w:style w:type="character" w:customStyle="1" w:styleId="2Exact">
    <w:name w:val="Заголовок №2 Exact"/>
    <w:link w:val="2f2"/>
    <w:locked/>
    <w:rsid w:val="00A27EBD"/>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A27EBD"/>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A27EBD"/>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A27EBD"/>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A27EBD"/>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A27EBD"/>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A27EBD"/>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A27EBD"/>
    <w:pPr>
      <w:widowControl w:val="0"/>
      <w:shd w:val="clear" w:color="auto" w:fill="FFFFFF"/>
      <w:spacing w:before="60" w:line="211" w:lineRule="exact"/>
      <w:jc w:val="both"/>
    </w:pPr>
    <w:rPr>
      <w:i/>
      <w:iCs/>
      <w:sz w:val="21"/>
      <w:szCs w:val="21"/>
      <w:lang w:eastAsia="en-US"/>
    </w:rPr>
  </w:style>
  <w:style w:type="character" w:customStyle="1" w:styleId="115">
    <w:name w:val="Основной текст (11)_"/>
    <w:link w:val="116"/>
    <w:uiPriority w:val="99"/>
    <w:locked/>
    <w:rsid w:val="00A27EBD"/>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0"/>
    <w:link w:val="115"/>
    <w:uiPriority w:val="99"/>
    <w:rsid w:val="00A27EBD"/>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A27EBD"/>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A27EBD"/>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A27EBD"/>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3"/>
    <w:locked/>
    <w:rsid w:val="00A27EBD"/>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A27EBD"/>
    <w:pPr>
      <w:widowControl w:val="0"/>
      <w:shd w:val="clear" w:color="auto" w:fill="FFFFFF"/>
      <w:spacing w:line="0" w:lineRule="atLeast"/>
    </w:pPr>
    <w:rPr>
      <w:sz w:val="22"/>
      <w:szCs w:val="22"/>
      <w:lang w:eastAsia="en-US"/>
    </w:rPr>
  </w:style>
  <w:style w:type="character" w:customStyle="1" w:styleId="3Exact0">
    <w:name w:val="Подпись к картинке (3) Exact"/>
    <w:link w:val="3b"/>
    <w:locked/>
    <w:rsid w:val="00A27EBD"/>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A27EBD"/>
    <w:pPr>
      <w:widowControl w:val="0"/>
      <w:shd w:val="clear" w:color="auto" w:fill="FFFFFF"/>
      <w:spacing w:line="0" w:lineRule="atLeast"/>
    </w:pPr>
    <w:rPr>
      <w:sz w:val="21"/>
      <w:szCs w:val="21"/>
      <w:lang w:eastAsia="en-US"/>
    </w:rPr>
  </w:style>
  <w:style w:type="character" w:customStyle="1" w:styleId="4Exact">
    <w:name w:val="Подпись к картинке (4) Exact"/>
    <w:link w:val="44"/>
    <w:uiPriority w:val="99"/>
    <w:locked/>
    <w:rsid w:val="00A27EBD"/>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A27EBD"/>
    <w:pPr>
      <w:widowControl w:val="0"/>
      <w:shd w:val="clear" w:color="auto" w:fill="FFFFFF"/>
      <w:spacing w:line="0" w:lineRule="atLeast"/>
    </w:pPr>
    <w:rPr>
      <w:i/>
      <w:iCs/>
      <w:sz w:val="21"/>
      <w:szCs w:val="21"/>
      <w:lang w:val="en-US" w:eastAsia="en-US" w:bidi="en-US"/>
    </w:rPr>
  </w:style>
  <w:style w:type="character" w:customStyle="1" w:styleId="45">
    <w:name w:val="Заголовок №4_"/>
    <w:link w:val="46"/>
    <w:locked/>
    <w:rsid w:val="00A27EBD"/>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A27EBD"/>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0"/>
    <w:rsid w:val="00A27EBD"/>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A27EBD"/>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27EBD"/>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c"/>
    <w:locked/>
    <w:rsid w:val="00A27EBD"/>
    <w:rPr>
      <w:rFonts w:ascii="Impact" w:eastAsia="Impact" w:hAnsi="Impact" w:cs="Impact"/>
      <w:sz w:val="19"/>
      <w:szCs w:val="19"/>
      <w:shd w:val="clear" w:color="auto" w:fill="FFFFFF"/>
    </w:rPr>
  </w:style>
  <w:style w:type="paragraph" w:customStyle="1" w:styleId="3c">
    <w:name w:val="Номер заголовка №3"/>
    <w:basedOn w:val="a0"/>
    <w:link w:val="3Exact1"/>
    <w:rsid w:val="00A27EBD"/>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A27EBD"/>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A27EBD"/>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A27EBD"/>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27EBD"/>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A27EBD"/>
    <w:rPr>
      <w:rFonts w:ascii="Candara" w:eastAsia="Candara" w:hAnsi="Candara" w:cs="Candara"/>
      <w:shd w:val="clear" w:color="auto" w:fill="FFFFFF"/>
    </w:rPr>
  </w:style>
  <w:style w:type="paragraph" w:customStyle="1" w:styleId="172">
    <w:name w:val="Основной текст (17)"/>
    <w:basedOn w:val="a0"/>
    <w:link w:val="17Exact"/>
    <w:rsid w:val="00A27EBD"/>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A27EBD"/>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27EBD"/>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e">
    <w:name w:val="Сноска_"/>
    <w:locked/>
    <w:rsid w:val="00A27EBD"/>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A27EBD"/>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A27EBD"/>
    <w:pPr>
      <w:widowControl w:val="0"/>
      <w:shd w:val="clear" w:color="auto" w:fill="FFFFFF"/>
      <w:spacing w:line="0" w:lineRule="atLeast"/>
    </w:pPr>
    <w:rPr>
      <w:i/>
      <w:iCs/>
      <w:sz w:val="22"/>
      <w:szCs w:val="22"/>
      <w:lang w:eastAsia="en-US"/>
    </w:rPr>
  </w:style>
  <w:style w:type="character" w:customStyle="1" w:styleId="2f4">
    <w:name w:val="Сноска (2)_"/>
    <w:link w:val="2f5"/>
    <w:locked/>
    <w:rsid w:val="00A27EBD"/>
    <w:rPr>
      <w:rFonts w:ascii="Times New Roman" w:eastAsia="Times New Roman" w:hAnsi="Times New Roman" w:cs="Times New Roman"/>
      <w:shd w:val="clear" w:color="auto" w:fill="FFFFFF"/>
    </w:rPr>
  </w:style>
  <w:style w:type="paragraph" w:customStyle="1" w:styleId="2f5">
    <w:name w:val="Сноска (2)"/>
    <w:basedOn w:val="a0"/>
    <w:link w:val="2f4"/>
    <w:rsid w:val="00A27EBD"/>
    <w:pPr>
      <w:widowControl w:val="0"/>
      <w:shd w:val="clear" w:color="auto" w:fill="FFFFFF"/>
      <w:spacing w:line="211" w:lineRule="exact"/>
      <w:ind w:hanging="180"/>
    </w:pPr>
    <w:rPr>
      <w:sz w:val="22"/>
      <w:szCs w:val="22"/>
      <w:lang w:eastAsia="en-US"/>
    </w:rPr>
  </w:style>
  <w:style w:type="character" w:customStyle="1" w:styleId="affffff">
    <w:name w:val="Подпись к таблице_"/>
    <w:link w:val="affffff0"/>
    <w:locked/>
    <w:rsid w:val="00A27EBD"/>
    <w:rPr>
      <w:rFonts w:ascii="Times New Roman" w:eastAsia="Times New Roman" w:hAnsi="Times New Roman" w:cs="Times New Roman"/>
      <w:sz w:val="17"/>
      <w:szCs w:val="17"/>
      <w:shd w:val="clear" w:color="auto" w:fill="FFFFFF"/>
    </w:rPr>
  </w:style>
  <w:style w:type="paragraph" w:customStyle="1" w:styleId="affffff0">
    <w:name w:val="Подпись к таблице"/>
    <w:basedOn w:val="a0"/>
    <w:link w:val="affffff"/>
    <w:rsid w:val="00A27EBD"/>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A27EBD"/>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27EBD"/>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2"/>
    <w:locked/>
    <w:rsid w:val="00A27EBD"/>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A27EBD"/>
    <w:pPr>
      <w:widowControl w:val="0"/>
      <w:shd w:val="clear" w:color="auto" w:fill="FFFFFF"/>
      <w:spacing w:line="0" w:lineRule="atLeast"/>
      <w:outlineLvl w:val="0"/>
    </w:pPr>
    <w:rPr>
      <w:rFonts w:ascii="Franklin Gothic Heavy" w:eastAsia="Franklin Gothic Heavy" w:hAnsi="Franklin Gothic Heavy" w:cs="Franklin Gothic Heavy"/>
      <w:i/>
      <w:iCs/>
      <w:szCs w:val="28"/>
      <w:lang w:eastAsia="en-US"/>
    </w:rPr>
  </w:style>
  <w:style w:type="character" w:customStyle="1" w:styleId="2Exact1">
    <w:name w:val="Номер заголовка №2 Exact"/>
    <w:link w:val="2f6"/>
    <w:locked/>
    <w:rsid w:val="00A27EBD"/>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A27EBD"/>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A27EBD"/>
    <w:rPr>
      <w:rFonts w:ascii="Impact" w:eastAsia="Impact" w:hAnsi="Impact" w:cs="Impact"/>
      <w:sz w:val="21"/>
      <w:szCs w:val="21"/>
      <w:shd w:val="clear" w:color="auto" w:fill="FFFFFF"/>
    </w:rPr>
  </w:style>
  <w:style w:type="paragraph" w:customStyle="1" w:styleId="220">
    <w:name w:val="Заголовок №2 (2)"/>
    <w:basedOn w:val="a0"/>
    <w:link w:val="22Exact"/>
    <w:rsid w:val="00A27EBD"/>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A27EBD"/>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A27EBD"/>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A27EBD"/>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A27EBD"/>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6"/>
    <w:locked/>
    <w:rsid w:val="00A27EBD"/>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27EBD"/>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A27EBD"/>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A27EBD"/>
    <w:pPr>
      <w:widowControl w:val="0"/>
      <w:shd w:val="clear" w:color="auto" w:fill="FFFFFF"/>
      <w:spacing w:line="0" w:lineRule="atLeast"/>
    </w:pPr>
    <w:rPr>
      <w:b/>
      <w:bCs/>
      <w:sz w:val="26"/>
      <w:szCs w:val="26"/>
      <w:lang w:eastAsia="en-US"/>
    </w:rPr>
  </w:style>
  <w:style w:type="character" w:customStyle="1" w:styleId="2f7">
    <w:name w:val="Подпись к таблице (2)_"/>
    <w:link w:val="2f8"/>
    <w:locked/>
    <w:rsid w:val="00A27EBD"/>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A27EBD"/>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A27EBD"/>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A27EBD"/>
    <w:pPr>
      <w:widowControl w:val="0"/>
      <w:shd w:val="clear" w:color="auto" w:fill="FFFFFF"/>
      <w:spacing w:line="0" w:lineRule="atLeast"/>
    </w:pPr>
    <w:rPr>
      <w:sz w:val="17"/>
      <w:szCs w:val="17"/>
      <w:lang w:eastAsia="en-US"/>
    </w:rPr>
  </w:style>
  <w:style w:type="character" w:customStyle="1" w:styleId="21Exact">
    <w:name w:val="Основной текст (21) Exact"/>
    <w:link w:val="214"/>
    <w:locked/>
    <w:rsid w:val="00A27EBD"/>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A27EBD"/>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1">
    <w:name w:val="Колонтитул_"/>
    <w:link w:val="affffff2"/>
    <w:uiPriority w:val="99"/>
    <w:locked/>
    <w:rsid w:val="00A27EBD"/>
    <w:rPr>
      <w:rFonts w:ascii="Times New Roman" w:eastAsia="Times New Roman" w:hAnsi="Times New Roman" w:cs="Times New Roman"/>
      <w:i/>
      <w:iCs/>
      <w:sz w:val="18"/>
      <w:szCs w:val="18"/>
      <w:shd w:val="clear" w:color="auto" w:fill="FFFFFF"/>
    </w:rPr>
  </w:style>
  <w:style w:type="paragraph" w:customStyle="1" w:styleId="affffff2">
    <w:name w:val="Колонтитул"/>
    <w:basedOn w:val="a0"/>
    <w:link w:val="affffff1"/>
    <w:uiPriority w:val="99"/>
    <w:rsid w:val="00A27EBD"/>
    <w:pPr>
      <w:widowControl w:val="0"/>
      <w:shd w:val="clear" w:color="auto" w:fill="FFFFFF"/>
      <w:spacing w:line="0" w:lineRule="atLeast"/>
    </w:pPr>
    <w:rPr>
      <w:i/>
      <w:iCs/>
      <w:sz w:val="18"/>
      <w:szCs w:val="18"/>
      <w:lang w:eastAsia="en-US"/>
    </w:rPr>
  </w:style>
  <w:style w:type="character" w:customStyle="1" w:styleId="2f9">
    <w:name w:val="Основной текст (2) + Полужирный"/>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27EBD"/>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27EBD"/>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27EBD"/>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27EB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27EBD"/>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27EB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27EBD"/>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27EB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27EBD"/>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A27EBD"/>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27EBD"/>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27EBD"/>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27EBD"/>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27EBD"/>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27EBD"/>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27EBD"/>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27EBD"/>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27EBD"/>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27EBD"/>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27EBD"/>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27EBD"/>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27EBD"/>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27EB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27E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3">
    <w:name w:val="Сноска + Полужирный"/>
    <w:rsid w:val="00A27EB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4">
    <w:name w:val="Сноска + Курсив"/>
    <w:rsid w:val="00A27EB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27EBD"/>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27EB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27EBD"/>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27EBD"/>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27EBD"/>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27EBD"/>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A27EB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A27EB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A27EBD"/>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A27EBD"/>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link w:val="117"/>
    <w:uiPriority w:val="99"/>
    <w:locked/>
    <w:rsid w:val="00A27EBD"/>
    <w:rPr>
      <w:rFonts w:ascii="Times New Roman" w:hAnsi="Times New Roman" w:cs="Times New Roman"/>
      <w:b/>
      <w:bCs/>
      <w:shd w:val="clear" w:color="auto" w:fill="FFFFFF"/>
    </w:rPr>
  </w:style>
  <w:style w:type="character" w:customStyle="1" w:styleId="124">
    <w:name w:val="Заголовок №1 (2)_"/>
    <w:link w:val="125"/>
    <w:uiPriority w:val="99"/>
    <w:locked/>
    <w:rsid w:val="00A27EBD"/>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A27EBD"/>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7">
    <w:name w:val="Основной текст (4) + Не курсив"/>
    <w:uiPriority w:val="99"/>
    <w:rsid w:val="00A27EBD"/>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27EBD"/>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A27EBD"/>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A27EBD"/>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A27EBD"/>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27EBD"/>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A27EBD"/>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27EBD"/>
    <w:rPr>
      <w:rFonts w:ascii="Verdana" w:eastAsia="Verdana" w:hAnsi="Verdana" w:cs="Verdana"/>
      <w:b/>
      <w:bCs/>
      <w:sz w:val="17"/>
      <w:szCs w:val="17"/>
      <w:shd w:val="clear" w:color="auto" w:fill="FFFFFF"/>
    </w:rPr>
  </w:style>
  <w:style w:type="character" w:customStyle="1" w:styleId="183">
    <w:name w:val="Основной текст (18)_"/>
    <w:locked/>
    <w:rsid w:val="00A27EBD"/>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A27EB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27EBD"/>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27EBD"/>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27EBD"/>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A27EBD"/>
    <w:rPr>
      <w:rFonts w:ascii="Times New Roman" w:eastAsia="Times New Roman" w:hAnsi="Times New Roman" w:cs="Times New Roman"/>
      <w:b/>
      <w:bCs/>
      <w:shd w:val="clear" w:color="auto" w:fill="FFFFFF"/>
    </w:rPr>
  </w:style>
  <w:style w:type="character" w:customStyle="1" w:styleId="affffff5">
    <w:name w:val="Подпись к картинке_"/>
    <w:locked/>
    <w:rsid w:val="00A27EBD"/>
    <w:rPr>
      <w:rFonts w:ascii="Arial" w:eastAsia="Arial" w:hAnsi="Arial" w:cs="Arial"/>
      <w:sz w:val="18"/>
      <w:szCs w:val="18"/>
      <w:shd w:val="clear" w:color="auto" w:fill="FFFFFF"/>
    </w:rPr>
  </w:style>
  <w:style w:type="character" w:customStyle="1" w:styleId="2fd">
    <w:name w:val="Основной текст (2) + Малые прописные"/>
    <w:rsid w:val="00A27EBD"/>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27EBD"/>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A27EB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A27EBD"/>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27EBD"/>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A27EBD"/>
    <w:pPr>
      <w:widowControl w:val="0"/>
      <w:shd w:val="clear" w:color="auto" w:fill="FFFFFF"/>
      <w:spacing w:after="60" w:line="240" w:lineRule="atLeast"/>
    </w:pPr>
    <w:rPr>
      <w:rFonts w:eastAsia="Calibri"/>
      <w:b/>
      <w:bCs/>
      <w:sz w:val="20"/>
      <w:lang w:eastAsia="en-US"/>
    </w:rPr>
  </w:style>
  <w:style w:type="character" w:customStyle="1" w:styleId="240">
    <w:name w:val="Основной текст (24)_"/>
    <w:link w:val="241"/>
    <w:uiPriority w:val="99"/>
    <w:locked/>
    <w:rsid w:val="00A27EBD"/>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A27EBD"/>
    <w:pPr>
      <w:widowControl w:val="0"/>
      <w:shd w:val="clear" w:color="auto" w:fill="FFFFFF"/>
      <w:spacing w:line="206" w:lineRule="exact"/>
    </w:pPr>
    <w:rPr>
      <w:rFonts w:eastAsiaTheme="minorHAnsi"/>
      <w:sz w:val="20"/>
      <w:lang w:eastAsia="en-US"/>
    </w:rPr>
  </w:style>
  <w:style w:type="character" w:customStyle="1" w:styleId="48">
    <w:name w:val="Подпись к таблице (4)_"/>
    <w:link w:val="49"/>
    <w:uiPriority w:val="99"/>
    <w:locked/>
    <w:rsid w:val="00A27EBD"/>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A27EBD"/>
    <w:pPr>
      <w:widowControl w:val="0"/>
      <w:shd w:val="clear" w:color="auto" w:fill="FFFFFF"/>
      <w:spacing w:line="240" w:lineRule="atLeast"/>
      <w:jc w:val="right"/>
    </w:pPr>
    <w:rPr>
      <w:rFonts w:eastAsiaTheme="minorHAnsi"/>
      <w:sz w:val="20"/>
      <w:lang w:eastAsia="en-US"/>
    </w:rPr>
  </w:style>
  <w:style w:type="character" w:customStyle="1" w:styleId="280">
    <w:name w:val="Основной текст (28)_"/>
    <w:link w:val="281"/>
    <w:uiPriority w:val="99"/>
    <w:locked/>
    <w:rsid w:val="00A27EBD"/>
    <w:rPr>
      <w:rFonts w:ascii="Arial" w:hAnsi="Arial" w:cs="Arial"/>
      <w:sz w:val="18"/>
      <w:szCs w:val="18"/>
      <w:shd w:val="clear" w:color="auto" w:fill="FFFFFF"/>
    </w:rPr>
  </w:style>
  <w:style w:type="paragraph" w:customStyle="1" w:styleId="281">
    <w:name w:val="Основной текст (28)"/>
    <w:basedOn w:val="a0"/>
    <w:link w:val="280"/>
    <w:uiPriority w:val="99"/>
    <w:rsid w:val="00A27EBD"/>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A27EBD"/>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A27EBD"/>
    <w:pPr>
      <w:widowControl w:val="0"/>
      <w:shd w:val="clear" w:color="auto" w:fill="FFFFFF"/>
      <w:spacing w:after="60" w:line="211" w:lineRule="exact"/>
    </w:pPr>
    <w:rPr>
      <w:rFonts w:eastAsiaTheme="minorHAnsi"/>
      <w:i/>
      <w:iCs/>
      <w:sz w:val="22"/>
      <w:szCs w:val="22"/>
      <w:lang w:eastAsia="en-US"/>
    </w:rPr>
  </w:style>
  <w:style w:type="character" w:customStyle="1" w:styleId="affffff6">
    <w:name w:val="Оглавление_"/>
    <w:link w:val="affffff7"/>
    <w:locked/>
    <w:rsid w:val="00A27EBD"/>
    <w:rPr>
      <w:rFonts w:ascii="Times New Roman" w:hAnsi="Times New Roman" w:cs="Times New Roman"/>
      <w:shd w:val="clear" w:color="auto" w:fill="FFFFFF"/>
    </w:rPr>
  </w:style>
  <w:style w:type="paragraph" w:customStyle="1" w:styleId="affffff7">
    <w:name w:val="Оглавление"/>
    <w:basedOn w:val="a0"/>
    <w:link w:val="affffff6"/>
    <w:rsid w:val="00A27EBD"/>
    <w:pPr>
      <w:widowControl w:val="0"/>
      <w:shd w:val="clear" w:color="auto" w:fill="FFFFFF"/>
      <w:spacing w:line="269" w:lineRule="exact"/>
      <w:ind w:firstLine="380"/>
      <w:jc w:val="both"/>
    </w:pPr>
    <w:rPr>
      <w:rFonts w:eastAsiaTheme="minorHAnsi"/>
      <w:sz w:val="22"/>
      <w:szCs w:val="22"/>
      <w:lang w:eastAsia="en-US"/>
    </w:rPr>
  </w:style>
  <w:style w:type="character" w:customStyle="1" w:styleId="3f0">
    <w:name w:val="Оглавление (3)_"/>
    <w:link w:val="3f1"/>
    <w:uiPriority w:val="99"/>
    <w:locked/>
    <w:rsid w:val="00A27EBD"/>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A27EBD"/>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6">
    <w:name w:val="Основной текст (2) + Курсив1"/>
    <w:uiPriority w:val="99"/>
    <w:rsid w:val="00A27EBD"/>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A27EBD"/>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27EBD"/>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27EBD"/>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27EBD"/>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27EBD"/>
    <w:rPr>
      <w:rFonts w:ascii="Arial" w:hAnsi="Arial" w:cs="Arial"/>
      <w:spacing w:val="20"/>
      <w:sz w:val="18"/>
      <w:szCs w:val="18"/>
      <w:shd w:val="clear" w:color="auto" w:fill="FFFFFF"/>
    </w:rPr>
  </w:style>
  <w:style w:type="character" w:customStyle="1" w:styleId="225">
    <w:name w:val="Основной текст (22) + Не курсив"/>
    <w:uiPriority w:val="99"/>
    <w:rsid w:val="00A27EBD"/>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27EBD"/>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27EBD"/>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27EBD"/>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27EBD"/>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27EBD"/>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27EBD"/>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27EBD"/>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27EBD"/>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27EBD"/>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27EBD"/>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27EBD"/>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27EBD"/>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27EBD"/>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27EBD"/>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A27EBD"/>
    <w:rPr>
      <w:rFonts w:ascii="Times New Roman" w:eastAsia="Times New Roman" w:hAnsi="Times New Roman" w:cs="Times New Roman"/>
      <w:b/>
      <w:bCs/>
      <w:shd w:val="clear" w:color="auto" w:fill="FFFFFF"/>
    </w:rPr>
  </w:style>
  <w:style w:type="paragraph" w:customStyle="1" w:styleId="85">
    <w:name w:val="Заголовок №8"/>
    <w:basedOn w:val="a0"/>
    <w:link w:val="84"/>
    <w:rsid w:val="00A27EBD"/>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A27EBD"/>
    <w:rPr>
      <w:rFonts w:ascii="Tahoma" w:eastAsia="Tahoma" w:hAnsi="Tahoma" w:cs="Tahoma"/>
      <w:sz w:val="19"/>
      <w:szCs w:val="19"/>
      <w:shd w:val="clear" w:color="auto" w:fill="FFFFFF"/>
    </w:rPr>
  </w:style>
  <w:style w:type="paragraph" w:customStyle="1" w:styleId="97">
    <w:name w:val="Заголовок №9"/>
    <w:basedOn w:val="a0"/>
    <w:link w:val="96"/>
    <w:rsid w:val="00A27EBD"/>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link w:val="5c"/>
    <w:locked/>
    <w:rsid w:val="00A27EBD"/>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27EBD"/>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A27EBD"/>
    <w:rPr>
      <w:rFonts w:ascii="Tahoma" w:eastAsia="Tahoma" w:hAnsi="Tahoma" w:cs="Tahoma"/>
      <w:b/>
      <w:bCs/>
      <w:sz w:val="18"/>
      <w:szCs w:val="18"/>
      <w:shd w:val="clear" w:color="auto" w:fill="FFFFFF"/>
    </w:rPr>
  </w:style>
  <w:style w:type="paragraph" w:customStyle="1" w:styleId="105">
    <w:name w:val="Заголовок №10"/>
    <w:basedOn w:val="a0"/>
    <w:link w:val="104"/>
    <w:rsid w:val="00A27EBD"/>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A27EBD"/>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27EBD"/>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27EBD"/>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27EBD"/>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A27EBD"/>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27EBD"/>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b"/>
    <w:link w:val="affffff8"/>
    <w:uiPriority w:val="99"/>
    <w:qFormat/>
    <w:rsid w:val="00A27EBD"/>
    <w:pPr>
      <w:numPr>
        <w:numId w:val="25"/>
      </w:numPr>
      <w:spacing w:before="0" w:beforeAutospacing="0" w:after="0" w:afterAutospacing="0"/>
      <w:jc w:val="both"/>
    </w:pPr>
    <w:rPr>
      <w:rFonts w:ascii="Arial Narrow" w:eastAsia="Calibri" w:hAnsi="Arial Narrow"/>
      <w:sz w:val="18"/>
      <w:szCs w:val="18"/>
    </w:rPr>
  </w:style>
  <w:style w:type="character" w:customStyle="1" w:styleId="affffff8">
    <w:name w:val="НОМЕРА Знак"/>
    <w:link w:val="a"/>
    <w:uiPriority w:val="99"/>
    <w:rsid w:val="00A27EBD"/>
    <w:rPr>
      <w:rFonts w:ascii="Arial Narrow" w:eastAsia="Calibri" w:hAnsi="Arial Narrow" w:cs="Times New Roman"/>
      <w:sz w:val="18"/>
      <w:szCs w:val="18"/>
      <w:lang w:eastAsia="ru-RU"/>
    </w:rPr>
  </w:style>
  <w:style w:type="character" w:customStyle="1" w:styleId="12">
    <w:name w:val="Стиль1 Знак"/>
    <w:link w:val="11"/>
    <w:locked/>
    <w:rsid w:val="00A27EBD"/>
    <w:rPr>
      <w:rFonts w:ascii="Times New Roman" w:eastAsia="Times New Roman" w:hAnsi="Times New Roman" w:cs="Times New Roman"/>
      <w:b/>
      <w:sz w:val="36"/>
      <w:szCs w:val="20"/>
      <w:lang w:eastAsia="ru-RU"/>
    </w:rPr>
  </w:style>
  <w:style w:type="character" w:customStyle="1" w:styleId="5yl5">
    <w:name w:val="_5yl5"/>
    <w:basedOn w:val="a1"/>
    <w:rsid w:val="00A27EBD"/>
  </w:style>
  <w:style w:type="character" w:customStyle="1" w:styleId="poemyear">
    <w:name w:val="poemyear"/>
    <w:basedOn w:val="a1"/>
    <w:rsid w:val="00A27EBD"/>
  </w:style>
  <w:style w:type="character" w:customStyle="1" w:styleId="st">
    <w:name w:val="st"/>
    <w:basedOn w:val="a1"/>
    <w:rsid w:val="00A27EBD"/>
  </w:style>
  <w:style w:type="character" w:customStyle="1" w:styleId="line">
    <w:name w:val="line"/>
    <w:basedOn w:val="a1"/>
    <w:rsid w:val="00A27EBD"/>
  </w:style>
  <w:style w:type="character" w:customStyle="1" w:styleId="il">
    <w:name w:val="il"/>
    <w:basedOn w:val="a1"/>
    <w:rsid w:val="00A27EBD"/>
  </w:style>
  <w:style w:type="paragraph" w:customStyle="1" w:styleId="217">
    <w:name w:val="Цитата 21"/>
    <w:basedOn w:val="a0"/>
    <w:next w:val="a0"/>
    <w:uiPriority w:val="29"/>
    <w:qFormat/>
    <w:rsid w:val="00A27EBD"/>
    <w:rPr>
      <w:rFonts w:ascii="Cambria" w:hAnsi="Cambria"/>
      <w:i/>
      <w:iCs/>
      <w:color w:val="000000"/>
      <w:sz w:val="24"/>
      <w:szCs w:val="24"/>
    </w:rPr>
  </w:style>
  <w:style w:type="character" w:customStyle="1" w:styleId="2fe">
    <w:name w:val="Цитата 2 Знак"/>
    <w:basedOn w:val="a1"/>
    <w:link w:val="2ff"/>
    <w:uiPriority w:val="29"/>
    <w:rsid w:val="00A27EBD"/>
    <w:rPr>
      <w:rFonts w:ascii="Cambria" w:eastAsia="Times New Roman" w:hAnsi="Cambria" w:cs="Times New Roman"/>
      <w:i/>
      <w:iCs/>
      <w:color w:val="000000"/>
      <w:sz w:val="24"/>
      <w:szCs w:val="24"/>
    </w:rPr>
  </w:style>
  <w:style w:type="paragraph" w:styleId="2ff">
    <w:name w:val="Quote"/>
    <w:basedOn w:val="a0"/>
    <w:next w:val="a0"/>
    <w:link w:val="2fe"/>
    <w:uiPriority w:val="29"/>
    <w:qFormat/>
    <w:rsid w:val="00A27EBD"/>
    <w:rPr>
      <w:rFonts w:ascii="Cambria" w:hAnsi="Cambria"/>
      <w:i/>
      <w:iCs/>
      <w:color w:val="000000"/>
      <w:sz w:val="24"/>
      <w:szCs w:val="24"/>
      <w:lang w:eastAsia="en-US"/>
    </w:rPr>
  </w:style>
  <w:style w:type="character" w:customStyle="1" w:styleId="218">
    <w:name w:val="Цитата 2 Знак1"/>
    <w:basedOn w:val="a1"/>
    <w:uiPriority w:val="29"/>
    <w:rsid w:val="00A27EBD"/>
    <w:rPr>
      <w:rFonts w:ascii="Times New Roman" w:eastAsia="Times New Roman" w:hAnsi="Times New Roman" w:cs="Times New Roman"/>
      <w:i/>
      <w:iCs/>
      <w:color w:val="000000" w:themeColor="text1"/>
      <w:sz w:val="28"/>
      <w:szCs w:val="20"/>
      <w:lang w:eastAsia="ru-RU"/>
    </w:rPr>
  </w:style>
  <w:style w:type="table" w:customStyle="1" w:styleId="2ff0">
    <w:name w:val="Сетка таблицы2"/>
    <w:basedOn w:val="a2"/>
    <w:next w:val="aff6"/>
    <w:uiPriority w:val="59"/>
    <w:rsid w:val="00F27182"/>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2">
    <w:name w:val="Нет списка3"/>
    <w:next w:val="a3"/>
    <w:semiHidden/>
    <w:unhideWhenUsed/>
    <w:rsid w:val="009134C5"/>
  </w:style>
  <w:style w:type="paragraph" w:customStyle="1" w:styleId="Style6">
    <w:name w:val="Style6"/>
    <w:basedOn w:val="a0"/>
    <w:uiPriority w:val="99"/>
    <w:rsid w:val="009134C5"/>
    <w:pPr>
      <w:widowControl w:val="0"/>
      <w:autoSpaceDE w:val="0"/>
      <w:autoSpaceDN w:val="0"/>
      <w:adjustRightInd w:val="0"/>
      <w:spacing w:line="243" w:lineRule="exact"/>
      <w:ind w:firstLine="295"/>
      <w:jc w:val="both"/>
    </w:pPr>
    <w:rPr>
      <w:rFonts w:ascii="Microsoft Sans Serif" w:hAnsi="Microsoft Sans Serif"/>
      <w:sz w:val="24"/>
      <w:szCs w:val="24"/>
    </w:rPr>
  </w:style>
  <w:style w:type="character" w:customStyle="1" w:styleId="FontStyle26">
    <w:name w:val="Font Style26"/>
    <w:basedOn w:val="a1"/>
    <w:rsid w:val="009134C5"/>
    <w:rPr>
      <w:rFonts w:ascii="Microsoft Sans Serif" w:hAnsi="Microsoft Sans Serif" w:cs="Microsoft Sans Serif"/>
      <w:b/>
      <w:bCs/>
      <w:sz w:val="18"/>
      <w:szCs w:val="18"/>
    </w:rPr>
  </w:style>
  <w:style w:type="paragraph" w:customStyle="1" w:styleId="2ff1">
    <w:name w:val="Без интервала2"/>
    <w:rsid w:val="009134C5"/>
    <w:pPr>
      <w:spacing w:after="0" w:line="240" w:lineRule="auto"/>
    </w:pPr>
    <w:rPr>
      <w:rFonts w:ascii="Calibri" w:eastAsia="Times New Roman" w:hAnsi="Calibri" w:cs="Calibri"/>
      <w:lang w:eastAsia="ru-RU"/>
    </w:rPr>
  </w:style>
  <w:style w:type="paragraph" w:customStyle="1" w:styleId="3f3">
    <w:name w:val="Абзац списка3"/>
    <w:basedOn w:val="a0"/>
    <w:qFormat/>
    <w:rsid w:val="009134C5"/>
    <w:pPr>
      <w:spacing w:after="200" w:line="276" w:lineRule="auto"/>
      <w:ind w:left="720"/>
    </w:pPr>
    <w:rPr>
      <w:rFonts w:ascii="Calibri" w:hAnsi="Calibri" w:cs="Calibri"/>
      <w:sz w:val="22"/>
      <w:szCs w:val="22"/>
    </w:rPr>
  </w:style>
  <w:style w:type="paragraph" w:customStyle="1" w:styleId="1ff4">
    <w:name w:val="Знак1"/>
    <w:basedOn w:val="a0"/>
    <w:rsid w:val="009134C5"/>
    <w:rPr>
      <w:rFonts w:ascii="Verdana" w:hAnsi="Verdana" w:cs="Verdana"/>
      <w:sz w:val="20"/>
      <w:lang w:val="en-US" w:eastAsia="en-US"/>
    </w:rPr>
  </w:style>
  <w:style w:type="character" w:customStyle="1" w:styleId="FontStyle43">
    <w:name w:val="Font Style43"/>
    <w:basedOn w:val="a1"/>
    <w:rsid w:val="009134C5"/>
    <w:rPr>
      <w:rFonts w:ascii="Times New Roman" w:hAnsi="Times New Roman" w:cs="Times New Roman"/>
      <w:b/>
      <w:bCs/>
      <w:sz w:val="24"/>
      <w:szCs w:val="24"/>
    </w:rPr>
  </w:style>
  <w:style w:type="paragraph" w:customStyle="1" w:styleId="Style14">
    <w:name w:val="Style14"/>
    <w:basedOn w:val="a0"/>
    <w:rsid w:val="009134C5"/>
    <w:pPr>
      <w:widowControl w:val="0"/>
      <w:suppressAutoHyphens/>
      <w:autoSpaceDE w:val="0"/>
      <w:spacing w:line="322" w:lineRule="exact"/>
      <w:jc w:val="both"/>
    </w:pPr>
    <w:rPr>
      <w:rFonts w:eastAsia="Lucida Sans Unicode" w:cs="Mangal"/>
      <w:kern w:val="1"/>
      <w:sz w:val="24"/>
      <w:szCs w:val="24"/>
      <w:lang w:eastAsia="hi-IN" w:bidi="hi-IN"/>
    </w:rPr>
  </w:style>
  <w:style w:type="paragraph" w:customStyle="1" w:styleId="Style12">
    <w:name w:val="Style12"/>
    <w:basedOn w:val="a0"/>
    <w:rsid w:val="009134C5"/>
    <w:pPr>
      <w:widowControl w:val="0"/>
      <w:suppressAutoHyphens/>
      <w:autoSpaceDE w:val="0"/>
      <w:spacing w:line="300" w:lineRule="exact"/>
    </w:pPr>
    <w:rPr>
      <w:rFonts w:eastAsia="Lucida Sans Unicode" w:cs="Mangal"/>
      <w:kern w:val="1"/>
      <w:sz w:val="24"/>
      <w:szCs w:val="24"/>
      <w:lang w:eastAsia="hi-IN" w:bidi="hi-IN"/>
    </w:rPr>
  </w:style>
  <w:style w:type="paragraph" w:customStyle="1" w:styleId="ConsPlusTitle">
    <w:name w:val="ConsPlusTitle"/>
    <w:rsid w:val="009134C5"/>
    <w:pPr>
      <w:widowControl w:val="0"/>
      <w:suppressAutoHyphens/>
      <w:autoSpaceDE w:val="0"/>
      <w:spacing w:after="0" w:line="240" w:lineRule="auto"/>
    </w:pPr>
    <w:rPr>
      <w:rFonts w:ascii="Times New Roman" w:eastAsia="Arial" w:hAnsi="Times New Roman" w:cs="Times New Roman"/>
      <w:b/>
      <w:bCs/>
      <w:sz w:val="28"/>
      <w:szCs w:val="28"/>
      <w:lang w:eastAsia="ar-SA"/>
    </w:rPr>
  </w:style>
  <w:style w:type="character" w:customStyle="1" w:styleId="WW8Num1z2">
    <w:name w:val="WW8Num1z2"/>
    <w:rsid w:val="009134C5"/>
    <w:rPr>
      <w:rFonts w:ascii="Wingdings" w:hAnsi="Wingdings" w:cs="Wingdings"/>
    </w:rPr>
  </w:style>
  <w:style w:type="character" w:customStyle="1" w:styleId="Absatz-Standardschriftart">
    <w:name w:val="Absatz-Standardschriftart"/>
    <w:rsid w:val="009134C5"/>
  </w:style>
  <w:style w:type="character" w:customStyle="1" w:styleId="Heading4Char">
    <w:name w:val="Heading 4 Char"/>
    <w:basedOn w:val="1f5"/>
    <w:rsid w:val="009134C5"/>
    <w:rPr>
      <w:rFonts w:ascii="Arial Unicode MS" w:eastAsia="Arial Unicode MS" w:hAnsi="Arial Unicode MS" w:cs="Arial Unicode MS"/>
      <w:b/>
      <w:bCs/>
      <w:color w:val="000000"/>
      <w:sz w:val="24"/>
      <w:szCs w:val="24"/>
      <w:lang w:val="ru-RU" w:bidi="ar-SA"/>
    </w:rPr>
  </w:style>
  <w:style w:type="character" w:customStyle="1" w:styleId="1ff5">
    <w:name w:val="Знак Знак1"/>
    <w:basedOn w:val="1f5"/>
    <w:rsid w:val="009134C5"/>
    <w:rPr>
      <w:rFonts w:ascii="Cambria" w:hAnsi="Cambria" w:cs="Cambria"/>
      <w:b/>
      <w:bCs/>
      <w:kern w:val="1"/>
      <w:sz w:val="32"/>
      <w:szCs w:val="32"/>
      <w:lang w:val="ru-RU" w:bidi="ar-SA"/>
    </w:rPr>
  </w:style>
  <w:style w:type="paragraph" w:customStyle="1" w:styleId="affffff9">
    <w:name w:val="Знак"/>
    <w:basedOn w:val="a0"/>
    <w:rsid w:val="009134C5"/>
    <w:pPr>
      <w:suppressAutoHyphens/>
      <w:spacing w:after="160" w:line="240" w:lineRule="exact"/>
    </w:pPr>
    <w:rPr>
      <w:rFonts w:ascii="Verdana" w:hAnsi="Verdana" w:cs="Verdana"/>
      <w:sz w:val="20"/>
      <w:lang w:val="en-US" w:eastAsia="zh-CN"/>
    </w:rPr>
  </w:style>
  <w:style w:type="paragraph" w:customStyle="1" w:styleId="affffffa">
    <w:name w:val="Заголовок таблицы"/>
    <w:basedOn w:val="af7"/>
    <w:rsid w:val="009134C5"/>
    <w:pPr>
      <w:widowControl/>
      <w:jc w:val="center"/>
    </w:pPr>
    <w:rPr>
      <w:rFonts w:ascii="Times New Roman" w:eastAsia="Calibri" w:hAnsi="Times New Roman"/>
      <w:b/>
      <w:bCs/>
      <w:lang w:eastAsia="zh-CN"/>
    </w:rPr>
  </w:style>
  <w:style w:type="paragraph" w:customStyle="1" w:styleId="podzagolovki1">
    <w:name w:val="podzagolovki1"/>
    <w:basedOn w:val="a0"/>
    <w:rsid w:val="009134C5"/>
    <w:pPr>
      <w:spacing w:before="100" w:beforeAutospacing="1" w:after="100" w:afterAutospacing="1"/>
    </w:pPr>
    <w:rPr>
      <w:sz w:val="24"/>
      <w:szCs w:val="24"/>
    </w:rPr>
  </w:style>
  <w:style w:type="character" w:customStyle="1" w:styleId="afc">
    <w:name w:val="Обычный (веб) Знак"/>
    <w:aliases w:val="Обычный (Web) Знак"/>
    <w:basedOn w:val="a1"/>
    <w:link w:val="afb"/>
    <w:rsid w:val="009134C5"/>
    <w:rPr>
      <w:rFonts w:ascii="Times New Roman" w:eastAsia="Times New Roman" w:hAnsi="Times New Roman" w:cs="Times New Roman"/>
      <w:sz w:val="24"/>
      <w:szCs w:val="24"/>
      <w:lang w:eastAsia="ru-RU"/>
    </w:rPr>
  </w:style>
  <w:style w:type="paragraph" w:customStyle="1" w:styleId="2ff2">
    <w:name w:val="стиль2"/>
    <w:basedOn w:val="a0"/>
    <w:uiPriority w:val="99"/>
    <w:rsid w:val="009134C5"/>
    <w:pPr>
      <w:autoSpaceDE w:val="0"/>
      <w:autoSpaceDN w:val="0"/>
      <w:adjustRightInd w:val="0"/>
      <w:spacing w:before="100" w:after="100"/>
    </w:pPr>
    <w:rPr>
      <w:rFonts w:ascii="Tahoma" w:hAnsi="Tahoma" w:cs="Tahoma"/>
      <w:sz w:val="20"/>
    </w:rPr>
  </w:style>
  <w:style w:type="character" w:customStyle="1" w:styleId="WW8Num16z2">
    <w:name w:val="WW8Num16z2"/>
    <w:rsid w:val="009134C5"/>
    <w:rPr>
      <w:rFonts w:ascii="Wingdings" w:hAnsi="Wingdings"/>
    </w:rPr>
  </w:style>
  <w:style w:type="character" w:customStyle="1" w:styleId="FontStyle15">
    <w:name w:val="Font Style15"/>
    <w:basedOn w:val="a1"/>
    <w:uiPriority w:val="99"/>
    <w:rsid w:val="009134C5"/>
    <w:rPr>
      <w:rFonts w:ascii="Times New Roman" w:hAnsi="Times New Roman" w:cs="Times New Roman"/>
      <w:sz w:val="26"/>
      <w:szCs w:val="26"/>
    </w:rPr>
  </w:style>
  <w:style w:type="numbering" w:customStyle="1" w:styleId="4b">
    <w:name w:val="Нет списка4"/>
    <w:next w:val="a3"/>
    <w:uiPriority w:val="99"/>
    <w:semiHidden/>
    <w:unhideWhenUsed/>
    <w:rsid w:val="007E0522"/>
  </w:style>
  <w:style w:type="character" w:customStyle="1" w:styleId="12pt">
    <w:name w:val="Колонтитул + 12 pt"/>
    <w:uiPriority w:val="99"/>
    <w:rsid w:val="007E0522"/>
    <w:rPr>
      <w:rFonts w:ascii="Times New Roman" w:hAnsi="Times New Roman"/>
      <w:spacing w:val="0"/>
      <w:sz w:val="24"/>
    </w:rPr>
  </w:style>
  <w:style w:type="character" w:customStyle="1" w:styleId="106">
    <w:name w:val="Основной текст + Полужирный10"/>
    <w:uiPriority w:val="99"/>
    <w:rsid w:val="007E0522"/>
    <w:rPr>
      <w:rFonts w:ascii="Times New Roman" w:hAnsi="Times New Roman"/>
      <w:b/>
      <w:spacing w:val="0"/>
      <w:sz w:val="27"/>
    </w:rPr>
  </w:style>
  <w:style w:type="character" w:customStyle="1" w:styleId="3pt">
    <w:name w:val="Основной текст + Интервал 3 pt"/>
    <w:uiPriority w:val="99"/>
    <w:rsid w:val="007E0522"/>
    <w:rPr>
      <w:rFonts w:ascii="Times New Roman" w:hAnsi="Times New Roman"/>
      <w:spacing w:val="70"/>
      <w:sz w:val="27"/>
    </w:rPr>
  </w:style>
  <w:style w:type="character" w:customStyle="1" w:styleId="98">
    <w:name w:val="Основной текст + Полужирный9"/>
    <w:uiPriority w:val="99"/>
    <w:rsid w:val="007E0522"/>
    <w:rPr>
      <w:rFonts w:ascii="Times New Roman" w:hAnsi="Times New Roman"/>
      <w:b/>
      <w:spacing w:val="0"/>
      <w:sz w:val="27"/>
    </w:rPr>
  </w:style>
  <w:style w:type="character" w:customStyle="1" w:styleId="86">
    <w:name w:val="Основной текст + Полужирный8"/>
    <w:uiPriority w:val="99"/>
    <w:rsid w:val="007E0522"/>
    <w:rPr>
      <w:rFonts w:ascii="Times New Roman" w:hAnsi="Times New Roman"/>
      <w:b/>
      <w:spacing w:val="0"/>
      <w:sz w:val="27"/>
      <w:u w:val="single"/>
    </w:rPr>
  </w:style>
  <w:style w:type="character" w:customStyle="1" w:styleId="128">
    <w:name w:val="Заголовок №12"/>
    <w:uiPriority w:val="99"/>
    <w:rsid w:val="007E0522"/>
    <w:rPr>
      <w:rFonts w:ascii="Times New Roman" w:hAnsi="Times New Roman"/>
      <w:spacing w:val="0"/>
      <w:sz w:val="27"/>
      <w:u w:val="single"/>
    </w:rPr>
  </w:style>
  <w:style w:type="character" w:customStyle="1" w:styleId="74">
    <w:name w:val="Основной текст + Полужирный7"/>
    <w:uiPriority w:val="99"/>
    <w:rsid w:val="007E0522"/>
    <w:rPr>
      <w:rFonts w:ascii="Times New Roman" w:hAnsi="Times New Roman"/>
      <w:b/>
      <w:spacing w:val="0"/>
      <w:sz w:val="27"/>
    </w:rPr>
  </w:style>
  <w:style w:type="character" w:customStyle="1" w:styleId="6a">
    <w:name w:val="Основной текст + Полужирный6"/>
    <w:uiPriority w:val="99"/>
    <w:rsid w:val="007E0522"/>
    <w:rPr>
      <w:rFonts w:ascii="Times New Roman" w:hAnsi="Times New Roman"/>
      <w:b/>
      <w:spacing w:val="0"/>
      <w:sz w:val="27"/>
      <w:u w:val="single"/>
    </w:rPr>
  </w:style>
  <w:style w:type="character" w:customStyle="1" w:styleId="5d">
    <w:name w:val="Основной текст + Полужирный5"/>
    <w:uiPriority w:val="99"/>
    <w:rsid w:val="007E0522"/>
    <w:rPr>
      <w:rFonts w:ascii="Times New Roman" w:hAnsi="Times New Roman"/>
      <w:b/>
      <w:spacing w:val="0"/>
      <w:sz w:val="27"/>
      <w:u w:val="single"/>
    </w:rPr>
  </w:style>
  <w:style w:type="character" w:customStyle="1" w:styleId="4c">
    <w:name w:val="Основной текст + Полужирный4"/>
    <w:uiPriority w:val="99"/>
    <w:rsid w:val="007E0522"/>
    <w:rPr>
      <w:rFonts w:ascii="Times New Roman" w:hAnsi="Times New Roman"/>
      <w:b/>
      <w:spacing w:val="0"/>
      <w:sz w:val="27"/>
    </w:rPr>
  </w:style>
  <w:style w:type="character" w:customStyle="1" w:styleId="3f4">
    <w:name w:val="Основной текст + Полужирный3"/>
    <w:uiPriority w:val="99"/>
    <w:rsid w:val="007E0522"/>
    <w:rPr>
      <w:rFonts w:ascii="Times New Roman" w:hAnsi="Times New Roman"/>
      <w:b/>
      <w:spacing w:val="0"/>
      <w:sz w:val="27"/>
      <w:u w:val="single"/>
    </w:rPr>
  </w:style>
  <w:style w:type="character" w:customStyle="1" w:styleId="2ff3">
    <w:name w:val="Основной текст + Полужирный2"/>
    <w:uiPriority w:val="99"/>
    <w:rsid w:val="007E0522"/>
    <w:rPr>
      <w:rFonts w:ascii="Times New Roman" w:hAnsi="Times New Roman"/>
      <w:b/>
      <w:spacing w:val="0"/>
      <w:sz w:val="27"/>
    </w:rPr>
  </w:style>
  <w:style w:type="character" w:customStyle="1" w:styleId="2ff4">
    <w:name w:val="Основной текст (2) + Не полужирный"/>
    <w:uiPriority w:val="99"/>
    <w:rsid w:val="007E0522"/>
    <w:rPr>
      <w:rFonts w:ascii="Times New Roman" w:hAnsi="Times New Roman"/>
      <w:b/>
      <w:spacing w:val="0"/>
      <w:sz w:val="27"/>
    </w:rPr>
  </w:style>
  <w:style w:type="character" w:customStyle="1" w:styleId="1ff6">
    <w:name w:val="Основной текст + Полужирный1"/>
    <w:uiPriority w:val="99"/>
    <w:rsid w:val="007E0522"/>
    <w:rPr>
      <w:rFonts w:ascii="Times New Roman" w:hAnsi="Times New Roman"/>
      <w:b/>
      <w:spacing w:val="0"/>
      <w:sz w:val="27"/>
      <w:u w:val="single"/>
    </w:rPr>
  </w:style>
  <w:style w:type="character" w:customStyle="1" w:styleId="1pt">
    <w:name w:val="Основной текст + Интервал 1 pt"/>
    <w:uiPriority w:val="99"/>
    <w:rsid w:val="007E0522"/>
    <w:rPr>
      <w:rFonts w:ascii="Times New Roman" w:hAnsi="Times New Roman"/>
      <w:spacing w:val="20"/>
      <w:sz w:val="27"/>
    </w:rPr>
  </w:style>
  <w:style w:type="paragraph" w:customStyle="1" w:styleId="117">
    <w:name w:val="Заголовок №11"/>
    <w:basedOn w:val="a0"/>
    <w:link w:val="1ff3"/>
    <w:uiPriority w:val="99"/>
    <w:rsid w:val="007E0522"/>
    <w:pPr>
      <w:shd w:val="clear" w:color="auto" w:fill="FFFFFF"/>
      <w:spacing w:after="420" w:line="240" w:lineRule="atLeast"/>
      <w:jc w:val="both"/>
      <w:outlineLvl w:val="0"/>
    </w:pPr>
    <w:rPr>
      <w:rFonts w:eastAsiaTheme="minorHAnsi"/>
      <w:b/>
      <w:bCs/>
      <w:sz w:val="22"/>
      <w:szCs w:val="22"/>
      <w:lang w:eastAsia="en-US"/>
    </w:rPr>
  </w:style>
  <w:style w:type="character" w:customStyle="1" w:styleId="243">
    <w:name w:val="Основной текст + Полужирный24"/>
    <w:aliases w:val="Курсив19"/>
    <w:rsid w:val="007E0522"/>
    <w:rPr>
      <w:rFonts w:ascii="Times New Roman" w:hAnsi="Times New Roman" w:cs="Times New Roman"/>
      <w:b/>
      <w:bCs/>
      <w:i/>
      <w:iCs/>
      <w:spacing w:val="0"/>
      <w:sz w:val="22"/>
      <w:szCs w:val="22"/>
      <w:shd w:val="clear" w:color="auto" w:fill="FFFFFF"/>
      <w:lang w:bidi="ar-SA"/>
    </w:rPr>
  </w:style>
  <w:style w:type="character" w:customStyle="1" w:styleId="231">
    <w:name w:val="Основной текст + Полужирный23"/>
    <w:aliases w:val="Курсив18"/>
    <w:rsid w:val="007E0522"/>
    <w:rPr>
      <w:rFonts w:ascii="Times New Roman" w:hAnsi="Times New Roman" w:cs="Times New Roman"/>
      <w:b/>
      <w:bCs/>
      <w:i/>
      <w:iCs/>
      <w:noProof/>
      <w:spacing w:val="0"/>
      <w:sz w:val="22"/>
      <w:szCs w:val="22"/>
      <w:shd w:val="clear" w:color="auto" w:fill="FFFFFF"/>
      <w:lang w:bidi="ar-SA"/>
    </w:rPr>
  </w:style>
  <w:style w:type="character" w:customStyle="1" w:styleId="c4">
    <w:name w:val="c4"/>
    <w:rsid w:val="007E0522"/>
  </w:style>
  <w:style w:type="table" w:customStyle="1" w:styleId="118">
    <w:name w:val="Сетка таблицы11"/>
    <w:basedOn w:val="a2"/>
    <w:next w:val="aff6"/>
    <w:uiPriority w:val="59"/>
    <w:rsid w:val="007E052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5">
    <w:name w:val="Сетка таблицы3"/>
    <w:basedOn w:val="a2"/>
    <w:next w:val="aff6"/>
    <w:rsid w:val="007E0522"/>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
    <w:name w:val="Нет списка12"/>
    <w:next w:val="a3"/>
    <w:semiHidden/>
    <w:rsid w:val="007E0522"/>
  </w:style>
  <w:style w:type="paragraph" w:customStyle="1" w:styleId="312">
    <w:name w:val="Основной текст с отступом 31"/>
    <w:basedOn w:val="a0"/>
    <w:rsid w:val="007E0522"/>
    <w:pPr>
      <w:ind w:firstLine="709"/>
      <w:jc w:val="both"/>
    </w:pPr>
  </w:style>
  <w:style w:type="table" w:customStyle="1" w:styleId="219">
    <w:name w:val="Сетка таблицы21"/>
    <w:basedOn w:val="a2"/>
    <w:next w:val="aff6"/>
    <w:uiPriority w:val="59"/>
    <w:rsid w:val="007E05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b">
    <w:name w:val="endnote text"/>
    <w:basedOn w:val="a0"/>
    <w:link w:val="affffffc"/>
    <w:rsid w:val="007E0522"/>
    <w:rPr>
      <w:sz w:val="20"/>
    </w:rPr>
  </w:style>
  <w:style w:type="character" w:customStyle="1" w:styleId="affffffc">
    <w:name w:val="Текст концевой сноски Знак"/>
    <w:basedOn w:val="a1"/>
    <w:link w:val="affffffb"/>
    <w:rsid w:val="007E0522"/>
    <w:rPr>
      <w:rFonts w:ascii="Times New Roman" w:eastAsia="Times New Roman" w:hAnsi="Times New Roman" w:cs="Times New Roman"/>
      <w:sz w:val="20"/>
      <w:szCs w:val="20"/>
      <w:lang w:eastAsia="ru-RU"/>
    </w:rPr>
  </w:style>
  <w:style w:type="character" w:styleId="affffffd">
    <w:name w:val="endnote reference"/>
    <w:rsid w:val="007E0522"/>
    <w:rPr>
      <w:vertAlign w:val="superscript"/>
    </w:rPr>
  </w:style>
  <w:style w:type="table" w:customStyle="1" w:styleId="4d">
    <w:name w:val="Сетка таблицы4"/>
    <w:basedOn w:val="a2"/>
    <w:next w:val="aff6"/>
    <w:uiPriority w:val="59"/>
    <w:rsid w:val="00F02D0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e">
    <w:name w:val="Сетка таблицы5"/>
    <w:basedOn w:val="a2"/>
    <w:next w:val="aff6"/>
    <w:uiPriority w:val="59"/>
    <w:rsid w:val="005F2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
    <w:name w:val="Нет списка5"/>
    <w:next w:val="a3"/>
    <w:uiPriority w:val="99"/>
    <w:semiHidden/>
    <w:unhideWhenUsed/>
    <w:rsid w:val="005E2862"/>
  </w:style>
  <w:style w:type="table" w:customStyle="1" w:styleId="12a">
    <w:name w:val="Сетка таблицы12"/>
    <w:basedOn w:val="a2"/>
    <w:next w:val="aff6"/>
    <w:uiPriority w:val="59"/>
    <w:rsid w:val="005E286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2"/>
    <w:next w:val="aff6"/>
    <w:rsid w:val="005E2862"/>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semiHidden/>
    <w:rsid w:val="005E2862"/>
  </w:style>
  <w:style w:type="table" w:customStyle="1" w:styleId="226">
    <w:name w:val="Сетка таблицы22"/>
    <w:basedOn w:val="a2"/>
    <w:next w:val="aff6"/>
    <w:uiPriority w:val="59"/>
    <w:rsid w:val="005E286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2"/>
    <w:next w:val="aff6"/>
    <w:uiPriority w:val="59"/>
    <w:rsid w:val="005E28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59"/>
    <w:rsid w:val="005E286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2"/>
    <w:uiPriority w:val="59"/>
    <w:rsid w:val="005E28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uiPriority w:val="59"/>
    <w:rsid w:val="005E286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uiPriority w:val="59"/>
    <w:rsid w:val="005E28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next w:val="aff6"/>
    <w:uiPriority w:val="59"/>
    <w:rsid w:val="00DD34E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560D"/>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186AA4"/>
    <w:pPr>
      <w:spacing w:before="240" w:after="60" w:line="360" w:lineRule="auto"/>
      <w:outlineLvl w:val="0"/>
    </w:pPr>
    <w:rPr>
      <w:rFonts w:ascii="Arial" w:eastAsia="Arial Unicode MS" w:hAnsi="Arial" w:cs="Arial"/>
      <w:b/>
      <w:bCs/>
      <w:kern w:val="32"/>
      <w:sz w:val="32"/>
      <w:szCs w:val="32"/>
    </w:rPr>
  </w:style>
  <w:style w:type="paragraph" w:styleId="2">
    <w:name w:val="heading 2"/>
    <w:basedOn w:val="a0"/>
    <w:next w:val="a0"/>
    <w:link w:val="20"/>
    <w:qFormat/>
    <w:rsid w:val="00186AA4"/>
    <w:pPr>
      <w:keepNext/>
      <w:spacing w:before="480" w:after="60"/>
      <w:outlineLvl w:val="1"/>
    </w:pPr>
    <w:rPr>
      <w:rFonts w:ascii="Arial" w:hAnsi="Arial" w:cs="Arial"/>
      <w:b/>
      <w:bCs/>
      <w:i/>
      <w:iCs/>
      <w:szCs w:val="28"/>
    </w:rPr>
  </w:style>
  <w:style w:type="paragraph" w:styleId="3">
    <w:name w:val="heading 3"/>
    <w:aliases w:val="Обычный 2"/>
    <w:basedOn w:val="a0"/>
    <w:next w:val="a0"/>
    <w:link w:val="30"/>
    <w:qFormat/>
    <w:rsid w:val="00186AA4"/>
    <w:pPr>
      <w:keepNext/>
      <w:spacing w:before="240" w:after="60"/>
      <w:outlineLvl w:val="2"/>
    </w:pPr>
    <w:rPr>
      <w:rFonts w:ascii="Arial" w:hAnsi="Arial" w:cs="Arial"/>
      <w:b/>
      <w:bCs/>
      <w:sz w:val="26"/>
      <w:szCs w:val="26"/>
    </w:rPr>
  </w:style>
  <w:style w:type="paragraph" w:styleId="4">
    <w:name w:val="heading 4"/>
    <w:basedOn w:val="a0"/>
    <w:next w:val="a0"/>
    <w:link w:val="40"/>
    <w:qFormat/>
    <w:rsid w:val="00186AA4"/>
    <w:pPr>
      <w:keepNext/>
      <w:jc w:val="center"/>
      <w:outlineLvl w:val="3"/>
    </w:pPr>
    <w:rPr>
      <w:b/>
      <w:bCs/>
      <w:sz w:val="20"/>
      <w:szCs w:val="24"/>
    </w:rPr>
  </w:style>
  <w:style w:type="paragraph" w:styleId="5">
    <w:name w:val="heading 5"/>
    <w:basedOn w:val="a0"/>
    <w:next w:val="a0"/>
    <w:link w:val="50"/>
    <w:qFormat/>
    <w:rsid w:val="00186AA4"/>
    <w:pPr>
      <w:keepNext/>
      <w:jc w:val="center"/>
      <w:outlineLvl w:val="4"/>
    </w:pPr>
    <w:rPr>
      <w:b/>
      <w:sz w:val="24"/>
      <w:szCs w:val="24"/>
      <w:lang w:eastAsia="ar-SA"/>
    </w:rPr>
  </w:style>
  <w:style w:type="paragraph" w:styleId="6">
    <w:name w:val="heading 6"/>
    <w:basedOn w:val="a0"/>
    <w:next w:val="a0"/>
    <w:link w:val="60"/>
    <w:qFormat/>
    <w:rsid w:val="00186AA4"/>
    <w:pPr>
      <w:keepNext/>
      <w:suppressAutoHyphens/>
      <w:autoSpaceDE w:val="0"/>
      <w:ind w:right="878"/>
      <w:jc w:val="center"/>
      <w:outlineLvl w:val="5"/>
    </w:pPr>
    <w:rPr>
      <w:b/>
      <w:bCs/>
      <w:szCs w:val="28"/>
      <w:lang w:eastAsia="ar-SA"/>
    </w:rPr>
  </w:style>
  <w:style w:type="paragraph" w:styleId="7">
    <w:name w:val="heading 7"/>
    <w:basedOn w:val="a0"/>
    <w:next w:val="a0"/>
    <w:link w:val="70"/>
    <w:qFormat/>
    <w:rsid w:val="00186AA4"/>
    <w:pPr>
      <w:keepNext/>
      <w:spacing w:after="120"/>
      <w:outlineLvl w:val="6"/>
    </w:pPr>
    <w:rPr>
      <w:b/>
      <w:caps/>
      <w:szCs w:val="28"/>
      <w:lang w:eastAsia="ar-SA"/>
    </w:rPr>
  </w:style>
  <w:style w:type="paragraph" w:styleId="8">
    <w:name w:val="heading 8"/>
    <w:basedOn w:val="a0"/>
    <w:next w:val="a0"/>
    <w:link w:val="80"/>
    <w:uiPriority w:val="9"/>
    <w:qFormat/>
    <w:rsid w:val="00186AA4"/>
    <w:pPr>
      <w:keepNext/>
      <w:ind w:firstLine="900"/>
      <w:jc w:val="both"/>
      <w:outlineLvl w:val="7"/>
    </w:pPr>
    <w:rPr>
      <w:b/>
      <w:bCs/>
      <w:color w:val="0000FF"/>
    </w:rPr>
  </w:style>
  <w:style w:type="paragraph" w:styleId="9">
    <w:name w:val="heading 9"/>
    <w:basedOn w:val="a0"/>
    <w:next w:val="a0"/>
    <w:link w:val="90"/>
    <w:uiPriority w:val="9"/>
    <w:qFormat/>
    <w:rsid w:val="00186AA4"/>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6AA4"/>
    <w:rPr>
      <w:rFonts w:ascii="Arial" w:eastAsia="Arial Unicode MS" w:hAnsi="Arial" w:cs="Arial"/>
      <w:b/>
      <w:bCs/>
      <w:kern w:val="32"/>
      <w:sz w:val="32"/>
      <w:szCs w:val="32"/>
      <w:lang w:eastAsia="ru-RU"/>
    </w:rPr>
  </w:style>
  <w:style w:type="character" w:customStyle="1" w:styleId="20">
    <w:name w:val="Заголовок 2 Знак"/>
    <w:basedOn w:val="a1"/>
    <w:link w:val="2"/>
    <w:rsid w:val="00186AA4"/>
    <w:rPr>
      <w:rFonts w:ascii="Arial" w:eastAsia="Times New Roman" w:hAnsi="Arial" w:cs="Arial"/>
      <w:b/>
      <w:bCs/>
      <w:i/>
      <w:iCs/>
      <w:sz w:val="28"/>
      <w:szCs w:val="28"/>
      <w:lang w:eastAsia="ru-RU"/>
    </w:rPr>
  </w:style>
  <w:style w:type="character" w:customStyle="1" w:styleId="30">
    <w:name w:val="Заголовок 3 Знак"/>
    <w:aliases w:val="Обычный 2 Знак"/>
    <w:basedOn w:val="a1"/>
    <w:link w:val="3"/>
    <w:rsid w:val="00186AA4"/>
    <w:rPr>
      <w:rFonts w:ascii="Arial" w:eastAsia="Times New Roman" w:hAnsi="Arial" w:cs="Arial"/>
      <w:b/>
      <w:bCs/>
      <w:sz w:val="26"/>
      <w:szCs w:val="26"/>
      <w:lang w:eastAsia="ru-RU"/>
    </w:rPr>
  </w:style>
  <w:style w:type="character" w:customStyle="1" w:styleId="40">
    <w:name w:val="Заголовок 4 Знак"/>
    <w:basedOn w:val="a1"/>
    <w:link w:val="4"/>
    <w:rsid w:val="00186AA4"/>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86AA4"/>
    <w:rPr>
      <w:rFonts w:ascii="Times New Roman" w:eastAsia="Times New Roman" w:hAnsi="Times New Roman" w:cs="Times New Roman"/>
      <w:b/>
      <w:sz w:val="24"/>
      <w:szCs w:val="24"/>
      <w:lang w:eastAsia="ar-SA"/>
    </w:rPr>
  </w:style>
  <w:style w:type="character" w:customStyle="1" w:styleId="60">
    <w:name w:val="Заголовок 6 Знак"/>
    <w:basedOn w:val="a1"/>
    <w:link w:val="6"/>
    <w:rsid w:val="00186AA4"/>
    <w:rPr>
      <w:rFonts w:ascii="Times New Roman" w:eastAsia="Times New Roman" w:hAnsi="Times New Roman" w:cs="Times New Roman"/>
      <w:b/>
      <w:bCs/>
      <w:sz w:val="28"/>
      <w:szCs w:val="28"/>
      <w:lang w:eastAsia="ar-SA"/>
    </w:rPr>
  </w:style>
  <w:style w:type="character" w:customStyle="1" w:styleId="70">
    <w:name w:val="Заголовок 7 Знак"/>
    <w:basedOn w:val="a1"/>
    <w:link w:val="7"/>
    <w:rsid w:val="00186AA4"/>
    <w:rPr>
      <w:rFonts w:ascii="Times New Roman" w:eastAsia="Times New Roman" w:hAnsi="Times New Roman" w:cs="Times New Roman"/>
      <w:b/>
      <w:caps/>
      <w:sz w:val="28"/>
      <w:szCs w:val="28"/>
      <w:lang w:eastAsia="ar-SA"/>
    </w:rPr>
  </w:style>
  <w:style w:type="character" w:customStyle="1" w:styleId="80">
    <w:name w:val="Заголовок 8 Знак"/>
    <w:basedOn w:val="a1"/>
    <w:link w:val="8"/>
    <w:uiPriority w:val="9"/>
    <w:rsid w:val="00186AA4"/>
    <w:rPr>
      <w:rFonts w:ascii="Times New Roman" w:eastAsia="Times New Roman" w:hAnsi="Times New Roman" w:cs="Times New Roman"/>
      <w:b/>
      <w:bCs/>
      <w:color w:val="0000FF"/>
      <w:sz w:val="28"/>
      <w:szCs w:val="20"/>
      <w:lang w:eastAsia="ru-RU"/>
    </w:rPr>
  </w:style>
  <w:style w:type="character" w:customStyle="1" w:styleId="90">
    <w:name w:val="Заголовок 9 Знак"/>
    <w:basedOn w:val="a1"/>
    <w:link w:val="9"/>
    <w:uiPriority w:val="9"/>
    <w:rsid w:val="00186AA4"/>
    <w:rPr>
      <w:rFonts w:ascii="Times New Roman" w:eastAsia="Times New Roman" w:hAnsi="Times New Roman" w:cs="Times New Roman"/>
      <w:b/>
      <w:bCs/>
      <w:sz w:val="28"/>
      <w:szCs w:val="20"/>
      <w:lang w:eastAsia="ru-RU"/>
    </w:rPr>
  </w:style>
  <w:style w:type="paragraph" w:customStyle="1" w:styleId="a4">
    <w:name w:val="Оригинальный"/>
    <w:basedOn w:val="a0"/>
    <w:rsid w:val="00186AA4"/>
    <w:pPr>
      <w:spacing w:line="360" w:lineRule="auto"/>
      <w:ind w:firstLine="567"/>
      <w:jc w:val="both"/>
    </w:pPr>
    <w:rPr>
      <w:rFonts w:ascii="Arial" w:hAnsi="Arial"/>
      <w:b/>
      <w:i/>
    </w:rPr>
  </w:style>
  <w:style w:type="paragraph" w:customStyle="1" w:styleId="11">
    <w:name w:val="Стиль1"/>
    <w:basedOn w:val="a0"/>
    <w:link w:val="12"/>
    <w:qFormat/>
    <w:rsid w:val="00186AA4"/>
    <w:rPr>
      <w:b/>
      <w:sz w:val="36"/>
    </w:rPr>
  </w:style>
  <w:style w:type="character" w:customStyle="1" w:styleId="a5">
    <w:name w:val="Текст выноски Знак"/>
    <w:basedOn w:val="a1"/>
    <w:link w:val="a6"/>
    <w:rsid w:val="00186AA4"/>
    <w:rPr>
      <w:rFonts w:ascii="Tahoma" w:eastAsia="Times New Roman" w:hAnsi="Tahoma" w:cs="Tahoma"/>
      <w:sz w:val="16"/>
      <w:szCs w:val="16"/>
      <w:lang w:eastAsia="ru-RU"/>
    </w:rPr>
  </w:style>
  <w:style w:type="paragraph" w:styleId="a6">
    <w:name w:val="Balloon Text"/>
    <w:basedOn w:val="a0"/>
    <w:link w:val="a5"/>
    <w:rsid w:val="00186AA4"/>
    <w:rPr>
      <w:rFonts w:ascii="Tahoma" w:hAnsi="Tahoma" w:cs="Tahoma"/>
      <w:sz w:val="16"/>
      <w:szCs w:val="16"/>
    </w:rPr>
  </w:style>
  <w:style w:type="paragraph" w:styleId="21">
    <w:name w:val="Body Text 2"/>
    <w:basedOn w:val="a0"/>
    <w:link w:val="22"/>
    <w:uiPriority w:val="99"/>
    <w:rsid w:val="00186AA4"/>
    <w:pPr>
      <w:jc w:val="center"/>
    </w:pPr>
    <w:rPr>
      <w:b/>
      <w:bCs/>
      <w:i/>
      <w:iCs/>
      <w:caps/>
      <w:sz w:val="48"/>
    </w:rPr>
  </w:style>
  <w:style w:type="character" w:customStyle="1" w:styleId="22">
    <w:name w:val="Основной текст 2 Знак"/>
    <w:basedOn w:val="a1"/>
    <w:link w:val="21"/>
    <w:uiPriority w:val="99"/>
    <w:rsid w:val="00186AA4"/>
    <w:rPr>
      <w:rFonts w:ascii="Times New Roman" w:eastAsia="Times New Roman" w:hAnsi="Times New Roman" w:cs="Times New Roman"/>
      <w:b/>
      <w:bCs/>
      <w:i/>
      <w:iCs/>
      <w:caps/>
      <w:sz w:val="48"/>
      <w:szCs w:val="20"/>
      <w:lang w:eastAsia="ru-RU"/>
    </w:rPr>
  </w:style>
  <w:style w:type="paragraph" w:styleId="a7">
    <w:name w:val="footer"/>
    <w:basedOn w:val="a0"/>
    <w:link w:val="a8"/>
    <w:uiPriority w:val="99"/>
    <w:rsid w:val="00186AA4"/>
    <w:pPr>
      <w:tabs>
        <w:tab w:val="center" w:pos="4677"/>
        <w:tab w:val="right" w:pos="9355"/>
      </w:tabs>
    </w:pPr>
  </w:style>
  <w:style w:type="character" w:customStyle="1" w:styleId="a8">
    <w:name w:val="Нижний колонтитул Знак"/>
    <w:basedOn w:val="a1"/>
    <w:link w:val="a7"/>
    <w:uiPriority w:val="99"/>
    <w:rsid w:val="00186AA4"/>
    <w:rPr>
      <w:rFonts w:ascii="Times New Roman" w:eastAsia="Times New Roman" w:hAnsi="Times New Roman" w:cs="Times New Roman"/>
      <w:sz w:val="28"/>
      <w:szCs w:val="20"/>
      <w:lang w:eastAsia="ru-RU"/>
    </w:rPr>
  </w:style>
  <w:style w:type="character" w:customStyle="1" w:styleId="a9">
    <w:name w:val="цели_задачи"/>
    <w:rsid w:val="00186AA4"/>
    <w:rPr>
      <w:rFonts w:ascii="Times New Roman" w:hAnsi="Times New Roman"/>
      <w:b/>
      <w:sz w:val="28"/>
    </w:rPr>
  </w:style>
  <w:style w:type="paragraph" w:customStyle="1" w:styleId="aa">
    <w:name w:val="основной текст с номером"/>
    <w:basedOn w:val="ab"/>
    <w:rsid w:val="00186AA4"/>
    <w:pPr>
      <w:ind w:firstLine="0"/>
    </w:pPr>
    <w:rPr>
      <w:szCs w:val="28"/>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c"/>
    <w:rsid w:val="00186AA4"/>
    <w:pPr>
      <w:ind w:firstLine="709"/>
      <w:jc w:val="both"/>
    </w:pPr>
    <w:rPr>
      <w:szCs w:val="24"/>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rsid w:val="00186AA4"/>
    <w:rPr>
      <w:rFonts w:ascii="Times New Roman" w:eastAsia="Times New Roman" w:hAnsi="Times New Roman" w:cs="Times New Roman"/>
      <w:sz w:val="28"/>
      <w:szCs w:val="24"/>
      <w:lang w:eastAsia="ru-RU"/>
    </w:rPr>
  </w:style>
  <w:style w:type="paragraph" w:styleId="13">
    <w:name w:val="toc 1"/>
    <w:basedOn w:val="a0"/>
    <w:next w:val="a0"/>
    <w:autoRedefine/>
    <w:rsid w:val="00186AA4"/>
  </w:style>
  <w:style w:type="character" w:styleId="ad">
    <w:name w:val="Hyperlink"/>
    <w:uiPriority w:val="99"/>
    <w:rsid w:val="00186AA4"/>
    <w:rPr>
      <w:color w:val="0000FF"/>
      <w:u w:val="single"/>
    </w:rPr>
  </w:style>
  <w:style w:type="paragraph" w:styleId="ae">
    <w:name w:val="Body Text Indent"/>
    <w:basedOn w:val="a0"/>
    <w:link w:val="af"/>
    <w:rsid w:val="00186AA4"/>
    <w:pPr>
      <w:ind w:firstLine="900"/>
      <w:jc w:val="both"/>
    </w:pPr>
  </w:style>
  <w:style w:type="character" w:customStyle="1" w:styleId="af">
    <w:name w:val="Основной текст с отступом Знак"/>
    <w:basedOn w:val="a1"/>
    <w:link w:val="ae"/>
    <w:rsid w:val="00186AA4"/>
    <w:rPr>
      <w:rFonts w:ascii="Times New Roman" w:eastAsia="Times New Roman" w:hAnsi="Times New Roman" w:cs="Times New Roman"/>
      <w:sz w:val="28"/>
      <w:szCs w:val="20"/>
      <w:lang w:eastAsia="ru-RU"/>
    </w:rPr>
  </w:style>
  <w:style w:type="paragraph" w:styleId="af0">
    <w:name w:val="caption"/>
    <w:basedOn w:val="a0"/>
    <w:next w:val="a0"/>
    <w:qFormat/>
    <w:rsid w:val="00186AA4"/>
    <w:pPr>
      <w:spacing w:before="120" w:after="120"/>
    </w:pPr>
    <w:rPr>
      <w:b/>
      <w:bCs/>
      <w:sz w:val="20"/>
    </w:rPr>
  </w:style>
  <w:style w:type="character" w:customStyle="1" w:styleId="af1">
    <w:name w:val="Верхний колонтитул Знак"/>
    <w:basedOn w:val="a1"/>
    <w:link w:val="af2"/>
    <w:rsid w:val="00186AA4"/>
    <w:rPr>
      <w:rFonts w:ascii="Times New Roman" w:eastAsia="Times New Roman" w:hAnsi="Times New Roman" w:cs="Times New Roman"/>
      <w:sz w:val="28"/>
      <w:szCs w:val="20"/>
      <w:lang w:eastAsia="ru-RU"/>
    </w:rPr>
  </w:style>
  <w:style w:type="paragraph" w:styleId="af2">
    <w:name w:val="header"/>
    <w:basedOn w:val="a0"/>
    <w:link w:val="af1"/>
    <w:rsid w:val="00186AA4"/>
    <w:pPr>
      <w:tabs>
        <w:tab w:val="center" w:pos="4677"/>
        <w:tab w:val="right" w:pos="9355"/>
      </w:tabs>
    </w:pPr>
  </w:style>
  <w:style w:type="paragraph" w:styleId="14">
    <w:name w:val="index 1"/>
    <w:basedOn w:val="a0"/>
    <w:next w:val="a0"/>
    <w:autoRedefine/>
    <w:semiHidden/>
    <w:rsid w:val="00186AA4"/>
    <w:pPr>
      <w:ind w:left="280" w:hanging="280"/>
    </w:pPr>
  </w:style>
  <w:style w:type="paragraph" w:styleId="23">
    <w:name w:val="Body Text Indent 2"/>
    <w:basedOn w:val="a0"/>
    <w:link w:val="24"/>
    <w:rsid w:val="00186AA4"/>
    <w:pPr>
      <w:ind w:firstLine="708"/>
      <w:jc w:val="both"/>
    </w:pPr>
    <w:rPr>
      <w:sz w:val="24"/>
      <w:szCs w:val="24"/>
      <w:lang w:eastAsia="ar-SA"/>
    </w:rPr>
  </w:style>
  <w:style w:type="character" w:customStyle="1" w:styleId="24">
    <w:name w:val="Основной текст с отступом 2 Знак"/>
    <w:basedOn w:val="a1"/>
    <w:link w:val="23"/>
    <w:rsid w:val="00186AA4"/>
    <w:rPr>
      <w:rFonts w:ascii="Times New Roman" w:eastAsia="Times New Roman" w:hAnsi="Times New Roman" w:cs="Times New Roman"/>
      <w:sz w:val="24"/>
      <w:szCs w:val="24"/>
      <w:lang w:eastAsia="ar-SA"/>
    </w:rPr>
  </w:style>
  <w:style w:type="paragraph" w:styleId="31">
    <w:name w:val="Body Text Indent 3"/>
    <w:basedOn w:val="a0"/>
    <w:link w:val="32"/>
    <w:rsid w:val="00186AA4"/>
    <w:pPr>
      <w:suppressAutoHyphens/>
      <w:ind w:firstLine="720"/>
      <w:jc w:val="both"/>
    </w:pPr>
    <w:rPr>
      <w:bCs/>
      <w:iCs/>
      <w:sz w:val="24"/>
      <w:lang w:eastAsia="ar-SA"/>
    </w:rPr>
  </w:style>
  <w:style w:type="character" w:customStyle="1" w:styleId="32">
    <w:name w:val="Основной текст с отступом 3 Знак"/>
    <w:basedOn w:val="a1"/>
    <w:link w:val="31"/>
    <w:rsid w:val="00186AA4"/>
    <w:rPr>
      <w:rFonts w:ascii="Times New Roman" w:eastAsia="Times New Roman" w:hAnsi="Times New Roman" w:cs="Times New Roman"/>
      <w:bCs/>
      <w:iCs/>
      <w:sz w:val="24"/>
      <w:szCs w:val="20"/>
      <w:lang w:eastAsia="ar-SA"/>
    </w:rPr>
  </w:style>
  <w:style w:type="paragraph" w:styleId="af3">
    <w:name w:val="Subtitle"/>
    <w:basedOn w:val="a0"/>
    <w:next w:val="ab"/>
    <w:link w:val="af4"/>
    <w:qFormat/>
    <w:rsid w:val="00186AA4"/>
    <w:pPr>
      <w:suppressAutoHyphens/>
      <w:jc w:val="center"/>
    </w:pPr>
    <w:rPr>
      <w:b/>
      <w:sz w:val="36"/>
      <w:lang w:eastAsia="ar-SA"/>
    </w:rPr>
  </w:style>
  <w:style w:type="character" w:customStyle="1" w:styleId="af4">
    <w:name w:val="Подзаголовок Знак"/>
    <w:basedOn w:val="a1"/>
    <w:link w:val="af3"/>
    <w:rsid w:val="00186AA4"/>
    <w:rPr>
      <w:rFonts w:ascii="Times New Roman" w:eastAsia="Times New Roman" w:hAnsi="Times New Roman" w:cs="Times New Roman"/>
      <w:b/>
      <w:sz w:val="36"/>
      <w:szCs w:val="20"/>
      <w:lang w:eastAsia="ar-SA"/>
    </w:rPr>
  </w:style>
  <w:style w:type="paragraph" w:styleId="af5">
    <w:name w:val="Title"/>
    <w:basedOn w:val="a0"/>
    <w:link w:val="af6"/>
    <w:uiPriority w:val="10"/>
    <w:qFormat/>
    <w:rsid w:val="00186AA4"/>
    <w:pPr>
      <w:suppressLineNumbers/>
      <w:suppressAutoHyphens/>
      <w:spacing w:before="120" w:after="120"/>
    </w:pPr>
    <w:rPr>
      <w:rFonts w:ascii="Arial" w:hAnsi="Arial" w:cs="Tahoma"/>
      <w:i/>
      <w:iCs/>
      <w:sz w:val="24"/>
      <w:szCs w:val="24"/>
      <w:lang w:eastAsia="ar-SA"/>
    </w:rPr>
  </w:style>
  <w:style w:type="character" w:customStyle="1" w:styleId="af6">
    <w:name w:val="Название Знак"/>
    <w:basedOn w:val="a1"/>
    <w:link w:val="af5"/>
    <w:uiPriority w:val="10"/>
    <w:rsid w:val="00186AA4"/>
    <w:rPr>
      <w:rFonts w:ascii="Arial" w:eastAsia="Times New Roman" w:hAnsi="Arial" w:cs="Tahoma"/>
      <w:i/>
      <w:iCs/>
      <w:sz w:val="24"/>
      <w:szCs w:val="24"/>
      <w:lang w:eastAsia="ar-SA"/>
    </w:rPr>
  </w:style>
  <w:style w:type="paragraph" w:styleId="33">
    <w:name w:val="Body Text 3"/>
    <w:basedOn w:val="a0"/>
    <w:link w:val="34"/>
    <w:uiPriority w:val="99"/>
    <w:rsid w:val="00186AA4"/>
    <w:pPr>
      <w:spacing w:after="120"/>
    </w:pPr>
    <w:rPr>
      <w:sz w:val="16"/>
      <w:szCs w:val="16"/>
    </w:rPr>
  </w:style>
  <w:style w:type="character" w:customStyle="1" w:styleId="34">
    <w:name w:val="Основной текст 3 Знак"/>
    <w:basedOn w:val="a1"/>
    <w:link w:val="33"/>
    <w:uiPriority w:val="99"/>
    <w:rsid w:val="00186AA4"/>
    <w:rPr>
      <w:rFonts w:ascii="Times New Roman" w:eastAsia="Times New Roman" w:hAnsi="Times New Roman" w:cs="Times New Roman"/>
      <w:sz w:val="16"/>
      <w:szCs w:val="16"/>
      <w:lang w:eastAsia="ru-RU"/>
    </w:rPr>
  </w:style>
  <w:style w:type="paragraph" w:customStyle="1" w:styleId="15">
    <w:name w:val="Обычный1"/>
    <w:rsid w:val="00186AA4"/>
    <w:pPr>
      <w:widowControl w:val="0"/>
      <w:shd w:val="clear" w:color="auto" w:fill="FFFFFF"/>
      <w:spacing w:after="0" w:line="240" w:lineRule="auto"/>
      <w:ind w:firstLine="476"/>
      <w:jc w:val="both"/>
    </w:pPr>
    <w:rPr>
      <w:rFonts w:ascii="Times New Roman" w:eastAsia="Times New Roman" w:hAnsi="Times New Roman" w:cs="Times New Roman"/>
      <w:bCs/>
      <w:snapToGrid w:val="0"/>
      <w:color w:val="000000"/>
      <w:spacing w:val="-6"/>
      <w:sz w:val="28"/>
      <w:szCs w:val="20"/>
      <w:lang w:eastAsia="ru-RU"/>
    </w:rPr>
  </w:style>
  <w:style w:type="paragraph" w:customStyle="1" w:styleId="16">
    <w:name w:val="Текст1"/>
    <w:basedOn w:val="a0"/>
    <w:rsid w:val="00186AA4"/>
    <w:pPr>
      <w:overflowPunct w:val="0"/>
      <w:autoSpaceDE w:val="0"/>
      <w:autoSpaceDN w:val="0"/>
      <w:adjustRightInd w:val="0"/>
      <w:textAlignment w:val="baseline"/>
    </w:pPr>
    <w:rPr>
      <w:rFonts w:ascii="Courier New" w:hAnsi="Courier New"/>
      <w:sz w:val="20"/>
    </w:rPr>
  </w:style>
  <w:style w:type="paragraph" w:customStyle="1" w:styleId="af7">
    <w:name w:val="Содержимое таблицы"/>
    <w:basedOn w:val="a0"/>
    <w:rsid w:val="00186AA4"/>
    <w:pPr>
      <w:widowControl w:val="0"/>
      <w:suppressLineNumbers/>
      <w:suppressAutoHyphens/>
    </w:pPr>
    <w:rPr>
      <w:rFonts w:ascii="Arial" w:eastAsia="Lucida Sans Unicode" w:hAnsi="Arial"/>
      <w:sz w:val="24"/>
      <w:szCs w:val="24"/>
    </w:rPr>
  </w:style>
  <w:style w:type="paragraph" w:styleId="af8">
    <w:name w:val="List Paragraph"/>
    <w:basedOn w:val="a0"/>
    <w:link w:val="af9"/>
    <w:uiPriority w:val="34"/>
    <w:qFormat/>
    <w:rsid w:val="00186AA4"/>
    <w:pPr>
      <w:ind w:left="708"/>
    </w:pPr>
  </w:style>
  <w:style w:type="character" w:styleId="afa">
    <w:name w:val="FollowedHyperlink"/>
    <w:uiPriority w:val="99"/>
    <w:semiHidden/>
    <w:rsid w:val="00186AA4"/>
    <w:rPr>
      <w:color w:val="800080"/>
      <w:u w:val="single"/>
    </w:rPr>
  </w:style>
  <w:style w:type="paragraph" w:styleId="afb">
    <w:name w:val="Normal (Web)"/>
    <w:aliases w:val="Обычный (Web)"/>
    <w:basedOn w:val="a0"/>
    <w:link w:val="afc"/>
    <w:unhideWhenUsed/>
    <w:qFormat/>
    <w:rsid w:val="00186AA4"/>
    <w:pPr>
      <w:spacing w:before="100" w:beforeAutospacing="1" w:after="100" w:afterAutospacing="1"/>
    </w:pPr>
    <w:rPr>
      <w:sz w:val="24"/>
      <w:szCs w:val="24"/>
    </w:rPr>
  </w:style>
  <w:style w:type="paragraph" w:styleId="afd">
    <w:name w:val="footnote text"/>
    <w:aliases w:val="Знак6,F1"/>
    <w:basedOn w:val="a0"/>
    <w:link w:val="afe"/>
    <w:rsid w:val="00186AA4"/>
    <w:rPr>
      <w:sz w:val="20"/>
    </w:rPr>
  </w:style>
  <w:style w:type="character" w:customStyle="1" w:styleId="afe">
    <w:name w:val="Текст сноски Знак"/>
    <w:aliases w:val="Знак6 Знак,F1 Знак"/>
    <w:basedOn w:val="a1"/>
    <w:link w:val="afd"/>
    <w:rsid w:val="00186AA4"/>
    <w:rPr>
      <w:rFonts w:ascii="Times New Roman" w:eastAsia="Times New Roman" w:hAnsi="Times New Roman" w:cs="Times New Roman"/>
      <w:sz w:val="20"/>
      <w:szCs w:val="20"/>
      <w:lang w:eastAsia="ru-RU"/>
    </w:rPr>
  </w:style>
  <w:style w:type="paragraph" w:styleId="aff">
    <w:name w:val="Plain Text"/>
    <w:basedOn w:val="a0"/>
    <w:link w:val="aff0"/>
    <w:uiPriority w:val="99"/>
    <w:rsid w:val="00186AA4"/>
    <w:rPr>
      <w:rFonts w:ascii="Courier New" w:hAnsi="Courier New"/>
      <w:sz w:val="20"/>
    </w:rPr>
  </w:style>
  <w:style w:type="character" w:customStyle="1" w:styleId="aff0">
    <w:name w:val="Текст Знак"/>
    <w:basedOn w:val="a1"/>
    <w:link w:val="aff"/>
    <w:uiPriority w:val="99"/>
    <w:rsid w:val="00186AA4"/>
    <w:rPr>
      <w:rFonts w:ascii="Courier New" w:eastAsia="Times New Roman" w:hAnsi="Courier New" w:cs="Times New Roman"/>
      <w:sz w:val="20"/>
      <w:szCs w:val="20"/>
      <w:lang w:eastAsia="ru-RU"/>
    </w:rPr>
  </w:style>
  <w:style w:type="paragraph" w:customStyle="1" w:styleId="FR2">
    <w:name w:val="FR2"/>
    <w:rsid w:val="00186AA4"/>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0"/>
    <w:rsid w:val="00186AA4"/>
    <w:pPr>
      <w:tabs>
        <w:tab w:val="left" w:pos="8222"/>
      </w:tabs>
      <w:ind w:right="-1759"/>
    </w:pPr>
  </w:style>
  <w:style w:type="paragraph" w:customStyle="1" w:styleId="NR">
    <w:name w:val="NR"/>
    <w:basedOn w:val="a0"/>
    <w:rsid w:val="00186AA4"/>
    <w:rPr>
      <w:sz w:val="24"/>
    </w:rPr>
  </w:style>
  <w:style w:type="paragraph" w:styleId="aff1">
    <w:name w:val="List"/>
    <w:basedOn w:val="a0"/>
    <w:rsid w:val="00186AA4"/>
    <w:pPr>
      <w:tabs>
        <w:tab w:val="num" w:pos="360"/>
      </w:tabs>
      <w:ind w:left="360" w:hanging="360"/>
    </w:pPr>
    <w:rPr>
      <w:sz w:val="24"/>
      <w:szCs w:val="24"/>
    </w:rPr>
  </w:style>
  <w:style w:type="paragraph" w:customStyle="1" w:styleId="310">
    <w:name w:val="Основной текст 31"/>
    <w:basedOn w:val="a0"/>
    <w:rsid w:val="00186AA4"/>
    <w:pPr>
      <w:jc w:val="both"/>
    </w:pPr>
    <w:rPr>
      <w:sz w:val="24"/>
    </w:rPr>
  </w:style>
  <w:style w:type="character" w:customStyle="1" w:styleId="Zag11">
    <w:name w:val="Zag_11"/>
    <w:uiPriority w:val="99"/>
    <w:rsid w:val="00186AA4"/>
  </w:style>
  <w:style w:type="paragraph" w:customStyle="1" w:styleId="FR1">
    <w:name w:val="FR1"/>
    <w:rsid w:val="00186AA4"/>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styleId="HTML">
    <w:name w:val="HTML Preformatted"/>
    <w:basedOn w:val="a0"/>
    <w:link w:val="HTML0"/>
    <w:uiPriority w:val="99"/>
    <w:rsid w:val="0018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0">
    <w:name w:val="Стандартный HTML Знак"/>
    <w:basedOn w:val="a1"/>
    <w:link w:val="HTML"/>
    <w:uiPriority w:val="99"/>
    <w:rsid w:val="00186AA4"/>
    <w:rPr>
      <w:rFonts w:ascii="Courier New" w:eastAsia="Times New Roman" w:hAnsi="Courier New" w:cs="Courier New"/>
      <w:color w:val="000000"/>
      <w:sz w:val="20"/>
      <w:szCs w:val="20"/>
      <w:lang w:eastAsia="ru-RU"/>
    </w:rPr>
  </w:style>
  <w:style w:type="character" w:customStyle="1" w:styleId="FontStyle108">
    <w:name w:val="Font Style108"/>
    <w:rsid w:val="00186AA4"/>
    <w:rPr>
      <w:rFonts w:ascii="Times New Roman" w:hAnsi="Times New Roman" w:cs="Times New Roman"/>
      <w:sz w:val="26"/>
      <w:szCs w:val="26"/>
    </w:rPr>
  </w:style>
  <w:style w:type="paragraph" w:customStyle="1" w:styleId="Default">
    <w:name w:val="Default"/>
    <w:rsid w:val="00186A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2">
    <w:name w:val="No Spacing"/>
    <w:link w:val="aff3"/>
    <w:uiPriority w:val="1"/>
    <w:qFormat/>
    <w:rsid w:val="00186AA4"/>
    <w:pPr>
      <w:spacing w:after="0" w:line="240" w:lineRule="auto"/>
    </w:pPr>
    <w:rPr>
      <w:rFonts w:ascii="Calibri" w:eastAsia="Calibri" w:hAnsi="Calibri" w:cs="Times New Roman"/>
    </w:rPr>
  </w:style>
  <w:style w:type="character" w:customStyle="1" w:styleId="aff3">
    <w:name w:val="Без интервала Знак"/>
    <w:link w:val="aff2"/>
    <w:uiPriority w:val="1"/>
    <w:locked/>
    <w:rsid w:val="00186AA4"/>
    <w:rPr>
      <w:rFonts w:ascii="Calibri" w:eastAsia="Calibri" w:hAnsi="Calibri" w:cs="Times New Roman"/>
    </w:rPr>
  </w:style>
  <w:style w:type="paragraph" w:customStyle="1" w:styleId="Style7">
    <w:name w:val="Style7"/>
    <w:basedOn w:val="a0"/>
    <w:rsid w:val="00186AA4"/>
    <w:pPr>
      <w:widowControl w:val="0"/>
      <w:autoSpaceDE w:val="0"/>
      <w:autoSpaceDN w:val="0"/>
      <w:adjustRightInd w:val="0"/>
      <w:spacing w:line="336" w:lineRule="exact"/>
      <w:jc w:val="center"/>
    </w:pPr>
    <w:rPr>
      <w:sz w:val="24"/>
      <w:szCs w:val="24"/>
    </w:rPr>
  </w:style>
  <w:style w:type="character" w:customStyle="1" w:styleId="FontStyle18">
    <w:name w:val="Font Style18"/>
    <w:rsid w:val="00186AA4"/>
    <w:rPr>
      <w:rFonts w:ascii="Times New Roman" w:hAnsi="Times New Roman" w:cs="Times New Roman"/>
      <w:b/>
      <w:bCs/>
      <w:spacing w:val="10"/>
      <w:sz w:val="24"/>
      <w:szCs w:val="24"/>
    </w:rPr>
  </w:style>
  <w:style w:type="paragraph" w:customStyle="1" w:styleId="aff4">
    <w:name w:val="Аннотации"/>
    <w:basedOn w:val="a0"/>
    <w:rsid w:val="00186AA4"/>
    <w:pPr>
      <w:ind w:firstLine="284"/>
      <w:jc w:val="both"/>
    </w:pPr>
    <w:rPr>
      <w:sz w:val="22"/>
    </w:rPr>
  </w:style>
  <w:style w:type="paragraph" w:customStyle="1" w:styleId="aff5">
    <w:name w:val="Произведения"/>
    <w:basedOn w:val="a0"/>
    <w:rsid w:val="00186AA4"/>
    <w:pPr>
      <w:tabs>
        <w:tab w:val="left" w:pos="7513"/>
      </w:tabs>
      <w:ind w:left="1134" w:right="567"/>
      <w:jc w:val="center"/>
    </w:pPr>
    <w:rPr>
      <w:sz w:val="24"/>
    </w:rPr>
  </w:style>
  <w:style w:type="table" w:styleId="aff6">
    <w:name w:val="Table Grid"/>
    <w:basedOn w:val="a2"/>
    <w:rsid w:val="00186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186AA4"/>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86AA4"/>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186AA4"/>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17">
    <w:name w:val="Абзац списка1"/>
    <w:basedOn w:val="a0"/>
    <w:rsid w:val="00186AA4"/>
    <w:pPr>
      <w:spacing w:after="200" w:line="276" w:lineRule="auto"/>
      <w:ind w:left="720"/>
      <w:contextualSpacing/>
    </w:pPr>
    <w:rPr>
      <w:rFonts w:ascii="Calibri" w:hAnsi="Calibri"/>
      <w:sz w:val="22"/>
      <w:szCs w:val="22"/>
    </w:rPr>
  </w:style>
  <w:style w:type="character" w:styleId="aff7">
    <w:name w:val="Strong"/>
    <w:uiPriority w:val="22"/>
    <w:qFormat/>
    <w:rsid w:val="00186AA4"/>
    <w:rPr>
      <w:b/>
      <w:bCs/>
    </w:rPr>
  </w:style>
  <w:style w:type="character" w:styleId="aff8">
    <w:name w:val="Emphasis"/>
    <w:uiPriority w:val="20"/>
    <w:qFormat/>
    <w:rsid w:val="00186AA4"/>
    <w:rPr>
      <w:i/>
      <w:iCs/>
    </w:rPr>
  </w:style>
  <w:style w:type="character" w:customStyle="1" w:styleId="c3">
    <w:name w:val="c3"/>
    <w:rsid w:val="00186AA4"/>
  </w:style>
  <w:style w:type="paragraph" w:customStyle="1" w:styleId="c2">
    <w:name w:val="c2"/>
    <w:basedOn w:val="a0"/>
    <w:rsid w:val="00186AA4"/>
    <w:pPr>
      <w:spacing w:before="100" w:beforeAutospacing="1" w:after="100" w:afterAutospacing="1"/>
    </w:pPr>
    <w:rPr>
      <w:sz w:val="24"/>
      <w:szCs w:val="24"/>
    </w:rPr>
  </w:style>
  <w:style w:type="character" w:customStyle="1" w:styleId="c0">
    <w:name w:val="c0"/>
    <w:rsid w:val="00186AA4"/>
    <w:rPr>
      <w:rFonts w:ascii="Times New Roman" w:hAnsi="Times New Roman" w:cs="Times New Roman" w:hint="default"/>
    </w:rPr>
  </w:style>
  <w:style w:type="paragraph" w:customStyle="1" w:styleId="110">
    <w:name w:val="Обычный + 11 пт"/>
    <w:basedOn w:val="a0"/>
    <w:rsid w:val="00186AA4"/>
    <w:rPr>
      <w:sz w:val="24"/>
      <w:szCs w:val="24"/>
    </w:rPr>
  </w:style>
  <w:style w:type="character" w:customStyle="1" w:styleId="FontStyle24">
    <w:name w:val="Font Style24"/>
    <w:rsid w:val="00186AA4"/>
    <w:rPr>
      <w:rFonts w:ascii="Times New Roman" w:hAnsi="Times New Roman" w:cs="Times New Roman" w:hint="default"/>
      <w:sz w:val="30"/>
      <w:szCs w:val="30"/>
    </w:rPr>
  </w:style>
  <w:style w:type="paragraph" w:customStyle="1" w:styleId="c18">
    <w:name w:val="c18"/>
    <w:basedOn w:val="a0"/>
    <w:rsid w:val="00186AA4"/>
    <w:pPr>
      <w:spacing w:before="90" w:after="90"/>
    </w:pPr>
    <w:rPr>
      <w:sz w:val="24"/>
      <w:szCs w:val="24"/>
    </w:rPr>
  </w:style>
  <w:style w:type="character" w:customStyle="1" w:styleId="c7">
    <w:name w:val="c7"/>
    <w:basedOn w:val="a1"/>
    <w:rsid w:val="00186AA4"/>
  </w:style>
  <w:style w:type="paragraph" w:customStyle="1" w:styleId="c8">
    <w:name w:val="c8"/>
    <w:basedOn w:val="a0"/>
    <w:rsid w:val="00186AA4"/>
    <w:pPr>
      <w:spacing w:before="90" w:after="90"/>
    </w:pPr>
    <w:rPr>
      <w:sz w:val="24"/>
      <w:szCs w:val="24"/>
    </w:rPr>
  </w:style>
  <w:style w:type="character" w:customStyle="1" w:styleId="c29">
    <w:name w:val="c29"/>
    <w:basedOn w:val="a1"/>
    <w:rsid w:val="00186AA4"/>
  </w:style>
  <w:style w:type="paragraph" w:customStyle="1" w:styleId="c5">
    <w:name w:val="c5"/>
    <w:basedOn w:val="a0"/>
    <w:rsid w:val="00186AA4"/>
    <w:pPr>
      <w:spacing w:before="100" w:beforeAutospacing="1" w:after="100" w:afterAutospacing="1"/>
    </w:pPr>
    <w:rPr>
      <w:sz w:val="24"/>
      <w:szCs w:val="24"/>
    </w:rPr>
  </w:style>
  <w:style w:type="paragraph" w:customStyle="1" w:styleId="zag3">
    <w:name w:val="zag_3"/>
    <w:basedOn w:val="a0"/>
    <w:rsid w:val="00186AA4"/>
    <w:pPr>
      <w:spacing w:before="100" w:beforeAutospacing="1" w:after="100" w:afterAutospacing="1"/>
    </w:pPr>
    <w:rPr>
      <w:sz w:val="24"/>
      <w:szCs w:val="24"/>
    </w:rPr>
  </w:style>
  <w:style w:type="paragraph" w:customStyle="1" w:styleId="18">
    <w:name w:val="Без интервала1"/>
    <w:rsid w:val="00186AA4"/>
    <w:pPr>
      <w:spacing w:after="0" w:line="240" w:lineRule="auto"/>
      <w:ind w:left="624"/>
    </w:pPr>
    <w:rPr>
      <w:rFonts w:ascii="Times New Roman" w:eastAsia="Times New Roman" w:hAnsi="Times New Roman" w:cs="Times New Roman"/>
    </w:rPr>
  </w:style>
  <w:style w:type="character" w:customStyle="1" w:styleId="aff9">
    <w:name w:val="А_основной Знак"/>
    <w:link w:val="affa"/>
    <w:uiPriority w:val="99"/>
    <w:locked/>
    <w:rsid w:val="00186AA4"/>
    <w:rPr>
      <w:rFonts w:eastAsia="Calibri"/>
      <w:sz w:val="28"/>
      <w:szCs w:val="28"/>
    </w:rPr>
  </w:style>
  <w:style w:type="paragraph" w:customStyle="1" w:styleId="affa">
    <w:name w:val="А_основной"/>
    <w:basedOn w:val="a0"/>
    <w:link w:val="aff9"/>
    <w:uiPriority w:val="99"/>
    <w:qFormat/>
    <w:rsid w:val="00186AA4"/>
    <w:pPr>
      <w:spacing w:line="360" w:lineRule="auto"/>
      <w:ind w:firstLine="454"/>
      <w:jc w:val="both"/>
    </w:pPr>
    <w:rPr>
      <w:rFonts w:asciiTheme="minorHAnsi" w:eastAsia="Calibri" w:hAnsiTheme="minorHAnsi" w:cstheme="minorBidi"/>
      <w:szCs w:val="28"/>
      <w:lang w:eastAsia="en-US"/>
    </w:rPr>
  </w:style>
  <w:style w:type="paragraph" w:customStyle="1" w:styleId="ConsPlusNormal">
    <w:name w:val="ConsPlusNormal"/>
    <w:rsid w:val="00760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uiPriority w:val="99"/>
    <w:rsid w:val="00DF232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73186A"/>
    <w:rPr>
      <w:rFonts w:ascii="Times New Roman" w:hAnsi="Times New Roman" w:cs="Times New Roman" w:hint="default"/>
      <w:strike w:val="0"/>
      <w:dstrike w:val="0"/>
      <w:sz w:val="24"/>
      <w:szCs w:val="24"/>
      <w:u w:val="none"/>
      <w:effect w:val="none"/>
    </w:rPr>
  </w:style>
  <w:style w:type="character" w:customStyle="1" w:styleId="af9">
    <w:name w:val="Абзац списка Знак"/>
    <w:link w:val="af8"/>
    <w:uiPriority w:val="99"/>
    <w:locked/>
    <w:rsid w:val="0084786C"/>
    <w:rPr>
      <w:rFonts w:ascii="Times New Roman" w:eastAsia="Times New Roman" w:hAnsi="Times New Roman" w:cs="Times New Roman"/>
      <w:sz w:val="28"/>
      <w:szCs w:val="20"/>
      <w:lang w:eastAsia="ru-RU"/>
    </w:rPr>
  </w:style>
  <w:style w:type="numbering" w:customStyle="1" w:styleId="19">
    <w:name w:val="Нет списка1"/>
    <w:next w:val="a3"/>
    <w:uiPriority w:val="99"/>
    <w:semiHidden/>
    <w:unhideWhenUsed/>
    <w:rsid w:val="00A27EBD"/>
  </w:style>
  <w:style w:type="table" w:customStyle="1" w:styleId="1a">
    <w:name w:val="Сетка таблицы1"/>
    <w:basedOn w:val="a2"/>
    <w:next w:val="aff6"/>
    <w:uiPriority w:val="59"/>
    <w:rsid w:val="00A27E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заголовок столбца Знак"/>
    <w:link w:val="affc"/>
    <w:locked/>
    <w:rsid w:val="00A27EBD"/>
    <w:rPr>
      <w:b/>
      <w:color w:val="000000"/>
      <w:sz w:val="16"/>
      <w:lang w:eastAsia="ar-SA"/>
    </w:rPr>
  </w:style>
  <w:style w:type="paragraph" w:customStyle="1" w:styleId="affc">
    <w:name w:val="заголовок столбца"/>
    <w:basedOn w:val="a0"/>
    <w:link w:val="affb"/>
    <w:rsid w:val="00A27EBD"/>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A27EBD"/>
  </w:style>
  <w:style w:type="character" w:customStyle="1" w:styleId="s4">
    <w:name w:val="s4"/>
    <w:rsid w:val="00A27EBD"/>
  </w:style>
  <w:style w:type="numbering" w:customStyle="1" w:styleId="111">
    <w:name w:val="Нет списка11"/>
    <w:next w:val="a3"/>
    <w:uiPriority w:val="99"/>
    <w:semiHidden/>
    <w:unhideWhenUsed/>
    <w:rsid w:val="00A27EBD"/>
  </w:style>
  <w:style w:type="character" w:styleId="affd">
    <w:name w:val="footnote reference"/>
    <w:rsid w:val="00A27EBD"/>
    <w:rPr>
      <w:vertAlign w:val="superscript"/>
    </w:rPr>
  </w:style>
  <w:style w:type="paragraph" w:customStyle="1" w:styleId="dash041e005f0431005f044b005f0447005f043d005f044b005f0439">
    <w:name w:val="dash041e_005f0431_005f044b_005f0447_005f043d_005f044b_005f0439"/>
    <w:basedOn w:val="a0"/>
    <w:uiPriority w:val="99"/>
    <w:rsid w:val="00A27EBD"/>
    <w:rPr>
      <w:sz w:val="24"/>
      <w:szCs w:val="24"/>
    </w:rPr>
  </w:style>
  <w:style w:type="character" w:customStyle="1" w:styleId="dash041e0431044b0447043d044b0439char1">
    <w:name w:val="dash041e_0431_044b_0447_043d_044b_0439__char1"/>
    <w:uiPriority w:val="99"/>
    <w:rsid w:val="00A27EB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A27EBD"/>
    <w:rPr>
      <w:sz w:val="24"/>
      <w:szCs w:val="24"/>
    </w:rPr>
  </w:style>
  <w:style w:type="paragraph" w:customStyle="1" w:styleId="normacttext">
    <w:name w:val="norm_act_text"/>
    <w:basedOn w:val="a0"/>
    <w:rsid w:val="00A27EBD"/>
    <w:pPr>
      <w:spacing w:before="100" w:beforeAutospacing="1" w:after="100" w:afterAutospacing="1"/>
    </w:pPr>
    <w:rPr>
      <w:sz w:val="24"/>
      <w:szCs w:val="24"/>
    </w:rPr>
  </w:style>
  <w:style w:type="paragraph" w:customStyle="1" w:styleId="pagetext">
    <w:name w:val="page_text"/>
    <w:basedOn w:val="a0"/>
    <w:uiPriority w:val="99"/>
    <w:rsid w:val="00A27EBD"/>
    <w:pPr>
      <w:spacing w:before="100" w:beforeAutospacing="1" w:after="100" w:afterAutospacing="1"/>
    </w:pPr>
    <w:rPr>
      <w:sz w:val="24"/>
      <w:szCs w:val="24"/>
    </w:rPr>
  </w:style>
  <w:style w:type="character" w:customStyle="1" w:styleId="affe">
    <w:name w:val="Сноска"/>
    <w:rsid w:val="00A27EBD"/>
    <w:rPr>
      <w:rFonts w:ascii="Times New Roman" w:eastAsia="Times New Roman" w:hAnsi="Times New Roman" w:cs="Times New Roman"/>
      <w:b w:val="0"/>
      <w:bCs w:val="0"/>
      <w:i w:val="0"/>
      <w:iCs w:val="0"/>
      <w:smallCaps w:val="0"/>
      <w:strike w:val="0"/>
      <w:spacing w:val="0"/>
      <w:sz w:val="18"/>
      <w:szCs w:val="18"/>
    </w:rPr>
  </w:style>
  <w:style w:type="character" w:customStyle="1" w:styleId="afff">
    <w:name w:val="Основной текст_"/>
    <w:link w:val="68"/>
    <w:uiPriority w:val="99"/>
    <w:rsid w:val="00A27EBD"/>
    <w:rPr>
      <w:shd w:val="clear" w:color="auto" w:fill="FFFFFF"/>
    </w:rPr>
  </w:style>
  <w:style w:type="character" w:customStyle="1" w:styleId="1b">
    <w:name w:val="Основной текст1"/>
    <w:rsid w:val="00A27EBD"/>
    <w:rPr>
      <w:shd w:val="clear" w:color="auto" w:fill="FFFFFF"/>
    </w:rPr>
  </w:style>
  <w:style w:type="character" w:customStyle="1" w:styleId="afff0">
    <w:name w:val="Основной текст + Курсив"/>
    <w:rsid w:val="00A27EBD"/>
    <w:rPr>
      <w:i/>
      <w:iCs/>
      <w:shd w:val="clear" w:color="auto" w:fill="FFFFFF"/>
    </w:rPr>
  </w:style>
  <w:style w:type="character" w:customStyle="1" w:styleId="120">
    <w:name w:val="Основной текст (12)"/>
    <w:rsid w:val="00A27EBD"/>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A27EBD"/>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
    <w:rsid w:val="00A27EBD"/>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paragraph" w:customStyle="1" w:styleId="xl66">
    <w:name w:val="xl66"/>
    <w:basedOn w:val="a0"/>
    <w:rsid w:val="00A27EBD"/>
    <w:pPr>
      <w:spacing w:before="100" w:beforeAutospacing="1" w:after="100" w:afterAutospacing="1"/>
    </w:pPr>
    <w:rPr>
      <w:sz w:val="24"/>
      <w:szCs w:val="24"/>
    </w:rPr>
  </w:style>
  <w:style w:type="paragraph" w:customStyle="1" w:styleId="xl67">
    <w:name w:val="xl67"/>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8">
    <w:name w:val="xl68"/>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9">
    <w:name w:val="xl6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0">
    <w:name w:val="xl7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1">
    <w:name w:val="xl7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3">
    <w:name w:val="xl73"/>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4">
    <w:name w:val="xl74"/>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0"/>
    <w:rsid w:val="00A27EBD"/>
    <w:pPr>
      <w:spacing w:before="100" w:beforeAutospacing="1" w:after="100" w:afterAutospacing="1"/>
    </w:pPr>
    <w:rPr>
      <w:sz w:val="24"/>
      <w:szCs w:val="24"/>
    </w:rPr>
  </w:style>
  <w:style w:type="paragraph" w:customStyle="1" w:styleId="xl77">
    <w:name w:val="xl77"/>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8">
    <w:name w:val="xl78"/>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79">
    <w:name w:val="xl79"/>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80">
    <w:name w:val="xl8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3">
    <w:name w:val="xl83"/>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4">
    <w:name w:val="xl84"/>
    <w:basedOn w:val="a0"/>
    <w:rsid w:val="00A27EBD"/>
    <w:pPr>
      <w:spacing w:before="100" w:beforeAutospacing="1" w:after="100" w:afterAutospacing="1"/>
      <w:textAlignment w:val="top"/>
    </w:pPr>
    <w:rPr>
      <w:sz w:val="24"/>
      <w:szCs w:val="24"/>
    </w:rPr>
  </w:style>
  <w:style w:type="paragraph" w:customStyle="1" w:styleId="xl85">
    <w:name w:val="xl85"/>
    <w:basedOn w:val="a0"/>
    <w:rsid w:val="00A27EBD"/>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0"/>
    <w:rsid w:val="00A27E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94">
    <w:name w:val="xl94"/>
    <w:basedOn w:val="a0"/>
    <w:rsid w:val="00A27E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95">
    <w:name w:val="xl9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9">
    <w:name w:val="xl9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0">
    <w:name w:val="xl10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8"/>
    </w:rPr>
  </w:style>
  <w:style w:type="paragraph" w:customStyle="1" w:styleId="xl104">
    <w:name w:val="xl104"/>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8"/>
    </w:rPr>
  </w:style>
  <w:style w:type="paragraph" w:customStyle="1" w:styleId="xl105">
    <w:name w:val="xl10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11">
    <w:name w:val="xl111"/>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2">
    <w:name w:val="xl112"/>
    <w:basedOn w:val="a0"/>
    <w:rsid w:val="00A27EB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0"/>
    <w:rsid w:val="00A27EB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a0"/>
    <w:rsid w:val="00A27EB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0"/>
    <w:rsid w:val="00A27EB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9">
    <w:name w:val="xl119"/>
    <w:basedOn w:val="a0"/>
    <w:rsid w:val="00A27EB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0">
    <w:name w:val="xl12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1">
    <w:name w:val="xl12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2">
    <w:name w:val="xl122"/>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3">
    <w:name w:val="xl123"/>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4">
    <w:name w:val="xl124"/>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25">
    <w:name w:val="xl12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26">
    <w:name w:val="xl126"/>
    <w:basedOn w:val="a0"/>
    <w:rsid w:val="00A27EB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7">
    <w:name w:val="xl12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8">
    <w:name w:val="xl128"/>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9">
    <w:name w:val="xl12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0">
    <w:name w:val="xl13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1">
    <w:name w:val="xl13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33">
    <w:name w:val="xl133"/>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6">
    <w:name w:val="xl13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0">
    <w:name w:val="xl14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1">
    <w:name w:val="xl141"/>
    <w:basedOn w:val="a0"/>
    <w:rsid w:val="00A27EB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2">
    <w:name w:val="xl14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4">
    <w:name w:val="xl144"/>
    <w:basedOn w:val="a0"/>
    <w:rsid w:val="00A27EB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45">
    <w:name w:val="xl14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0"/>
    <w:rsid w:val="00A27EB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7">
    <w:name w:val="xl147"/>
    <w:basedOn w:val="a0"/>
    <w:rsid w:val="00A27EBD"/>
    <w:pPr>
      <w:pBdr>
        <w:top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8">
    <w:name w:val="xl148"/>
    <w:basedOn w:val="a0"/>
    <w:rsid w:val="00A27EB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9">
    <w:name w:val="xl149"/>
    <w:basedOn w:val="a0"/>
    <w:rsid w:val="00A27EB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0">
    <w:name w:val="xl150"/>
    <w:basedOn w:val="a0"/>
    <w:rsid w:val="00A27EB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0"/>
    <w:rsid w:val="00A27EB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52">
    <w:name w:val="xl152"/>
    <w:basedOn w:val="a0"/>
    <w:rsid w:val="00A27EB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3">
    <w:name w:val="xl153"/>
    <w:basedOn w:val="a0"/>
    <w:rsid w:val="00A27EB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4"/>
      <w:szCs w:val="24"/>
    </w:rPr>
  </w:style>
  <w:style w:type="paragraph" w:customStyle="1" w:styleId="xl154">
    <w:name w:val="xl154"/>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5">
    <w:name w:val="xl155"/>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6">
    <w:name w:val="xl156"/>
    <w:basedOn w:val="a0"/>
    <w:rsid w:val="00A27EBD"/>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7">
    <w:name w:val="xl157"/>
    <w:basedOn w:val="a0"/>
    <w:rsid w:val="00A27EBD"/>
    <w:pPr>
      <w:pBdr>
        <w:top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8">
    <w:name w:val="xl158"/>
    <w:basedOn w:val="a0"/>
    <w:rsid w:val="00A27EBD"/>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9">
    <w:name w:val="xl159"/>
    <w:basedOn w:val="a0"/>
    <w:rsid w:val="00A27EB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Cs w:val="28"/>
    </w:rPr>
  </w:style>
  <w:style w:type="paragraph" w:customStyle="1" w:styleId="xl160">
    <w:name w:val="xl160"/>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61">
    <w:name w:val="xl161"/>
    <w:basedOn w:val="a0"/>
    <w:rsid w:val="00A27EBD"/>
    <w:pPr>
      <w:pBdr>
        <w:top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2">
    <w:name w:val="xl162"/>
    <w:basedOn w:val="a0"/>
    <w:rsid w:val="00A27EB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3">
    <w:name w:val="xl163"/>
    <w:basedOn w:val="a0"/>
    <w:rsid w:val="00A27EBD"/>
    <w:pPr>
      <w:pBdr>
        <w:top w:val="single" w:sz="8" w:space="0" w:color="auto"/>
        <w:bottom w:val="single" w:sz="8" w:space="0" w:color="auto"/>
      </w:pBdr>
      <w:spacing w:before="100" w:beforeAutospacing="1" w:after="100" w:afterAutospacing="1"/>
      <w:jc w:val="center"/>
      <w:textAlignment w:val="top"/>
    </w:pPr>
    <w:rPr>
      <w:szCs w:val="28"/>
    </w:rPr>
  </w:style>
  <w:style w:type="paragraph" w:customStyle="1" w:styleId="xl164">
    <w:name w:val="xl164"/>
    <w:basedOn w:val="a0"/>
    <w:rsid w:val="00A27EB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5">
    <w:name w:val="xl165"/>
    <w:basedOn w:val="a0"/>
    <w:rsid w:val="00A27EBD"/>
    <w:pPr>
      <w:pBdr>
        <w:top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6">
    <w:name w:val="xl166"/>
    <w:basedOn w:val="a0"/>
    <w:rsid w:val="00A27EB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7">
    <w:name w:val="xl167"/>
    <w:basedOn w:val="a0"/>
    <w:rsid w:val="00A27EB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sz w:val="24"/>
      <w:szCs w:val="24"/>
    </w:rPr>
  </w:style>
  <w:style w:type="paragraph" w:customStyle="1" w:styleId="xl168">
    <w:name w:val="xl168"/>
    <w:basedOn w:val="a0"/>
    <w:rsid w:val="00A27EBD"/>
    <w:pPr>
      <w:pBdr>
        <w:top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69">
    <w:name w:val="xl169"/>
    <w:basedOn w:val="a0"/>
    <w:rsid w:val="00A27EB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70">
    <w:name w:val="xl170"/>
    <w:basedOn w:val="a0"/>
    <w:rsid w:val="00A27EB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sz w:val="24"/>
      <w:szCs w:val="24"/>
    </w:rPr>
  </w:style>
  <w:style w:type="character" w:customStyle="1" w:styleId="130">
    <w:name w:val="Основной текст (13)_"/>
    <w:link w:val="131"/>
    <w:rsid w:val="00A27EBD"/>
    <w:rPr>
      <w:rFonts w:ascii="Calibri" w:hAnsi="Calibri"/>
      <w:sz w:val="34"/>
      <w:szCs w:val="34"/>
      <w:shd w:val="clear" w:color="auto" w:fill="FFFFFF"/>
    </w:rPr>
  </w:style>
  <w:style w:type="paragraph" w:customStyle="1" w:styleId="131">
    <w:name w:val="Основной текст (13)1"/>
    <w:basedOn w:val="a0"/>
    <w:link w:val="130"/>
    <w:rsid w:val="00A27EBD"/>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27EB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27EBD"/>
    <w:pPr>
      <w:ind w:left="720" w:firstLine="700"/>
      <w:jc w:val="both"/>
    </w:pPr>
    <w:rPr>
      <w:sz w:val="24"/>
      <w:szCs w:val="24"/>
    </w:rPr>
  </w:style>
  <w:style w:type="character" w:customStyle="1" w:styleId="list005f0020paragraph005f005fchar1char1">
    <w:name w:val="list_005f0020paragraph_005f_005fchar1__char1"/>
    <w:rsid w:val="00A27EBD"/>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27EBD"/>
    <w:pPr>
      <w:ind w:left="720" w:firstLine="700"/>
      <w:jc w:val="both"/>
    </w:pPr>
    <w:rPr>
      <w:sz w:val="24"/>
      <w:szCs w:val="24"/>
    </w:rPr>
  </w:style>
  <w:style w:type="character" w:customStyle="1" w:styleId="1c">
    <w:name w:val="Основной текст Знак1"/>
    <w:basedOn w:val="a1"/>
    <w:uiPriority w:val="99"/>
    <w:semiHidden/>
    <w:rsid w:val="00A27EBD"/>
  </w:style>
  <w:style w:type="character" w:customStyle="1" w:styleId="dash041e005f0431005f044b005f0447005f043d005f044b005f0439char1">
    <w:name w:val="dash041e_005f0431_005f044b_005f0447_005f043d_005f044b_005f0439__char1"/>
    <w:rsid w:val="00A27EBD"/>
    <w:rPr>
      <w:rFonts w:ascii="Times New Roman" w:hAnsi="Times New Roman" w:cs="Times New Roman" w:hint="default"/>
      <w:strike w:val="0"/>
      <w:dstrike w:val="0"/>
      <w:sz w:val="24"/>
      <w:szCs w:val="24"/>
      <w:u w:val="none"/>
      <w:effect w:val="none"/>
    </w:rPr>
  </w:style>
  <w:style w:type="character" w:styleId="afff1">
    <w:name w:val="page number"/>
    <w:basedOn w:val="a1"/>
    <w:unhideWhenUsed/>
    <w:rsid w:val="00A27EBD"/>
  </w:style>
  <w:style w:type="character" w:customStyle="1" w:styleId="dash0421005f0442005f0440005f043e005f0433005f0438005f0439005f005fchar1char1">
    <w:name w:val="dash0421_005f0442_005f0440_005f043e_005f0433_005f0438_005f0439_005f_005fchar1__char1"/>
    <w:rsid w:val="00A27EBD"/>
    <w:rPr>
      <w:rFonts w:cs="Times New Roman"/>
      <w:b/>
      <w:bCs/>
    </w:rPr>
  </w:style>
  <w:style w:type="paragraph" w:customStyle="1" w:styleId="book">
    <w:name w:val="book"/>
    <w:basedOn w:val="a0"/>
    <w:uiPriority w:val="99"/>
    <w:rsid w:val="00A27EBD"/>
    <w:pPr>
      <w:spacing w:before="100" w:beforeAutospacing="1" w:after="100" w:afterAutospacing="1"/>
    </w:pPr>
    <w:rPr>
      <w:sz w:val="24"/>
      <w:szCs w:val="24"/>
    </w:rPr>
  </w:style>
  <w:style w:type="character" w:customStyle="1" w:styleId="definition">
    <w:name w:val="definition"/>
    <w:rsid w:val="00A27EBD"/>
    <w:rPr>
      <w:rFonts w:cs="Times New Roman"/>
    </w:rPr>
  </w:style>
  <w:style w:type="paragraph" w:styleId="afff2">
    <w:name w:val="Block Text"/>
    <w:basedOn w:val="a0"/>
    <w:link w:val="afff3"/>
    <w:rsid w:val="00A27EBD"/>
    <w:pPr>
      <w:spacing w:line="360" w:lineRule="auto"/>
      <w:ind w:left="-851" w:right="-1333" w:firstLine="851"/>
      <w:jc w:val="both"/>
    </w:pPr>
  </w:style>
  <w:style w:type="character" w:customStyle="1" w:styleId="afff3">
    <w:name w:val="Цитата Знак"/>
    <w:link w:val="afff2"/>
    <w:uiPriority w:val="99"/>
    <w:rsid w:val="00A27EBD"/>
    <w:rPr>
      <w:rFonts w:ascii="Times New Roman" w:eastAsia="Times New Roman" w:hAnsi="Times New Roman" w:cs="Times New Roman"/>
      <w:sz w:val="28"/>
      <w:szCs w:val="20"/>
      <w:lang w:eastAsia="ru-RU"/>
    </w:rPr>
  </w:style>
  <w:style w:type="paragraph" w:styleId="afff4">
    <w:name w:val="Intense Quote"/>
    <w:basedOn w:val="a0"/>
    <w:next w:val="a0"/>
    <w:link w:val="afff5"/>
    <w:uiPriority w:val="30"/>
    <w:qFormat/>
    <w:rsid w:val="00A27EB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5">
    <w:name w:val="Выделенная цитата Знак"/>
    <w:basedOn w:val="a1"/>
    <w:link w:val="afff4"/>
    <w:uiPriority w:val="30"/>
    <w:rsid w:val="00A27EBD"/>
    <w:rPr>
      <w:rFonts w:ascii="Calibri" w:eastAsia="Times New Roman" w:hAnsi="Calibri" w:cs="Times New Roman"/>
      <w:b/>
      <w:bCs/>
      <w:i/>
      <w:iCs/>
      <w:color w:val="4F81BD"/>
    </w:rPr>
  </w:style>
  <w:style w:type="character" w:styleId="afff6">
    <w:name w:val="Subtle Emphasis"/>
    <w:uiPriority w:val="19"/>
    <w:qFormat/>
    <w:rsid w:val="00A27EBD"/>
    <w:rPr>
      <w:i/>
      <w:iCs/>
      <w:color w:val="808080"/>
    </w:rPr>
  </w:style>
  <w:style w:type="character" w:styleId="afff7">
    <w:name w:val="Intense Emphasis"/>
    <w:uiPriority w:val="21"/>
    <w:qFormat/>
    <w:rsid w:val="00A27EBD"/>
    <w:rPr>
      <w:b/>
      <w:bCs/>
      <w:i/>
      <w:iCs/>
      <w:color w:val="4F81BD"/>
    </w:rPr>
  </w:style>
  <w:style w:type="character" w:styleId="afff8">
    <w:name w:val="Subtle Reference"/>
    <w:uiPriority w:val="31"/>
    <w:qFormat/>
    <w:rsid w:val="00A27EBD"/>
    <w:rPr>
      <w:smallCaps/>
      <w:color w:val="C0504D"/>
      <w:u w:val="single"/>
    </w:rPr>
  </w:style>
  <w:style w:type="character" w:styleId="afff9">
    <w:name w:val="Intense Reference"/>
    <w:uiPriority w:val="32"/>
    <w:qFormat/>
    <w:rsid w:val="00A27EBD"/>
    <w:rPr>
      <w:b/>
      <w:bCs/>
      <w:smallCaps/>
      <w:color w:val="C0504D"/>
      <w:spacing w:val="5"/>
      <w:u w:val="single"/>
    </w:rPr>
  </w:style>
  <w:style w:type="character" w:styleId="afffa">
    <w:name w:val="Book Title"/>
    <w:uiPriority w:val="33"/>
    <w:qFormat/>
    <w:rsid w:val="00A27EBD"/>
    <w:rPr>
      <w:b/>
      <w:bCs/>
      <w:smallCaps/>
      <w:spacing w:val="5"/>
    </w:rPr>
  </w:style>
  <w:style w:type="paragraph" w:styleId="afffb">
    <w:name w:val="TOC Heading"/>
    <w:basedOn w:val="1"/>
    <w:next w:val="a0"/>
    <w:uiPriority w:val="39"/>
    <w:unhideWhenUsed/>
    <w:qFormat/>
    <w:rsid w:val="00A27EBD"/>
    <w:pPr>
      <w:keepNext/>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25">
    <w:name w:val="toc 2"/>
    <w:basedOn w:val="a0"/>
    <w:next w:val="a0"/>
    <w:autoRedefine/>
    <w:unhideWhenUsed/>
    <w:rsid w:val="00A27EBD"/>
    <w:pPr>
      <w:tabs>
        <w:tab w:val="left" w:pos="284"/>
        <w:tab w:val="left" w:pos="880"/>
        <w:tab w:val="right" w:leader="dot" w:pos="9356"/>
      </w:tabs>
      <w:ind w:left="993" w:right="565"/>
    </w:pPr>
    <w:rPr>
      <w:rFonts w:eastAsia="Calibri"/>
      <w:b/>
      <w:iCs/>
      <w:noProof/>
      <w:szCs w:val="28"/>
      <w:lang w:eastAsia="en-US"/>
    </w:rPr>
  </w:style>
  <w:style w:type="paragraph" w:styleId="35">
    <w:name w:val="toc 3"/>
    <w:basedOn w:val="a0"/>
    <w:next w:val="a0"/>
    <w:autoRedefine/>
    <w:uiPriority w:val="39"/>
    <w:unhideWhenUsed/>
    <w:rsid w:val="00A27EBD"/>
    <w:pPr>
      <w:tabs>
        <w:tab w:val="right" w:leader="dot" w:pos="9356"/>
      </w:tabs>
      <w:ind w:left="993" w:right="565" w:firstLine="283"/>
      <w:jc w:val="center"/>
    </w:pPr>
    <w:rPr>
      <w:rFonts w:eastAsia="Calibri"/>
      <w:b/>
      <w:szCs w:val="28"/>
      <w:lang w:eastAsia="en-US"/>
    </w:rPr>
  </w:style>
  <w:style w:type="paragraph" w:styleId="41">
    <w:name w:val="toc 4"/>
    <w:basedOn w:val="a0"/>
    <w:next w:val="a0"/>
    <w:autoRedefine/>
    <w:uiPriority w:val="39"/>
    <w:unhideWhenUsed/>
    <w:rsid w:val="00A27EBD"/>
    <w:pPr>
      <w:tabs>
        <w:tab w:val="right" w:leader="dot" w:pos="9628"/>
      </w:tabs>
      <w:ind w:left="709"/>
    </w:pPr>
    <w:rPr>
      <w:rFonts w:eastAsia="Calibri"/>
      <w:noProof/>
      <w:szCs w:val="28"/>
      <w:lang w:eastAsia="en-US"/>
    </w:rPr>
  </w:style>
  <w:style w:type="paragraph" w:styleId="51">
    <w:name w:val="toc 5"/>
    <w:basedOn w:val="a0"/>
    <w:next w:val="a0"/>
    <w:autoRedefine/>
    <w:uiPriority w:val="39"/>
    <w:unhideWhenUsed/>
    <w:rsid w:val="00A27EBD"/>
    <w:pPr>
      <w:spacing w:line="276" w:lineRule="auto"/>
      <w:ind w:left="880"/>
    </w:pPr>
    <w:rPr>
      <w:rFonts w:ascii="Calibri" w:eastAsia="Calibri" w:hAnsi="Calibri"/>
      <w:sz w:val="20"/>
      <w:lang w:eastAsia="en-US"/>
    </w:rPr>
  </w:style>
  <w:style w:type="paragraph" w:styleId="61">
    <w:name w:val="toc 6"/>
    <w:basedOn w:val="a0"/>
    <w:next w:val="a0"/>
    <w:autoRedefine/>
    <w:uiPriority w:val="39"/>
    <w:unhideWhenUsed/>
    <w:rsid w:val="00A27EBD"/>
    <w:pPr>
      <w:spacing w:line="276" w:lineRule="auto"/>
      <w:ind w:left="1100"/>
    </w:pPr>
    <w:rPr>
      <w:rFonts w:ascii="Calibri" w:eastAsia="Calibri" w:hAnsi="Calibri"/>
      <w:sz w:val="20"/>
      <w:lang w:eastAsia="en-US"/>
    </w:rPr>
  </w:style>
  <w:style w:type="paragraph" w:styleId="71">
    <w:name w:val="toc 7"/>
    <w:basedOn w:val="a0"/>
    <w:next w:val="a0"/>
    <w:autoRedefine/>
    <w:uiPriority w:val="39"/>
    <w:unhideWhenUsed/>
    <w:rsid w:val="00A27EBD"/>
    <w:pPr>
      <w:spacing w:line="276" w:lineRule="auto"/>
      <w:ind w:left="1320"/>
    </w:pPr>
    <w:rPr>
      <w:rFonts w:ascii="Calibri" w:eastAsia="Calibri" w:hAnsi="Calibri"/>
      <w:sz w:val="20"/>
      <w:lang w:eastAsia="en-US"/>
    </w:rPr>
  </w:style>
  <w:style w:type="paragraph" w:styleId="81">
    <w:name w:val="toc 8"/>
    <w:basedOn w:val="a0"/>
    <w:next w:val="a0"/>
    <w:autoRedefine/>
    <w:uiPriority w:val="39"/>
    <w:unhideWhenUsed/>
    <w:rsid w:val="00A27EBD"/>
    <w:pPr>
      <w:spacing w:line="276" w:lineRule="auto"/>
      <w:ind w:left="1540"/>
    </w:pPr>
    <w:rPr>
      <w:rFonts w:ascii="Calibri" w:eastAsia="Calibri" w:hAnsi="Calibri"/>
      <w:sz w:val="20"/>
      <w:lang w:eastAsia="en-US"/>
    </w:rPr>
  </w:style>
  <w:style w:type="paragraph" w:styleId="91">
    <w:name w:val="toc 9"/>
    <w:basedOn w:val="a0"/>
    <w:next w:val="a0"/>
    <w:autoRedefine/>
    <w:uiPriority w:val="39"/>
    <w:unhideWhenUsed/>
    <w:rsid w:val="00A27EBD"/>
    <w:pPr>
      <w:spacing w:line="276" w:lineRule="auto"/>
      <w:ind w:left="1760"/>
    </w:pPr>
    <w:rPr>
      <w:rFonts w:ascii="Calibri" w:eastAsia="Calibri" w:hAnsi="Calibri"/>
      <w:sz w:val="20"/>
      <w:lang w:eastAsia="en-US"/>
    </w:rPr>
  </w:style>
  <w:style w:type="character" w:customStyle="1" w:styleId="mw-headline">
    <w:name w:val="mw-headline"/>
    <w:basedOn w:val="a1"/>
    <w:rsid w:val="00A27EBD"/>
  </w:style>
  <w:style w:type="paragraph" w:customStyle="1" w:styleId="descriptionind">
    <w:name w:val="descriptionind"/>
    <w:basedOn w:val="a0"/>
    <w:rsid w:val="00A27EBD"/>
    <w:pPr>
      <w:spacing w:before="100" w:beforeAutospacing="1" w:after="100" w:afterAutospacing="1"/>
    </w:pPr>
    <w:rPr>
      <w:sz w:val="24"/>
      <w:szCs w:val="24"/>
    </w:rPr>
  </w:style>
  <w:style w:type="character" w:customStyle="1" w:styleId="highlighthighlightactive">
    <w:name w:val="highlight highlight_active"/>
    <w:basedOn w:val="a1"/>
    <w:rsid w:val="00A27EBD"/>
  </w:style>
  <w:style w:type="character" w:customStyle="1" w:styleId="editsection">
    <w:name w:val="editsection"/>
    <w:basedOn w:val="a1"/>
    <w:rsid w:val="00A27EBD"/>
  </w:style>
  <w:style w:type="paragraph" w:customStyle="1" w:styleId="26">
    <w:name w:val="Абзац списка2"/>
    <w:basedOn w:val="a0"/>
    <w:rsid w:val="00A27EBD"/>
    <w:pPr>
      <w:spacing w:after="200" w:line="276" w:lineRule="auto"/>
      <w:ind w:left="720"/>
    </w:pPr>
    <w:rPr>
      <w:rFonts w:ascii="Calibri" w:hAnsi="Calibri"/>
      <w:sz w:val="22"/>
      <w:szCs w:val="22"/>
    </w:rPr>
  </w:style>
  <w:style w:type="paragraph" w:customStyle="1" w:styleId="description">
    <w:name w:val="description"/>
    <w:basedOn w:val="a0"/>
    <w:rsid w:val="00A27EBD"/>
    <w:pPr>
      <w:spacing w:before="100" w:beforeAutospacing="1" w:after="100" w:afterAutospacing="1"/>
    </w:pPr>
    <w:rPr>
      <w:sz w:val="24"/>
      <w:szCs w:val="24"/>
    </w:rPr>
  </w:style>
  <w:style w:type="character" w:customStyle="1" w:styleId="post-authorvcard">
    <w:name w:val="post-author vcard"/>
    <w:basedOn w:val="a1"/>
    <w:rsid w:val="00A27EBD"/>
  </w:style>
  <w:style w:type="character" w:customStyle="1" w:styleId="fn">
    <w:name w:val="fn"/>
    <w:basedOn w:val="a1"/>
    <w:rsid w:val="00A27EBD"/>
  </w:style>
  <w:style w:type="character" w:customStyle="1" w:styleId="post-timestamp2">
    <w:name w:val="post-timestamp2"/>
    <w:rsid w:val="00A27EBD"/>
    <w:rPr>
      <w:color w:val="999966"/>
    </w:rPr>
  </w:style>
  <w:style w:type="character" w:customStyle="1" w:styleId="post-comment-link">
    <w:name w:val="post-comment-link"/>
    <w:basedOn w:val="a1"/>
    <w:rsid w:val="00A27EBD"/>
  </w:style>
  <w:style w:type="character" w:customStyle="1" w:styleId="item-controlblog-adminpid-1744177254">
    <w:name w:val="item-control blog-admin pid-1744177254"/>
    <w:basedOn w:val="a1"/>
    <w:rsid w:val="00A27EBD"/>
  </w:style>
  <w:style w:type="character" w:customStyle="1" w:styleId="zippytoggle-open">
    <w:name w:val="zippy toggle-open"/>
    <w:basedOn w:val="a1"/>
    <w:rsid w:val="00A27EBD"/>
  </w:style>
  <w:style w:type="character" w:customStyle="1" w:styleId="post-count">
    <w:name w:val="post-count"/>
    <w:basedOn w:val="a1"/>
    <w:rsid w:val="00A27EBD"/>
  </w:style>
  <w:style w:type="character" w:customStyle="1" w:styleId="zippy">
    <w:name w:val="zippy"/>
    <w:basedOn w:val="a1"/>
    <w:rsid w:val="00A27EBD"/>
  </w:style>
  <w:style w:type="character" w:customStyle="1" w:styleId="item-controlblog-admin">
    <w:name w:val="item-control blog-admin"/>
    <w:basedOn w:val="a1"/>
    <w:rsid w:val="00A27EBD"/>
  </w:style>
  <w:style w:type="paragraph" w:customStyle="1" w:styleId="Zag1">
    <w:name w:val="Zag_1"/>
    <w:basedOn w:val="a0"/>
    <w:rsid w:val="00A27EBD"/>
    <w:pPr>
      <w:widowControl w:val="0"/>
      <w:autoSpaceDE w:val="0"/>
      <w:autoSpaceDN w:val="0"/>
      <w:adjustRightInd w:val="0"/>
      <w:spacing w:after="337" w:line="302" w:lineRule="exact"/>
      <w:jc w:val="center"/>
    </w:pPr>
    <w:rPr>
      <w:rFonts w:eastAsia="Calibri"/>
      <w:b/>
      <w:bCs/>
      <w:color w:val="000000"/>
      <w:sz w:val="24"/>
      <w:szCs w:val="24"/>
      <w:lang w:val="en-US"/>
    </w:rPr>
  </w:style>
  <w:style w:type="character" w:styleId="afffc">
    <w:name w:val="annotation reference"/>
    <w:uiPriority w:val="99"/>
    <w:rsid w:val="00A27EBD"/>
    <w:rPr>
      <w:sz w:val="16"/>
      <w:szCs w:val="16"/>
    </w:rPr>
  </w:style>
  <w:style w:type="paragraph" w:styleId="afffd">
    <w:name w:val="annotation text"/>
    <w:basedOn w:val="a0"/>
    <w:link w:val="afffe"/>
    <w:uiPriority w:val="99"/>
    <w:semiHidden/>
    <w:rsid w:val="00A27EBD"/>
    <w:rPr>
      <w:sz w:val="20"/>
    </w:rPr>
  </w:style>
  <w:style w:type="character" w:customStyle="1" w:styleId="afffe">
    <w:name w:val="Текст примечания Знак"/>
    <w:basedOn w:val="a1"/>
    <w:link w:val="afffd"/>
    <w:uiPriority w:val="99"/>
    <w:semiHidden/>
    <w:rsid w:val="00A27EBD"/>
    <w:rPr>
      <w:rFonts w:ascii="Times New Roman" w:eastAsia="Times New Roman" w:hAnsi="Times New Roman" w:cs="Times New Roman"/>
      <w:sz w:val="20"/>
      <w:szCs w:val="20"/>
      <w:lang w:eastAsia="ru-RU"/>
    </w:rPr>
  </w:style>
  <w:style w:type="character" w:customStyle="1" w:styleId="val">
    <w:name w:val="val"/>
    <w:basedOn w:val="a1"/>
    <w:rsid w:val="00A27EBD"/>
  </w:style>
  <w:style w:type="character" w:customStyle="1" w:styleId="addressbooksuggestitemhint">
    <w:name w:val="addressbook__suggest__item__hint"/>
    <w:basedOn w:val="a1"/>
    <w:rsid w:val="00A27EBD"/>
  </w:style>
  <w:style w:type="character" w:customStyle="1" w:styleId="style1">
    <w:name w:val="style1"/>
    <w:basedOn w:val="a1"/>
    <w:rsid w:val="00A27EBD"/>
  </w:style>
  <w:style w:type="paragraph" w:customStyle="1" w:styleId="1d">
    <w:name w:val="МОН1"/>
    <w:basedOn w:val="a0"/>
    <w:rsid w:val="00A27EBD"/>
    <w:pPr>
      <w:spacing w:line="360" w:lineRule="auto"/>
      <w:ind w:firstLine="709"/>
      <w:jc w:val="both"/>
    </w:pPr>
    <w:rPr>
      <w:szCs w:val="24"/>
    </w:rPr>
  </w:style>
  <w:style w:type="character" w:customStyle="1" w:styleId="b-linki">
    <w:name w:val="b-link__i"/>
    <w:basedOn w:val="a1"/>
    <w:rsid w:val="00A27EBD"/>
  </w:style>
  <w:style w:type="character" w:customStyle="1" w:styleId="apple-style-span">
    <w:name w:val="apple-style-span"/>
    <w:basedOn w:val="a1"/>
    <w:rsid w:val="00A27EBD"/>
  </w:style>
  <w:style w:type="paragraph" w:customStyle="1" w:styleId="Osnova">
    <w:name w:val="Osnova"/>
    <w:basedOn w:val="a0"/>
    <w:rsid w:val="00A27EB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ff">
    <w:name w:val="А_сноска"/>
    <w:basedOn w:val="afd"/>
    <w:link w:val="affff0"/>
    <w:qFormat/>
    <w:rsid w:val="00A27EBD"/>
    <w:pPr>
      <w:widowControl w:val="0"/>
      <w:ind w:firstLine="400"/>
      <w:jc w:val="both"/>
    </w:pPr>
    <w:rPr>
      <w:sz w:val="24"/>
      <w:szCs w:val="24"/>
    </w:rPr>
  </w:style>
  <w:style w:type="character" w:customStyle="1" w:styleId="affff0">
    <w:name w:val="А_сноска Знак"/>
    <w:link w:val="affff"/>
    <w:locked/>
    <w:rsid w:val="00A27EBD"/>
    <w:rPr>
      <w:rFonts w:ascii="Times New Roman" w:eastAsia="Times New Roman" w:hAnsi="Times New Roman" w:cs="Times New Roman"/>
      <w:sz w:val="24"/>
      <w:szCs w:val="24"/>
      <w:lang w:eastAsia="ru-RU"/>
    </w:rPr>
  </w:style>
  <w:style w:type="paragraph" w:customStyle="1" w:styleId="affff1">
    <w:name w:val="Новый"/>
    <w:basedOn w:val="a0"/>
    <w:rsid w:val="00A27EBD"/>
    <w:pPr>
      <w:spacing w:line="360" w:lineRule="auto"/>
      <w:ind w:firstLine="454"/>
      <w:jc w:val="both"/>
    </w:pPr>
    <w:rPr>
      <w:rFonts w:eastAsia="Calibri"/>
      <w:szCs w:val="24"/>
      <w:lang w:eastAsia="en-US"/>
    </w:rPr>
  </w:style>
  <w:style w:type="paragraph" w:customStyle="1" w:styleId="27">
    <w:name w:val="?????2"/>
    <w:basedOn w:val="a0"/>
    <w:rsid w:val="00A27EBD"/>
    <w:pPr>
      <w:tabs>
        <w:tab w:val="left" w:pos="567"/>
      </w:tabs>
      <w:overflowPunct w:val="0"/>
      <w:autoSpaceDE w:val="0"/>
      <w:autoSpaceDN w:val="0"/>
      <w:adjustRightInd w:val="0"/>
      <w:ind w:left="113" w:right="284"/>
      <w:jc w:val="both"/>
    </w:pPr>
    <w:rPr>
      <w:sz w:val="24"/>
      <w:szCs w:val="24"/>
      <w:lang w:eastAsia="en-US"/>
    </w:rPr>
  </w:style>
  <w:style w:type="character" w:customStyle="1" w:styleId="28">
    <w:name w:val="Основной текст (2)_"/>
    <w:link w:val="29"/>
    <w:uiPriority w:val="99"/>
    <w:rsid w:val="00A27EBD"/>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A27EBD"/>
    <w:pPr>
      <w:widowControl w:val="0"/>
      <w:shd w:val="clear" w:color="auto" w:fill="FFFFFF"/>
      <w:spacing w:line="480" w:lineRule="exact"/>
      <w:ind w:firstLine="720"/>
      <w:jc w:val="both"/>
    </w:pPr>
    <w:rPr>
      <w:b/>
      <w:bCs/>
      <w:sz w:val="27"/>
      <w:szCs w:val="27"/>
      <w:lang w:eastAsia="en-US"/>
    </w:rPr>
  </w:style>
  <w:style w:type="paragraph" w:customStyle="1" w:styleId="36">
    <w:name w:val="Основной текст3"/>
    <w:basedOn w:val="a0"/>
    <w:rsid w:val="00A27EBD"/>
    <w:pPr>
      <w:widowControl w:val="0"/>
      <w:shd w:val="clear" w:color="auto" w:fill="FFFFFF"/>
      <w:spacing w:line="480" w:lineRule="exact"/>
      <w:jc w:val="both"/>
    </w:pPr>
    <w:rPr>
      <w:sz w:val="27"/>
      <w:szCs w:val="27"/>
      <w:lang w:eastAsia="en-US"/>
    </w:rPr>
  </w:style>
  <w:style w:type="character" w:customStyle="1" w:styleId="affff2">
    <w:name w:val="Основной текст + Полужирный"/>
    <w:rsid w:val="00A27EBD"/>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A27EBD"/>
    <w:pPr>
      <w:ind w:left="720"/>
      <w:contextualSpacing/>
    </w:pPr>
    <w:rPr>
      <w:sz w:val="24"/>
      <w:szCs w:val="24"/>
    </w:rPr>
  </w:style>
  <w:style w:type="paragraph" w:customStyle="1" w:styleId="western">
    <w:name w:val="western"/>
    <w:basedOn w:val="a0"/>
    <w:rsid w:val="00A27EBD"/>
    <w:pPr>
      <w:spacing w:before="100" w:beforeAutospacing="1" w:after="115"/>
      <w:ind w:firstLine="706"/>
      <w:jc w:val="both"/>
    </w:pPr>
    <w:rPr>
      <w:color w:val="000000"/>
      <w:sz w:val="24"/>
      <w:szCs w:val="24"/>
    </w:rPr>
  </w:style>
  <w:style w:type="character" w:customStyle="1" w:styleId="1e">
    <w:name w:val="Текст сноски Знак1"/>
    <w:basedOn w:val="a1"/>
    <w:uiPriority w:val="99"/>
    <w:semiHidden/>
    <w:rsid w:val="00A27EBD"/>
  </w:style>
  <w:style w:type="paragraph" w:customStyle="1" w:styleId="2a">
    <w:name w:val="Основной текст2"/>
    <w:basedOn w:val="a0"/>
    <w:rsid w:val="00A27EBD"/>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b"/>
    <w:autoRedefine/>
    <w:uiPriority w:val="99"/>
    <w:rsid w:val="00A27EBD"/>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A27EBD"/>
    <w:rPr>
      <w:i/>
      <w:shd w:val="clear" w:color="auto" w:fill="FFFFFF"/>
    </w:rPr>
  </w:style>
  <w:style w:type="paragraph" w:customStyle="1" w:styleId="141">
    <w:name w:val="Основной текст (14)1"/>
    <w:basedOn w:val="a0"/>
    <w:link w:val="140"/>
    <w:rsid w:val="00A27EBD"/>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b">
    <w:name w:val="Заголовок №2_"/>
    <w:link w:val="211"/>
    <w:locked/>
    <w:rsid w:val="00A27EBD"/>
    <w:rPr>
      <w:b/>
      <w:shd w:val="clear" w:color="auto" w:fill="FFFFFF"/>
    </w:rPr>
  </w:style>
  <w:style w:type="paragraph" w:customStyle="1" w:styleId="211">
    <w:name w:val="Заголовок №21"/>
    <w:basedOn w:val="a0"/>
    <w:link w:val="2b"/>
    <w:rsid w:val="00A27EBD"/>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A27EBD"/>
    <w:rPr>
      <w:rFonts w:ascii="Times New Roman" w:hAnsi="Times New Roman"/>
      <w:spacing w:val="0"/>
      <w:sz w:val="22"/>
    </w:rPr>
  </w:style>
  <w:style w:type="character" w:customStyle="1" w:styleId="148">
    <w:name w:val="Основной текст (14)8"/>
    <w:uiPriority w:val="99"/>
    <w:rsid w:val="00A27EBD"/>
    <w:rPr>
      <w:rFonts w:ascii="Times New Roman" w:hAnsi="Times New Roman"/>
      <w:spacing w:val="0"/>
      <w:sz w:val="22"/>
    </w:rPr>
  </w:style>
  <w:style w:type="character" w:customStyle="1" w:styleId="Osnova1">
    <w:name w:val="Osnova1"/>
    <w:rsid w:val="00A27EBD"/>
  </w:style>
  <w:style w:type="paragraph" w:customStyle="1" w:styleId="Zag2">
    <w:name w:val="Zag_2"/>
    <w:basedOn w:val="a0"/>
    <w:rsid w:val="00A27EBD"/>
    <w:pPr>
      <w:widowControl w:val="0"/>
      <w:autoSpaceDE w:val="0"/>
      <w:autoSpaceDN w:val="0"/>
      <w:adjustRightInd w:val="0"/>
      <w:spacing w:after="129" w:line="291" w:lineRule="exact"/>
      <w:jc w:val="center"/>
    </w:pPr>
    <w:rPr>
      <w:b/>
      <w:bCs/>
      <w:color w:val="000000"/>
      <w:sz w:val="24"/>
      <w:szCs w:val="24"/>
      <w:lang w:val="en-US"/>
    </w:rPr>
  </w:style>
  <w:style w:type="character" w:customStyle="1" w:styleId="Zag21">
    <w:name w:val="Zag_21"/>
    <w:rsid w:val="00A27EBD"/>
  </w:style>
  <w:style w:type="paragraph" w:customStyle="1" w:styleId="Zag30">
    <w:name w:val="Zag_3"/>
    <w:basedOn w:val="a0"/>
    <w:rsid w:val="00A27EBD"/>
    <w:pPr>
      <w:widowControl w:val="0"/>
      <w:autoSpaceDE w:val="0"/>
      <w:autoSpaceDN w:val="0"/>
      <w:adjustRightInd w:val="0"/>
      <w:spacing w:after="68" w:line="282" w:lineRule="exact"/>
      <w:jc w:val="center"/>
    </w:pPr>
    <w:rPr>
      <w:i/>
      <w:iCs/>
      <w:color w:val="000000"/>
      <w:sz w:val="24"/>
      <w:szCs w:val="24"/>
      <w:lang w:val="en-US"/>
    </w:rPr>
  </w:style>
  <w:style w:type="character" w:customStyle="1" w:styleId="Zag31">
    <w:name w:val="Zag_31"/>
    <w:rsid w:val="00A27EBD"/>
  </w:style>
  <w:style w:type="paragraph" w:customStyle="1" w:styleId="affff3">
    <w:name w:val="Ξαϋχνϋι"/>
    <w:basedOn w:val="a0"/>
    <w:rsid w:val="00A27EBD"/>
    <w:pPr>
      <w:widowControl w:val="0"/>
      <w:autoSpaceDE w:val="0"/>
      <w:autoSpaceDN w:val="0"/>
      <w:adjustRightInd w:val="0"/>
    </w:pPr>
    <w:rPr>
      <w:color w:val="000000"/>
      <w:sz w:val="24"/>
      <w:szCs w:val="24"/>
      <w:lang w:val="en-US"/>
    </w:rPr>
  </w:style>
  <w:style w:type="paragraph" w:customStyle="1" w:styleId="affff4">
    <w:name w:val="Νξβϋι"/>
    <w:basedOn w:val="a0"/>
    <w:rsid w:val="00A27EBD"/>
    <w:pPr>
      <w:widowControl w:val="0"/>
      <w:autoSpaceDE w:val="0"/>
      <w:autoSpaceDN w:val="0"/>
      <w:adjustRightInd w:val="0"/>
    </w:pPr>
    <w:rPr>
      <w:color w:val="000000"/>
      <w:sz w:val="24"/>
      <w:szCs w:val="24"/>
      <w:lang w:val="en-US"/>
    </w:rPr>
  </w:style>
  <w:style w:type="paragraph" w:customStyle="1" w:styleId="zag4">
    <w:name w:val="zag_4"/>
    <w:basedOn w:val="a0"/>
    <w:rsid w:val="00A27EB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A27EBD"/>
    <w:pPr>
      <w:widowControl w:val="0"/>
      <w:autoSpaceDE w:val="0"/>
      <w:autoSpaceDN w:val="0"/>
      <w:adjustRightInd w:val="0"/>
    </w:pPr>
    <w:rPr>
      <w:rFonts w:ascii="Arial" w:hAnsi="Arial" w:cs="Arial"/>
      <w:color w:val="000000"/>
      <w:sz w:val="24"/>
      <w:szCs w:val="24"/>
      <w:lang w:val="en-US"/>
    </w:rPr>
  </w:style>
  <w:style w:type="paragraph" w:customStyle="1" w:styleId="text2">
    <w:name w:val="text2"/>
    <w:basedOn w:val="a0"/>
    <w:rsid w:val="00A27EBD"/>
    <w:pPr>
      <w:widowControl w:val="0"/>
      <w:autoSpaceDE w:val="0"/>
      <w:autoSpaceDN w:val="0"/>
      <w:adjustRightInd w:val="0"/>
      <w:ind w:left="566" w:right="793"/>
      <w:jc w:val="both"/>
    </w:pPr>
    <w:rPr>
      <w:color w:val="000000"/>
      <w:sz w:val="24"/>
      <w:szCs w:val="24"/>
      <w:lang w:val="en-US"/>
    </w:rPr>
  </w:style>
  <w:style w:type="paragraph" w:customStyle="1" w:styleId="1f">
    <w:name w:val="Знак Знак1 Знак Знак Знак"/>
    <w:basedOn w:val="a0"/>
    <w:uiPriority w:val="99"/>
    <w:rsid w:val="00A27EBD"/>
    <w:pPr>
      <w:spacing w:after="160" w:line="240" w:lineRule="exact"/>
    </w:pPr>
    <w:rPr>
      <w:rFonts w:ascii="Verdana" w:hAnsi="Verdana"/>
      <w:sz w:val="20"/>
      <w:lang w:val="en-US" w:eastAsia="en-US"/>
    </w:rPr>
  </w:style>
  <w:style w:type="paragraph" w:customStyle="1" w:styleId="affff5">
    <w:name w:val="Знак Знак Знак Знак Знак"/>
    <w:basedOn w:val="a0"/>
    <w:uiPriority w:val="99"/>
    <w:rsid w:val="00A27EBD"/>
    <w:pPr>
      <w:spacing w:after="160" w:line="240" w:lineRule="exact"/>
    </w:pPr>
    <w:rPr>
      <w:rFonts w:ascii="Verdana" w:hAnsi="Verdana"/>
      <w:sz w:val="20"/>
      <w:lang w:val="en-US" w:eastAsia="en-US"/>
    </w:rPr>
  </w:style>
  <w:style w:type="character" w:customStyle="1" w:styleId="1f0">
    <w:name w:val="Подзаголовок Знак1"/>
    <w:uiPriority w:val="11"/>
    <w:rsid w:val="00A27EBD"/>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A27EBD"/>
    <w:rPr>
      <w:rFonts w:ascii="Calibri Light" w:eastAsia="Times New Roman" w:hAnsi="Calibri Light" w:cs="Times New Roman"/>
      <w:sz w:val="24"/>
      <w:szCs w:val="24"/>
    </w:rPr>
  </w:style>
  <w:style w:type="character" w:customStyle="1" w:styleId="142">
    <w:name w:val="Подзаголовок Знак14"/>
    <w:uiPriority w:val="11"/>
    <w:rsid w:val="00A27EBD"/>
    <w:rPr>
      <w:rFonts w:ascii="Calibri Light" w:eastAsia="Times New Roman" w:hAnsi="Calibri Light" w:cs="Times New Roman"/>
      <w:sz w:val="24"/>
      <w:szCs w:val="24"/>
    </w:rPr>
  </w:style>
  <w:style w:type="character" w:customStyle="1" w:styleId="132">
    <w:name w:val="Подзаголовок Знак13"/>
    <w:uiPriority w:val="11"/>
    <w:rsid w:val="00A27EBD"/>
    <w:rPr>
      <w:rFonts w:ascii="Calibri Light" w:eastAsia="Times New Roman" w:hAnsi="Calibri Light" w:cs="Times New Roman"/>
      <w:sz w:val="24"/>
      <w:szCs w:val="24"/>
    </w:rPr>
  </w:style>
  <w:style w:type="character" w:customStyle="1" w:styleId="122">
    <w:name w:val="Подзаголовок Знак12"/>
    <w:uiPriority w:val="11"/>
    <w:rsid w:val="00A27EBD"/>
    <w:rPr>
      <w:rFonts w:ascii="Calibri Light" w:eastAsia="Times New Roman" w:hAnsi="Calibri Light" w:cs="Times New Roman"/>
      <w:sz w:val="24"/>
      <w:szCs w:val="24"/>
    </w:rPr>
  </w:style>
  <w:style w:type="character" w:customStyle="1" w:styleId="112">
    <w:name w:val="Подзаголовок Знак11"/>
    <w:rsid w:val="00A27EBD"/>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27EBD"/>
    <w:pPr>
      <w:autoSpaceDE w:val="0"/>
      <w:autoSpaceDN w:val="0"/>
      <w:spacing w:after="160" w:line="240" w:lineRule="exact"/>
    </w:pPr>
    <w:rPr>
      <w:rFonts w:ascii="Arial" w:hAnsi="Arial" w:cs="Arial"/>
      <w:sz w:val="20"/>
      <w:lang w:val="en-US" w:eastAsia="en-US"/>
    </w:rPr>
  </w:style>
  <w:style w:type="paragraph" w:customStyle="1" w:styleId="affff6">
    <w:name w:val="Знак Знак"/>
    <w:basedOn w:val="a0"/>
    <w:uiPriority w:val="99"/>
    <w:rsid w:val="00A27EBD"/>
    <w:pPr>
      <w:spacing w:after="160" w:line="240" w:lineRule="exact"/>
    </w:pPr>
    <w:rPr>
      <w:rFonts w:ascii="Verdana" w:hAnsi="Verdana"/>
      <w:sz w:val="20"/>
      <w:lang w:val="en-US" w:eastAsia="en-US"/>
    </w:rPr>
  </w:style>
  <w:style w:type="character" w:customStyle="1" w:styleId="spelle">
    <w:name w:val="spelle"/>
    <w:rsid w:val="00A27EBD"/>
  </w:style>
  <w:style w:type="character" w:customStyle="1" w:styleId="grame">
    <w:name w:val="grame"/>
    <w:rsid w:val="00A27EBD"/>
  </w:style>
  <w:style w:type="paragraph" w:customStyle="1" w:styleId="affff7">
    <w:name w:val="a"/>
    <w:basedOn w:val="a0"/>
    <w:rsid w:val="00A27EBD"/>
    <w:pPr>
      <w:spacing w:before="100" w:beforeAutospacing="1" w:after="100" w:afterAutospacing="1"/>
    </w:pPr>
    <w:rPr>
      <w:sz w:val="24"/>
      <w:szCs w:val="24"/>
    </w:rPr>
  </w:style>
  <w:style w:type="paragraph" w:customStyle="1" w:styleId="Iauiue">
    <w:name w:val="Iau.iue"/>
    <w:basedOn w:val="a0"/>
    <w:next w:val="a0"/>
    <w:rsid w:val="00A27EBD"/>
    <w:pPr>
      <w:autoSpaceDE w:val="0"/>
      <w:autoSpaceDN w:val="0"/>
      <w:adjustRightInd w:val="0"/>
    </w:pPr>
    <w:rPr>
      <w:sz w:val="24"/>
      <w:szCs w:val="24"/>
    </w:rPr>
  </w:style>
  <w:style w:type="paragraph" w:customStyle="1" w:styleId="affff8">
    <w:name w:val="Знак Знак Знак"/>
    <w:basedOn w:val="a0"/>
    <w:rsid w:val="00A27EBD"/>
    <w:pPr>
      <w:spacing w:after="160" w:line="240" w:lineRule="exact"/>
    </w:pPr>
    <w:rPr>
      <w:rFonts w:ascii="Verdana" w:hAnsi="Verdana"/>
      <w:sz w:val="20"/>
      <w:lang w:val="en-US" w:eastAsia="en-US"/>
    </w:rPr>
  </w:style>
  <w:style w:type="character" w:customStyle="1" w:styleId="normalchar1">
    <w:name w:val="normal__char1"/>
    <w:rsid w:val="00A27EBD"/>
    <w:rPr>
      <w:rFonts w:ascii="Calibri" w:hAnsi="Calibri"/>
      <w:sz w:val="22"/>
    </w:rPr>
  </w:style>
  <w:style w:type="paragraph" w:customStyle="1" w:styleId="ListParagraph1">
    <w:name w:val="List Paragraph1"/>
    <w:basedOn w:val="a0"/>
    <w:uiPriority w:val="99"/>
    <w:rsid w:val="00A27EBD"/>
    <w:pPr>
      <w:ind w:left="720"/>
      <w:contextualSpacing/>
    </w:pPr>
    <w:rPr>
      <w:sz w:val="24"/>
      <w:szCs w:val="24"/>
    </w:rPr>
  </w:style>
  <w:style w:type="paragraph" w:customStyle="1" w:styleId="affff9">
    <w:name w:val="Знак Знак Знак Знак"/>
    <w:basedOn w:val="a0"/>
    <w:uiPriority w:val="99"/>
    <w:rsid w:val="00A27EBD"/>
    <w:pPr>
      <w:spacing w:before="100" w:beforeAutospacing="1" w:after="100" w:afterAutospacing="1"/>
    </w:pPr>
    <w:rPr>
      <w:color w:val="000000"/>
      <w:sz w:val="24"/>
      <w:szCs w:val="24"/>
      <w:u w:color="000000"/>
      <w:lang w:val="en-US" w:eastAsia="en-US"/>
    </w:rPr>
  </w:style>
  <w:style w:type="paragraph" w:customStyle="1" w:styleId="1f1">
    <w:name w:val="Номер 1"/>
    <w:basedOn w:val="1"/>
    <w:qFormat/>
    <w:rsid w:val="00A27EBD"/>
    <w:pPr>
      <w:keepNext/>
      <w:suppressAutoHyphens/>
      <w:autoSpaceDE w:val="0"/>
      <w:autoSpaceDN w:val="0"/>
      <w:adjustRightInd w:val="0"/>
      <w:spacing w:before="360" w:after="240"/>
      <w:jc w:val="center"/>
    </w:pPr>
    <w:rPr>
      <w:rFonts w:ascii="Times New Roman" w:eastAsia="Times New Roman" w:hAnsi="Times New Roman" w:cs="Times New Roman"/>
      <w:kern w:val="0"/>
      <w:sz w:val="28"/>
      <w:szCs w:val="20"/>
    </w:rPr>
  </w:style>
  <w:style w:type="paragraph" w:customStyle="1" w:styleId="Iauiue0">
    <w:name w:val="Iau?iue"/>
    <w:rsid w:val="00A27E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A27EBD"/>
    <w:pPr>
      <w:spacing w:before="120" w:after="120" w:line="360" w:lineRule="auto"/>
      <w:jc w:val="center"/>
    </w:pPr>
    <w:rPr>
      <w:rFonts w:ascii="Times New Roman" w:hAnsi="Times New Roman" w:cs="Times New Roman"/>
      <w:bCs w:val="0"/>
      <w:sz w:val="28"/>
      <w:szCs w:val="28"/>
    </w:rPr>
  </w:style>
  <w:style w:type="paragraph" w:customStyle="1" w:styleId="BodyText21">
    <w:name w:val="Body Text 21"/>
    <w:basedOn w:val="a0"/>
    <w:rsid w:val="00A27EBD"/>
    <w:pPr>
      <w:ind w:firstLine="709"/>
      <w:jc w:val="both"/>
    </w:pPr>
    <w:rPr>
      <w:sz w:val="24"/>
      <w:szCs w:val="24"/>
    </w:rPr>
  </w:style>
  <w:style w:type="paragraph" w:customStyle="1" w:styleId="BodyTextIndent21">
    <w:name w:val="Body Text Indent 21"/>
    <w:basedOn w:val="a0"/>
    <w:uiPriority w:val="99"/>
    <w:rsid w:val="00A27EBD"/>
    <w:pPr>
      <w:ind w:firstLine="709"/>
      <w:jc w:val="both"/>
    </w:pPr>
    <w:rPr>
      <w:sz w:val="22"/>
    </w:rPr>
  </w:style>
  <w:style w:type="character" w:customStyle="1" w:styleId="FontStyle37">
    <w:name w:val="Font Style37"/>
    <w:rsid w:val="00A27EBD"/>
    <w:rPr>
      <w:rFonts w:ascii="Times New Roman" w:hAnsi="Times New Roman"/>
      <w:sz w:val="20"/>
    </w:rPr>
  </w:style>
  <w:style w:type="paragraph" w:customStyle="1" w:styleId="Style3">
    <w:name w:val="Style3"/>
    <w:basedOn w:val="a0"/>
    <w:rsid w:val="00A27EBD"/>
    <w:pPr>
      <w:widowControl w:val="0"/>
      <w:autoSpaceDE w:val="0"/>
      <w:autoSpaceDN w:val="0"/>
      <w:adjustRightInd w:val="0"/>
      <w:spacing w:line="293" w:lineRule="exact"/>
      <w:ind w:firstLine="504"/>
      <w:jc w:val="both"/>
    </w:pPr>
    <w:rPr>
      <w:sz w:val="24"/>
      <w:szCs w:val="24"/>
    </w:rPr>
  </w:style>
  <w:style w:type="paragraph" w:customStyle="1" w:styleId="Style10">
    <w:name w:val="Style1"/>
    <w:basedOn w:val="a0"/>
    <w:rsid w:val="00A27EBD"/>
    <w:pPr>
      <w:widowControl w:val="0"/>
      <w:autoSpaceDE w:val="0"/>
      <w:autoSpaceDN w:val="0"/>
      <w:adjustRightInd w:val="0"/>
      <w:spacing w:line="298" w:lineRule="exact"/>
      <w:ind w:firstLine="514"/>
      <w:jc w:val="both"/>
    </w:pPr>
    <w:rPr>
      <w:sz w:val="24"/>
      <w:szCs w:val="24"/>
    </w:rPr>
  </w:style>
  <w:style w:type="paragraph" w:customStyle="1" w:styleId="BodyText211">
    <w:name w:val="Body Text 211"/>
    <w:basedOn w:val="a0"/>
    <w:uiPriority w:val="99"/>
    <w:rsid w:val="00A27EBD"/>
    <w:pPr>
      <w:ind w:firstLine="709"/>
      <w:jc w:val="both"/>
    </w:pPr>
    <w:rPr>
      <w:sz w:val="24"/>
      <w:szCs w:val="24"/>
    </w:rPr>
  </w:style>
  <w:style w:type="paragraph" w:customStyle="1" w:styleId="affffa">
    <w:name w:val="Стиль"/>
    <w:rsid w:val="00A27E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A27EBD"/>
    <w:pPr>
      <w:widowControl w:val="0"/>
      <w:autoSpaceDE w:val="0"/>
      <w:autoSpaceDN w:val="0"/>
      <w:spacing w:line="360" w:lineRule="auto"/>
      <w:jc w:val="both"/>
    </w:pPr>
    <w:rPr>
      <w:rFonts w:eastAsia="SimSun"/>
      <w:sz w:val="24"/>
      <w:szCs w:val="24"/>
      <w:lang w:eastAsia="zh-CN"/>
    </w:rPr>
  </w:style>
  <w:style w:type="paragraph" w:customStyle="1" w:styleId="affffb">
    <w:name w:val="Знак"/>
    <w:basedOn w:val="a0"/>
    <w:rsid w:val="00A27EBD"/>
    <w:pPr>
      <w:spacing w:before="100" w:beforeAutospacing="1" w:after="100" w:afterAutospacing="1"/>
    </w:pPr>
    <w:rPr>
      <w:color w:val="000000"/>
      <w:sz w:val="24"/>
      <w:szCs w:val="24"/>
      <w:u w:color="000000"/>
      <w:lang w:val="en-US" w:eastAsia="en-US"/>
    </w:rPr>
  </w:style>
  <w:style w:type="paragraph" w:customStyle="1" w:styleId="affffc">
    <w:name w:val="Знак Знак Знак Знак Знак Знак Знак Знак Знак Знак Знак Знак Знак Знак Знак Знак"/>
    <w:basedOn w:val="a0"/>
    <w:rsid w:val="00A27EBD"/>
    <w:pPr>
      <w:spacing w:after="160" w:line="240" w:lineRule="exact"/>
    </w:pPr>
    <w:rPr>
      <w:rFonts w:ascii="Verdana" w:hAnsi="Verdana"/>
      <w:sz w:val="20"/>
      <w:lang w:val="en-US" w:eastAsia="en-US"/>
    </w:rPr>
  </w:style>
  <w:style w:type="character" w:customStyle="1" w:styleId="affffd">
    <w:name w:val="Схема документа Знак"/>
    <w:link w:val="affffe"/>
    <w:uiPriority w:val="99"/>
    <w:semiHidden/>
    <w:rsid w:val="00A27EBD"/>
    <w:rPr>
      <w:rFonts w:ascii="Tahoma" w:eastAsia="Times New Roman" w:hAnsi="Tahoma" w:cs="Times New Roman"/>
      <w:sz w:val="16"/>
      <w:szCs w:val="20"/>
      <w:lang w:val="en-US" w:eastAsia="ru-RU"/>
    </w:rPr>
  </w:style>
  <w:style w:type="paragraph" w:styleId="affffe">
    <w:name w:val="Document Map"/>
    <w:basedOn w:val="a0"/>
    <w:link w:val="affffd"/>
    <w:uiPriority w:val="99"/>
    <w:semiHidden/>
    <w:rsid w:val="00A27EBD"/>
    <w:pPr>
      <w:ind w:firstLine="709"/>
      <w:jc w:val="both"/>
    </w:pPr>
    <w:rPr>
      <w:rFonts w:ascii="Tahoma" w:hAnsi="Tahoma"/>
      <w:sz w:val="16"/>
      <w:lang w:val="en-US"/>
    </w:rPr>
  </w:style>
  <w:style w:type="character" w:customStyle="1" w:styleId="1f2">
    <w:name w:val="Схема документа Знак1"/>
    <w:basedOn w:val="a1"/>
    <w:uiPriority w:val="99"/>
    <w:semiHidden/>
    <w:rsid w:val="00A27EBD"/>
    <w:rPr>
      <w:rFonts w:ascii="Tahoma" w:eastAsia="Times New Roman" w:hAnsi="Tahoma" w:cs="Tahoma"/>
      <w:sz w:val="16"/>
      <w:szCs w:val="16"/>
      <w:lang w:eastAsia="ru-RU"/>
    </w:rPr>
  </w:style>
  <w:style w:type="paragraph" w:customStyle="1" w:styleId="MediumGrid21">
    <w:name w:val="Medium Grid 21"/>
    <w:basedOn w:val="a0"/>
    <w:uiPriority w:val="99"/>
    <w:rsid w:val="00A27EBD"/>
    <w:pPr>
      <w:ind w:firstLine="709"/>
      <w:jc w:val="both"/>
    </w:pPr>
    <w:rPr>
      <w:sz w:val="24"/>
      <w:szCs w:val="32"/>
      <w:lang w:eastAsia="en-US"/>
    </w:rPr>
  </w:style>
  <w:style w:type="character" w:customStyle="1" w:styleId="SubtleEmphasis1">
    <w:name w:val="Subtle Emphasis1"/>
    <w:uiPriority w:val="99"/>
    <w:rsid w:val="00A27EBD"/>
    <w:rPr>
      <w:i/>
      <w:color w:val="5A5A5A"/>
    </w:rPr>
  </w:style>
  <w:style w:type="character" w:customStyle="1" w:styleId="IntenseEmphasis1">
    <w:name w:val="Intense Emphasis1"/>
    <w:uiPriority w:val="99"/>
    <w:rsid w:val="00A27EBD"/>
    <w:rPr>
      <w:b/>
      <w:i/>
      <w:sz w:val="24"/>
      <w:u w:val="single"/>
    </w:rPr>
  </w:style>
  <w:style w:type="character" w:customStyle="1" w:styleId="SubtleReference1">
    <w:name w:val="Subtle Reference1"/>
    <w:uiPriority w:val="99"/>
    <w:rsid w:val="00A27EBD"/>
    <w:rPr>
      <w:sz w:val="24"/>
      <w:u w:val="single"/>
    </w:rPr>
  </w:style>
  <w:style w:type="character" w:customStyle="1" w:styleId="IntenseReference1">
    <w:name w:val="Intense Reference1"/>
    <w:uiPriority w:val="99"/>
    <w:rsid w:val="00A27EBD"/>
    <w:rPr>
      <w:b/>
      <w:sz w:val="24"/>
      <w:u w:val="single"/>
    </w:rPr>
  </w:style>
  <w:style w:type="character" w:customStyle="1" w:styleId="BookTitle1">
    <w:name w:val="Book Title1"/>
    <w:uiPriority w:val="99"/>
    <w:rsid w:val="00A27EBD"/>
    <w:rPr>
      <w:rFonts w:ascii="Arial" w:hAnsi="Arial"/>
      <w:b/>
      <w:i/>
      <w:sz w:val="24"/>
    </w:rPr>
  </w:style>
  <w:style w:type="paragraph" w:customStyle="1" w:styleId="TOCHeading1">
    <w:name w:val="TOC Heading1"/>
    <w:basedOn w:val="1"/>
    <w:next w:val="a0"/>
    <w:uiPriority w:val="99"/>
    <w:rsid w:val="00A27EBD"/>
    <w:pPr>
      <w:keepNext/>
      <w:spacing w:line="240" w:lineRule="auto"/>
      <w:jc w:val="center"/>
      <w:outlineLvl w:val="9"/>
    </w:pPr>
    <w:rPr>
      <w:rFonts w:eastAsia="Times New Roman" w:cs="Times New Roman"/>
      <w:bCs w:val="0"/>
      <w:sz w:val="20"/>
      <w:szCs w:val="20"/>
      <w:lang w:eastAsia="en-US"/>
    </w:rPr>
  </w:style>
  <w:style w:type="paragraph" w:customStyle="1" w:styleId="CompanyName">
    <w:name w:val="Company Name"/>
    <w:basedOn w:val="MediumGrid21"/>
    <w:rsid w:val="00A27EBD"/>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27EBD"/>
    <w:pPr>
      <w:ind w:left="634" w:firstLine="0"/>
      <w:jc w:val="left"/>
    </w:pPr>
    <w:rPr>
      <w:rFonts w:ascii="Cambria" w:hAnsi="Cambria" w:cs="Cambria"/>
      <w:sz w:val="18"/>
      <w:szCs w:val="22"/>
      <w:lang w:eastAsia="zh-TW"/>
    </w:rPr>
  </w:style>
  <w:style w:type="paragraph" w:customStyle="1" w:styleId="DocumentDate">
    <w:name w:val="Document Date"/>
    <w:basedOn w:val="MediumGrid21"/>
    <w:rsid w:val="00A27EBD"/>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27EBD"/>
    <w:pPr>
      <w:widowControl w:val="0"/>
      <w:autoSpaceDE w:val="0"/>
      <w:autoSpaceDN w:val="0"/>
      <w:adjustRightInd w:val="0"/>
      <w:spacing w:line="360" w:lineRule="auto"/>
      <w:ind w:firstLine="454"/>
      <w:jc w:val="both"/>
    </w:pPr>
    <w:rPr>
      <w:rFonts w:eastAsia="@Arial Unicode MS"/>
      <w:sz w:val="20"/>
    </w:rPr>
  </w:style>
  <w:style w:type="character" w:customStyle="1" w:styleId="Abstract0">
    <w:name w:val="Abstract Знак"/>
    <w:link w:val="Abstract"/>
    <w:locked/>
    <w:rsid w:val="00A27EBD"/>
    <w:rPr>
      <w:rFonts w:ascii="Times New Roman" w:eastAsia="@Arial Unicode MS" w:hAnsi="Times New Roman" w:cs="Times New Roman"/>
      <w:sz w:val="20"/>
      <w:szCs w:val="20"/>
      <w:lang w:eastAsia="ru-RU"/>
    </w:rPr>
  </w:style>
  <w:style w:type="character" w:customStyle="1" w:styleId="afffff">
    <w:name w:val="Методика подзаголовок"/>
    <w:rsid w:val="00A27EBD"/>
    <w:rPr>
      <w:rFonts w:ascii="Times New Roman" w:hAnsi="Times New Roman"/>
      <w:b/>
      <w:spacing w:val="30"/>
    </w:rPr>
  </w:style>
  <w:style w:type="paragraph" w:customStyle="1" w:styleId="afffff0">
    <w:name w:val="текст сноски"/>
    <w:basedOn w:val="a0"/>
    <w:rsid w:val="00A27EBD"/>
    <w:pPr>
      <w:widowControl w:val="0"/>
    </w:pPr>
    <w:rPr>
      <w:rFonts w:ascii="Gelvetsky 12pt" w:hAnsi="Gelvetsky 12pt" w:cs="Gelvetsky 12pt"/>
      <w:sz w:val="24"/>
      <w:szCs w:val="24"/>
      <w:lang w:val="en-US"/>
    </w:rPr>
  </w:style>
  <w:style w:type="character" w:customStyle="1" w:styleId="180">
    <w:name w:val="Знак Знак18"/>
    <w:uiPriority w:val="99"/>
    <w:rsid w:val="00A27EBD"/>
    <w:rPr>
      <w:rFonts w:ascii="Arial" w:hAnsi="Arial"/>
      <w:b/>
      <w:kern w:val="32"/>
      <w:sz w:val="32"/>
    </w:rPr>
  </w:style>
  <w:style w:type="character" w:customStyle="1" w:styleId="170">
    <w:name w:val="Знак Знак17"/>
    <w:uiPriority w:val="99"/>
    <w:rsid w:val="00A27EBD"/>
    <w:rPr>
      <w:rFonts w:ascii="Arial" w:hAnsi="Arial"/>
      <w:b/>
      <w:sz w:val="28"/>
    </w:rPr>
  </w:style>
  <w:style w:type="character" w:customStyle="1" w:styleId="161">
    <w:name w:val="Знак Знак16"/>
    <w:uiPriority w:val="99"/>
    <w:rsid w:val="00A27EBD"/>
    <w:rPr>
      <w:rFonts w:ascii="Arial" w:hAnsi="Arial"/>
      <w:b/>
      <w:sz w:val="26"/>
    </w:rPr>
  </w:style>
  <w:style w:type="paragraph" w:customStyle="1" w:styleId="msonormalcxspmiddle">
    <w:name w:val="msonormalcxspmiddle"/>
    <w:basedOn w:val="a0"/>
    <w:rsid w:val="00A27EBD"/>
    <w:pPr>
      <w:widowControl w:val="0"/>
      <w:suppressAutoHyphens/>
      <w:spacing w:before="280" w:after="280"/>
    </w:pPr>
    <w:rPr>
      <w:rFonts w:eastAsia="Arial Unicode MS" w:cs="Tahoma"/>
      <w:color w:val="000000"/>
      <w:sz w:val="24"/>
      <w:szCs w:val="24"/>
      <w:lang w:val="en-US" w:eastAsia="ar-SA"/>
    </w:rPr>
  </w:style>
  <w:style w:type="paragraph" w:customStyle="1" w:styleId="1f3">
    <w:name w:val="Знак1"/>
    <w:basedOn w:val="a0"/>
    <w:rsid w:val="00A27EBD"/>
    <w:pPr>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0"/>
    <w:rsid w:val="00A27EBD"/>
    <w:pPr>
      <w:widowControl w:val="0"/>
      <w:suppressAutoHyphens/>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A27EBD"/>
    <w:pPr>
      <w:widowControl w:val="0"/>
      <w:spacing w:before="480"/>
    </w:pPr>
    <w:rPr>
      <w:rFonts w:ascii="Arial" w:hAnsi="Arial"/>
      <w:vanish/>
      <w:sz w:val="18"/>
      <w:lang w:val="en-GB" w:eastAsia="en-US"/>
    </w:rPr>
  </w:style>
  <w:style w:type="character" w:customStyle="1" w:styleId="1f4">
    <w:name w:val="Знак Знак1"/>
    <w:locked/>
    <w:rsid w:val="00A27EBD"/>
    <w:rPr>
      <w:rFonts w:ascii="Arial" w:hAnsi="Arial"/>
      <w:b/>
      <w:sz w:val="26"/>
      <w:lang w:val="ru-RU" w:eastAsia="ru-RU"/>
    </w:rPr>
  </w:style>
  <w:style w:type="paragraph" w:customStyle="1" w:styleId="2d">
    <w:name w:val="Знак Знак2 Знак"/>
    <w:basedOn w:val="a0"/>
    <w:uiPriority w:val="99"/>
    <w:rsid w:val="00A27EBD"/>
    <w:pPr>
      <w:spacing w:after="160" w:line="240" w:lineRule="exact"/>
    </w:pPr>
    <w:rPr>
      <w:rFonts w:ascii="Verdana" w:hAnsi="Verdana"/>
      <w:sz w:val="20"/>
      <w:lang w:val="en-US" w:eastAsia="en-US"/>
    </w:rPr>
  </w:style>
  <w:style w:type="paragraph" w:styleId="2e">
    <w:name w:val="List Bullet 2"/>
    <w:basedOn w:val="a0"/>
    <w:autoRedefine/>
    <w:uiPriority w:val="99"/>
    <w:rsid w:val="00A27EBD"/>
    <w:pPr>
      <w:spacing w:before="60" w:after="60"/>
      <w:ind w:firstLine="720"/>
      <w:jc w:val="both"/>
    </w:pPr>
    <w:rPr>
      <w:sz w:val="24"/>
      <w:szCs w:val="24"/>
    </w:rPr>
  </w:style>
  <w:style w:type="character" w:customStyle="1" w:styleId="Heading3Char">
    <w:name w:val="Heading 3 Char"/>
    <w:locked/>
    <w:rsid w:val="00A27EBD"/>
    <w:rPr>
      <w:rFonts w:ascii="Arial" w:hAnsi="Arial"/>
      <w:b/>
      <w:sz w:val="26"/>
      <w:lang w:eastAsia="ru-RU"/>
    </w:rPr>
  </w:style>
  <w:style w:type="character" w:customStyle="1" w:styleId="list0020paragraphchar1">
    <w:name w:val="list_0020paragraph__char1"/>
    <w:rsid w:val="00A27EBD"/>
    <w:rPr>
      <w:rFonts w:ascii="Times New Roman" w:hAnsi="Times New Roman"/>
      <w:sz w:val="24"/>
    </w:rPr>
  </w:style>
  <w:style w:type="character" w:customStyle="1" w:styleId="1f5">
    <w:name w:val="Основной шрифт абзаца1"/>
    <w:rsid w:val="00A27EBD"/>
  </w:style>
  <w:style w:type="paragraph" w:customStyle="1" w:styleId="afffff1">
    <w:name w:val="Заголовок"/>
    <w:basedOn w:val="a0"/>
    <w:next w:val="ab"/>
    <w:rsid w:val="00A27EBD"/>
    <w:pPr>
      <w:keepNext/>
      <w:suppressAutoHyphens/>
      <w:spacing w:before="240" w:after="120"/>
    </w:pPr>
    <w:rPr>
      <w:rFonts w:ascii="Arial" w:eastAsia="MS Mincho" w:hAnsi="Arial" w:cs="Tahoma"/>
      <w:szCs w:val="28"/>
      <w:lang w:eastAsia="ar-SA"/>
    </w:rPr>
  </w:style>
  <w:style w:type="paragraph" w:customStyle="1" w:styleId="1f6">
    <w:name w:val="Название1"/>
    <w:basedOn w:val="a0"/>
    <w:rsid w:val="00A27EBD"/>
    <w:pPr>
      <w:suppressLineNumbers/>
      <w:suppressAutoHyphens/>
      <w:spacing w:before="120" w:after="120"/>
    </w:pPr>
    <w:rPr>
      <w:rFonts w:cs="Tahoma"/>
      <w:i/>
      <w:iCs/>
      <w:sz w:val="24"/>
      <w:szCs w:val="24"/>
      <w:lang w:eastAsia="ar-SA"/>
    </w:rPr>
  </w:style>
  <w:style w:type="paragraph" w:customStyle="1" w:styleId="1f7">
    <w:name w:val="Указатель1"/>
    <w:basedOn w:val="a0"/>
    <w:rsid w:val="00A27EBD"/>
    <w:pPr>
      <w:suppressLineNumbers/>
      <w:suppressAutoHyphens/>
    </w:pPr>
    <w:rPr>
      <w:rFonts w:cs="Tahoma"/>
      <w:sz w:val="24"/>
      <w:szCs w:val="24"/>
      <w:lang w:eastAsia="ar-SA"/>
    </w:rPr>
  </w:style>
  <w:style w:type="character" w:customStyle="1" w:styleId="afffff2">
    <w:name w:val="Символ сноски"/>
    <w:rsid w:val="00A27EBD"/>
    <w:rPr>
      <w:vertAlign w:val="superscript"/>
    </w:rPr>
  </w:style>
  <w:style w:type="character" w:customStyle="1" w:styleId="dash0417043d0430043a00200441043d043e0441043a0438char">
    <w:name w:val="dash0417_043d_0430_043a_0020_0441_043d_043e_0441_043a_0438__char"/>
    <w:rsid w:val="00A27EB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27EBD"/>
    <w:rPr>
      <w:rFonts w:ascii="Times New Roman" w:hAnsi="Times New Roman"/>
      <w:sz w:val="24"/>
      <w:u w:val="none"/>
      <w:effect w:val="none"/>
    </w:rPr>
  </w:style>
  <w:style w:type="character" w:customStyle="1" w:styleId="normal005f005f005f005fchar1005f005fchar1char1">
    <w:name w:val="normal_005f005f_005f005fchar1_005f_005fchar1__char1"/>
    <w:rsid w:val="00A27EB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27EBD"/>
    <w:rPr>
      <w:sz w:val="24"/>
      <w:szCs w:val="24"/>
    </w:rPr>
  </w:style>
  <w:style w:type="paragraph" w:customStyle="1" w:styleId="afffff3">
    <w:name w:val="#Текст_мой"/>
    <w:rsid w:val="00A27EB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4">
    <w:name w:val="Знак Знак Знак Знак Знак Знак Знак Знак Знак"/>
    <w:basedOn w:val="a0"/>
    <w:uiPriority w:val="99"/>
    <w:rsid w:val="00A27EBD"/>
    <w:pPr>
      <w:spacing w:before="100" w:beforeAutospacing="1" w:after="100" w:afterAutospacing="1"/>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27EBD"/>
    <w:rPr>
      <w:rFonts w:ascii="Times New Roman" w:hAnsi="Times New Roman"/>
      <w:sz w:val="24"/>
      <w:u w:val="none"/>
      <w:effect w:val="none"/>
    </w:rPr>
  </w:style>
  <w:style w:type="paragraph" w:customStyle="1" w:styleId="-12">
    <w:name w:val="Цветной список - Акцент 12"/>
    <w:basedOn w:val="a0"/>
    <w:qFormat/>
    <w:rsid w:val="00A27EBD"/>
    <w:pPr>
      <w:spacing w:after="200"/>
      <w:ind w:left="720"/>
      <w:contextualSpacing/>
    </w:pPr>
    <w:rPr>
      <w:rFonts w:ascii="Cambria" w:hAnsi="Cambria"/>
      <w:sz w:val="24"/>
      <w:szCs w:val="24"/>
      <w:lang w:eastAsia="en-US"/>
    </w:rPr>
  </w:style>
  <w:style w:type="character" w:customStyle="1" w:styleId="maintext1">
    <w:name w:val="maintext1"/>
    <w:rsid w:val="00A27EBD"/>
    <w:rPr>
      <w:sz w:val="24"/>
    </w:rPr>
  </w:style>
  <w:style w:type="paragraph" w:customStyle="1" w:styleId="default0">
    <w:name w:val="default"/>
    <w:basedOn w:val="a0"/>
    <w:rsid w:val="00A27EBD"/>
    <w:rPr>
      <w:sz w:val="24"/>
      <w:szCs w:val="24"/>
    </w:rPr>
  </w:style>
  <w:style w:type="character" w:customStyle="1" w:styleId="default005f005fchar1char1">
    <w:name w:val="default_005f_005fchar1__char1"/>
    <w:rsid w:val="00A27EBD"/>
    <w:rPr>
      <w:rFonts w:ascii="Times New Roman" w:hAnsi="Times New Roman"/>
      <w:sz w:val="24"/>
      <w:u w:val="none"/>
      <w:effect w:val="none"/>
    </w:rPr>
  </w:style>
  <w:style w:type="paragraph" w:customStyle="1" w:styleId="afffff5">
    <w:name w:val="А_осн"/>
    <w:basedOn w:val="Abstract"/>
    <w:link w:val="afffff6"/>
    <w:rsid w:val="00A27EBD"/>
    <w:rPr>
      <w:sz w:val="28"/>
    </w:rPr>
  </w:style>
  <w:style w:type="character" w:customStyle="1" w:styleId="afffff6">
    <w:name w:val="А_осн Знак"/>
    <w:link w:val="afffff5"/>
    <w:locked/>
    <w:rsid w:val="00A27EBD"/>
    <w:rPr>
      <w:rFonts w:ascii="Times New Roman" w:eastAsia="@Arial Unicode MS" w:hAnsi="Times New Roman" w:cs="Times New Roman"/>
      <w:sz w:val="28"/>
      <w:szCs w:val="20"/>
      <w:lang w:eastAsia="ru-RU"/>
    </w:rPr>
  </w:style>
  <w:style w:type="character" w:customStyle="1" w:styleId="FontStyle69">
    <w:name w:val="Font Style69"/>
    <w:uiPriority w:val="99"/>
    <w:rsid w:val="00A27EBD"/>
    <w:rPr>
      <w:rFonts w:ascii="Calibri" w:hAnsi="Calibri"/>
      <w:sz w:val="20"/>
    </w:rPr>
  </w:style>
  <w:style w:type="paragraph" w:customStyle="1" w:styleId="text">
    <w:name w:val="text"/>
    <w:basedOn w:val="a0"/>
    <w:uiPriority w:val="99"/>
    <w:rsid w:val="00A27EBD"/>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A27EBD"/>
    <w:pPr>
      <w:spacing w:before="100" w:beforeAutospacing="1" w:after="100" w:afterAutospacing="1"/>
    </w:pPr>
    <w:rPr>
      <w:sz w:val="24"/>
      <w:szCs w:val="24"/>
    </w:rPr>
  </w:style>
  <w:style w:type="character" w:customStyle="1" w:styleId="c1">
    <w:name w:val="c1"/>
    <w:uiPriority w:val="99"/>
    <w:rsid w:val="00A27EBD"/>
  </w:style>
  <w:style w:type="character" w:customStyle="1" w:styleId="HeaderChar">
    <w:name w:val="Header Char"/>
    <w:locked/>
    <w:rsid w:val="00A27EBD"/>
    <w:rPr>
      <w:rFonts w:ascii="Calibri" w:hAnsi="Calibri" w:cs="Times New Roman"/>
    </w:rPr>
  </w:style>
  <w:style w:type="character" w:customStyle="1" w:styleId="FooterChar">
    <w:name w:val="Footer Char"/>
    <w:locked/>
    <w:rsid w:val="00A27EBD"/>
    <w:rPr>
      <w:rFonts w:ascii="Calibri" w:hAnsi="Calibri" w:cs="Times New Roman"/>
    </w:rPr>
  </w:style>
  <w:style w:type="character" w:customStyle="1" w:styleId="113">
    <w:name w:val="Заголовок 1 Знак1"/>
    <w:rsid w:val="00A27EBD"/>
    <w:rPr>
      <w:rFonts w:ascii="Arial" w:hAnsi="Arial"/>
      <w:b/>
      <w:kern w:val="32"/>
      <w:sz w:val="32"/>
      <w:lang w:val="de-DE" w:eastAsia="ru-RU"/>
    </w:rPr>
  </w:style>
  <w:style w:type="character" w:customStyle="1" w:styleId="212">
    <w:name w:val="Заголовок 2 Знак1"/>
    <w:rsid w:val="00A27EBD"/>
    <w:rPr>
      <w:rFonts w:ascii="Cambria" w:hAnsi="Cambria"/>
      <w:b/>
      <w:color w:val="4F81BD"/>
      <w:sz w:val="26"/>
      <w:lang w:val="ru-RU" w:eastAsia="ru-RU"/>
    </w:rPr>
  </w:style>
  <w:style w:type="character" w:customStyle="1" w:styleId="311">
    <w:name w:val="Заголовок 3 Знак1"/>
    <w:rsid w:val="00A27EBD"/>
    <w:rPr>
      <w:rFonts w:ascii="Arial" w:hAnsi="Arial"/>
      <w:b/>
      <w:sz w:val="26"/>
      <w:lang w:val="ru-RU" w:eastAsia="ru-RU"/>
    </w:rPr>
  </w:style>
  <w:style w:type="character" w:customStyle="1" w:styleId="1f8">
    <w:name w:val="Нижний колонтитул Знак1"/>
    <w:locked/>
    <w:rsid w:val="00A27EBD"/>
    <w:rPr>
      <w:rFonts w:eastAsia="Times New Roman"/>
      <w:sz w:val="24"/>
      <w:lang w:val="en-US" w:eastAsia="ru-RU"/>
    </w:rPr>
  </w:style>
  <w:style w:type="character" w:customStyle="1" w:styleId="1f9">
    <w:name w:val="Основной текст с отступом Знак1"/>
    <w:rsid w:val="00A27EBD"/>
    <w:rPr>
      <w:sz w:val="24"/>
      <w:lang w:val="ru-RU" w:eastAsia="ru-RU"/>
    </w:rPr>
  </w:style>
  <w:style w:type="paragraph" w:customStyle="1" w:styleId="114">
    <w:name w:val="Знак Знак1 Знак Знак Знак1"/>
    <w:basedOn w:val="a0"/>
    <w:rsid w:val="00A27EBD"/>
    <w:pPr>
      <w:spacing w:after="160" w:line="240" w:lineRule="exact"/>
    </w:pPr>
    <w:rPr>
      <w:rFonts w:ascii="Verdana" w:hAnsi="Verdana"/>
      <w:sz w:val="20"/>
      <w:lang w:val="en-US" w:eastAsia="en-US"/>
    </w:rPr>
  </w:style>
  <w:style w:type="paragraph" w:customStyle="1" w:styleId="1fa">
    <w:name w:val="Знак Знак Знак Знак Знак1"/>
    <w:basedOn w:val="a0"/>
    <w:rsid w:val="00A27EBD"/>
    <w:pPr>
      <w:spacing w:after="160" w:line="240" w:lineRule="exact"/>
    </w:pPr>
    <w:rPr>
      <w:rFonts w:ascii="Verdana" w:hAnsi="Verdana"/>
      <w:sz w:val="20"/>
      <w:lang w:val="en-US" w:eastAsia="en-US"/>
    </w:rPr>
  </w:style>
  <w:style w:type="paragraph" w:customStyle="1" w:styleId="CharCharCarCharCarCharCarCharCarCharCharCharCarCharCharChar1">
    <w:name w:val="Char Char Car Char Car Char Car Char Car Char Char Char Car Char Char Char1"/>
    <w:basedOn w:val="a0"/>
    <w:rsid w:val="00A27EBD"/>
    <w:pPr>
      <w:autoSpaceDE w:val="0"/>
      <w:autoSpaceDN w:val="0"/>
      <w:spacing w:after="160" w:line="240" w:lineRule="exact"/>
    </w:pPr>
    <w:rPr>
      <w:rFonts w:ascii="Arial" w:hAnsi="Arial" w:cs="Arial"/>
      <w:sz w:val="20"/>
      <w:lang w:val="en-US" w:eastAsia="en-US"/>
    </w:rPr>
  </w:style>
  <w:style w:type="paragraph" w:customStyle="1" w:styleId="37">
    <w:name w:val="Знак Знак3"/>
    <w:basedOn w:val="a0"/>
    <w:rsid w:val="00A27EBD"/>
    <w:pPr>
      <w:spacing w:after="160" w:line="240" w:lineRule="exact"/>
    </w:pPr>
    <w:rPr>
      <w:rFonts w:ascii="Verdana" w:hAnsi="Verdana"/>
      <w:sz w:val="20"/>
      <w:lang w:val="en-US" w:eastAsia="en-US"/>
    </w:rPr>
  </w:style>
  <w:style w:type="paragraph" w:customStyle="1" w:styleId="1fb">
    <w:name w:val="Знак Знак Знак1"/>
    <w:basedOn w:val="a0"/>
    <w:rsid w:val="00A27EBD"/>
    <w:pPr>
      <w:spacing w:after="160" w:line="240" w:lineRule="exact"/>
    </w:pPr>
    <w:rPr>
      <w:rFonts w:ascii="Verdana" w:hAnsi="Verdana"/>
      <w:sz w:val="20"/>
      <w:lang w:val="en-US" w:eastAsia="en-US"/>
    </w:rPr>
  </w:style>
  <w:style w:type="paragraph" w:customStyle="1" w:styleId="1fc">
    <w:name w:val="Знак Знак Знак Знак1"/>
    <w:basedOn w:val="a0"/>
    <w:rsid w:val="00A27EBD"/>
    <w:pPr>
      <w:spacing w:before="100" w:beforeAutospacing="1" w:after="100" w:afterAutospacing="1"/>
    </w:pPr>
    <w:rPr>
      <w:color w:val="000000"/>
      <w:sz w:val="24"/>
      <w:szCs w:val="24"/>
      <w:u w:color="000000"/>
      <w:lang w:val="en-US" w:eastAsia="en-US"/>
    </w:rPr>
  </w:style>
  <w:style w:type="paragraph" w:customStyle="1" w:styleId="2f">
    <w:name w:val="Знак2"/>
    <w:basedOn w:val="a0"/>
    <w:rsid w:val="00A27EBD"/>
    <w:pPr>
      <w:spacing w:before="100" w:beforeAutospacing="1" w:after="100" w:afterAutospacing="1"/>
    </w:pPr>
    <w:rPr>
      <w:color w:val="000000"/>
      <w:sz w:val="24"/>
      <w:szCs w:val="24"/>
      <w:u w:color="000000"/>
      <w:lang w:val="en-US" w:eastAsia="en-US"/>
    </w:rPr>
  </w:style>
  <w:style w:type="character" w:customStyle="1" w:styleId="181">
    <w:name w:val="Знак Знак181"/>
    <w:rsid w:val="00A27EBD"/>
    <w:rPr>
      <w:rFonts w:ascii="Arial" w:hAnsi="Arial"/>
      <w:b/>
      <w:kern w:val="32"/>
      <w:sz w:val="32"/>
    </w:rPr>
  </w:style>
  <w:style w:type="character" w:customStyle="1" w:styleId="171">
    <w:name w:val="Знак Знак171"/>
    <w:rsid w:val="00A27EBD"/>
    <w:rPr>
      <w:rFonts w:ascii="Arial" w:hAnsi="Arial"/>
      <w:b/>
      <w:sz w:val="28"/>
    </w:rPr>
  </w:style>
  <w:style w:type="character" w:customStyle="1" w:styleId="1610">
    <w:name w:val="Знак Знак161"/>
    <w:rsid w:val="00A27EBD"/>
    <w:rPr>
      <w:rFonts w:ascii="Arial" w:hAnsi="Arial"/>
      <w:b/>
      <w:sz w:val="26"/>
    </w:rPr>
  </w:style>
  <w:style w:type="character" w:customStyle="1" w:styleId="1fd">
    <w:name w:val="Название Знак1"/>
    <w:rsid w:val="00A27EBD"/>
    <w:rPr>
      <w:b/>
      <w:sz w:val="24"/>
      <w:lang w:val="ru-RU" w:eastAsia="ru-RU"/>
    </w:rPr>
  </w:style>
  <w:style w:type="paragraph" w:customStyle="1" w:styleId="213">
    <w:name w:val="Знак Знак2 Знак1"/>
    <w:basedOn w:val="a0"/>
    <w:rsid w:val="00A27EBD"/>
    <w:pPr>
      <w:spacing w:after="160" w:line="240" w:lineRule="exact"/>
    </w:pPr>
    <w:rPr>
      <w:rFonts w:ascii="Verdana" w:hAnsi="Verdana"/>
      <w:sz w:val="20"/>
      <w:lang w:val="en-US" w:eastAsia="en-US"/>
    </w:rPr>
  </w:style>
  <w:style w:type="paragraph" w:customStyle="1" w:styleId="1fe">
    <w:name w:val="Знак Знак Знак Знак Знак Знак Знак Знак Знак1"/>
    <w:basedOn w:val="a0"/>
    <w:rsid w:val="00A27EBD"/>
    <w:pPr>
      <w:spacing w:before="100" w:beforeAutospacing="1" w:after="100" w:afterAutospacing="1"/>
    </w:pPr>
    <w:rPr>
      <w:color w:val="000000"/>
      <w:sz w:val="24"/>
      <w:szCs w:val="24"/>
      <w:u w:color="000000"/>
      <w:lang w:val="en-US" w:eastAsia="en-US"/>
    </w:rPr>
  </w:style>
  <w:style w:type="character" w:customStyle="1" w:styleId="apple-tab-span">
    <w:name w:val="apple-tab-span"/>
    <w:rsid w:val="00A27EBD"/>
  </w:style>
  <w:style w:type="character" w:customStyle="1" w:styleId="dash0410043104370430044600200441043f04380441043a0430char1">
    <w:name w:val="dash0410_0431_0437_0430_0446_0020_0441_043f_0438_0441_043a_0430__char1"/>
    <w:rsid w:val="00A27EB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27EBD"/>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27EBD"/>
    <w:pPr>
      <w:ind w:left="720" w:firstLine="700"/>
      <w:jc w:val="both"/>
    </w:pPr>
    <w:rPr>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27EB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27EBD"/>
    <w:pPr>
      <w:spacing w:after="120" w:line="480" w:lineRule="atLeast"/>
    </w:pPr>
    <w:rPr>
      <w:sz w:val="24"/>
      <w:szCs w:val="24"/>
    </w:rPr>
  </w:style>
  <w:style w:type="paragraph" w:customStyle="1" w:styleId="afffff7">
    <w:name w:val="Основной"/>
    <w:basedOn w:val="a0"/>
    <w:rsid w:val="00A27EBD"/>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8">
    <w:name w:val="Название таблицы"/>
    <w:basedOn w:val="afffff7"/>
    <w:rsid w:val="00A27EBD"/>
    <w:pPr>
      <w:spacing w:before="113"/>
      <w:ind w:firstLine="0"/>
      <w:jc w:val="center"/>
    </w:pPr>
    <w:rPr>
      <w:b/>
      <w:bCs/>
    </w:rPr>
  </w:style>
  <w:style w:type="character" w:customStyle="1" w:styleId="1ff">
    <w:name w:val="Сноска1"/>
    <w:rsid w:val="00A27EBD"/>
    <w:rPr>
      <w:rFonts w:ascii="Times New Roman" w:hAnsi="Times New Roman"/>
      <w:vertAlign w:val="superscript"/>
    </w:rPr>
  </w:style>
  <w:style w:type="paragraph" w:customStyle="1" w:styleId="afffff9">
    <w:name w:val="Буллит"/>
    <w:basedOn w:val="afffff7"/>
    <w:rsid w:val="00A27EBD"/>
    <w:pPr>
      <w:ind w:firstLine="244"/>
    </w:pPr>
  </w:style>
  <w:style w:type="character" w:customStyle="1" w:styleId="2f0">
    <w:name w:val="Подпись к таблице2"/>
    <w:rsid w:val="00A27EBD"/>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A27EB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27EB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27EBD"/>
    <w:pPr>
      <w:spacing w:after="120"/>
      <w:ind w:left="280"/>
    </w:pPr>
    <w:rPr>
      <w:rFonts w:eastAsia="Calibri"/>
      <w:sz w:val="24"/>
      <w:szCs w:val="24"/>
    </w:rPr>
  </w:style>
  <w:style w:type="paragraph" w:styleId="afffffa">
    <w:name w:val="annotation subject"/>
    <w:basedOn w:val="afffd"/>
    <w:next w:val="afffd"/>
    <w:link w:val="afffffb"/>
    <w:semiHidden/>
    <w:rsid w:val="00A27EBD"/>
    <w:pPr>
      <w:widowControl w:val="0"/>
      <w:spacing w:after="200" w:line="276" w:lineRule="auto"/>
    </w:pPr>
    <w:rPr>
      <w:rFonts w:ascii="Calibri" w:hAnsi="Calibri"/>
      <w:b/>
      <w:bCs/>
      <w:lang w:val="en-US" w:eastAsia="en-US"/>
    </w:rPr>
  </w:style>
  <w:style w:type="character" w:customStyle="1" w:styleId="afffffb">
    <w:name w:val="Тема примечания Знак"/>
    <w:basedOn w:val="afffe"/>
    <w:link w:val="afffffa"/>
    <w:semiHidden/>
    <w:rsid w:val="00A27EBD"/>
    <w:rPr>
      <w:rFonts w:ascii="Calibri" w:eastAsia="Times New Roman" w:hAnsi="Calibri" w:cs="Times New Roman"/>
      <w:b/>
      <w:bCs/>
      <w:sz w:val="20"/>
      <w:szCs w:val="20"/>
      <w:lang w:val="en-US" w:eastAsia="ru-RU"/>
    </w:rPr>
  </w:style>
  <w:style w:type="paragraph" w:styleId="afffffc">
    <w:name w:val="Revision"/>
    <w:hidden/>
    <w:uiPriority w:val="99"/>
    <w:semiHidden/>
    <w:rsid w:val="00A27EBD"/>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A27EBD"/>
  </w:style>
  <w:style w:type="character" w:customStyle="1" w:styleId="1ff0">
    <w:name w:val="Текст выноски Знак1"/>
    <w:uiPriority w:val="99"/>
    <w:semiHidden/>
    <w:rsid w:val="00A27EBD"/>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A27EBD"/>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27EBD"/>
    <w:rPr>
      <w:sz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27EBD"/>
    <w:pPr>
      <w:spacing w:after="120"/>
      <w:ind w:left="280"/>
    </w:pPr>
    <w:rPr>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27EBD"/>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A27EBD"/>
    <w:rPr>
      <w:rFonts w:ascii="Arial" w:hAnsi="Arial" w:cs="Arial"/>
      <w:spacing w:val="-10"/>
      <w:shd w:val="clear" w:color="auto" w:fill="FFFFFF"/>
    </w:rPr>
  </w:style>
  <w:style w:type="paragraph" w:customStyle="1" w:styleId="351">
    <w:name w:val="Основной текст (35)"/>
    <w:basedOn w:val="a0"/>
    <w:link w:val="350"/>
    <w:uiPriority w:val="99"/>
    <w:rsid w:val="00A27EBD"/>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8">
    <w:name w:val="Основной текст (3)_"/>
    <w:link w:val="39"/>
    <w:locked/>
    <w:rsid w:val="00A27EBD"/>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A27EBD"/>
    <w:pPr>
      <w:widowControl w:val="0"/>
      <w:shd w:val="clear" w:color="auto" w:fill="FFFFFF"/>
      <w:spacing w:line="293" w:lineRule="exact"/>
      <w:ind w:hanging="1280"/>
    </w:pPr>
    <w:rPr>
      <w:sz w:val="26"/>
      <w:szCs w:val="26"/>
      <w:lang w:eastAsia="en-US"/>
    </w:rPr>
  </w:style>
  <w:style w:type="character" w:customStyle="1" w:styleId="42">
    <w:name w:val="Основной текст (4)_"/>
    <w:link w:val="43"/>
    <w:locked/>
    <w:rsid w:val="00A27EBD"/>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A27EBD"/>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link w:val="53"/>
    <w:locked/>
    <w:rsid w:val="00A27EBD"/>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A27EBD"/>
    <w:pPr>
      <w:widowControl w:val="0"/>
      <w:shd w:val="clear" w:color="auto" w:fill="FFFFFF"/>
      <w:spacing w:line="211" w:lineRule="exact"/>
    </w:pPr>
    <w:rPr>
      <w:i/>
      <w:iCs/>
      <w:sz w:val="22"/>
      <w:szCs w:val="22"/>
      <w:lang w:eastAsia="en-US"/>
    </w:rPr>
  </w:style>
  <w:style w:type="character" w:customStyle="1" w:styleId="54">
    <w:name w:val="Заголовок №5_"/>
    <w:link w:val="55"/>
    <w:locked/>
    <w:rsid w:val="00A27EBD"/>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A27EBD"/>
    <w:pPr>
      <w:widowControl w:val="0"/>
      <w:shd w:val="clear" w:color="auto" w:fill="FFFFFF"/>
      <w:spacing w:line="211" w:lineRule="exact"/>
      <w:jc w:val="both"/>
      <w:outlineLvl w:val="4"/>
    </w:pPr>
    <w:rPr>
      <w:b/>
      <w:bCs/>
      <w:sz w:val="21"/>
      <w:szCs w:val="21"/>
      <w:lang w:eastAsia="en-US"/>
    </w:rPr>
  </w:style>
  <w:style w:type="character" w:customStyle="1" w:styleId="62">
    <w:name w:val="Основной текст (6)_"/>
    <w:link w:val="63"/>
    <w:locked/>
    <w:rsid w:val="00A27EBD"/>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A27EBD"/>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A27EBD"/>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27EBD"/>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d"/>
    <w:locked/>
    <w:rsid w:val="00A27EBD"/>
    <w:rPr>
      <w:rFonts w:ascii="Times New Roman" w:eastAsia="Times New Roman" w:hAnsi="Times New Roman" w:cs="Times New Roman"/>
      <w:sz w:val="21"/>
      <w:szCs w:val="21"/>
      <w:shd w:val="clear" w:color="auto" w:fill="FFFFFF"/>
    </w:rPr>
  </w:style>
  <w:style w:type="paragraph" w:customStyle="1" w:styleId="afffffd">
    <w:name w:val="Подпись к картинке"/>
    <w:basedOn w:val="a0"/>
    <w:link w:val="Exact"/>
    <w:rsid w:val="00A27EBD"/>
    <w:pPr>
      <w:widowControl w:val="0"/>
      <w:shd w:val="clear" w:color="auto" w:fill="FFFFFF"/>
      <w:spacing w:line="0" w:lineRule="atLeast"/>
    </w:pPr>
    <w:rPr>
      <w:sz w:val="21"/>
      <w:szCs w:val="21"/>
      <w:lang w:eastAsia="en-US"/>
    </w:rPr>
  </w:style>
  <w:style w:type="character" w:customStyle="1" w:styleId="2Exact">
    <w:name w:val="Заголовок №2 Exact"/>
    <w:link w:val="2f2"/>
    <w:locked/>
    <w:rsid w:val="00A27EBD"/>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A27EBD"/>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A27EBD"/>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A27EBD"/>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A27EBD"/>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A27EBD"/>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A27EBD"/>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A27EBD"/>
    <w:pPr>
      <w:widowControl w:val="0"/>
      <w:shd w:val="clear" w:color="auto" w:fill="FFFFFF"/>
      <w:spacing w:before="60" w:line="211" w:lineRule="exact"/>
      <w:jc w:val="both"/>
    </w:pPr>
    <w:rPr>
      <w:i/>
      <w:iCs/>
      <w:sz w:val="21"/>
      <w:szCs w:val="21"/>
      <w:lang w:eastAsia="en-US"/>
    </w:rPr>
  </w:style>
  <w:style w:type="character" w:customStyle="1" w:styleId="115">
    <w:name w:val="Основной текст (11)_"/>
    <w:link w:val="116"/>
    <w:uiPriority w:val="99"/>
    <w:locked/>
    <w:rsid w:val="00A27EBD"/>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0"/>
    <w:link w:val="115"/>
    <w:uiPriority w:val="99"/>
    <w:rsid w:val="00A27EBD"/>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A27EBD"/>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A27EBD"/>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A27EBD"/>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3"/>
    <w:locked/>
    <w:rsid w:val="00A27EBD"/>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A27EBD"/>
    <w:pPr>
      <w:widowControl w:val="0"/>
      <w:shd w:val="clear" w:color="auto" w:fill="FFFFFF"/>
      <w:spacing w:line="0" w:lineRule="atLeast"/>
    </w:pPr>
    <w:rPr>
      <w:sz w:val="22"/>
      <w:szCs w:val="22"/>
      <w:lang w:eastAsia="en-US"/>
    </w:rPr>
  </w:style>
  <w:style w:type="character" w:customStyle="1" w:styleId="3Exact0">
    <w:name w:val="Подпись к картинке (3) Exact"/>
    <w:link w:val="3b"/>
    <w:locked/>
    <w:rsid w:val="00A27EBD"/>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A27EBD"/>
    <w:pPr>
      <w:widowControl w:val="0"/>
      <w:shd w:val="clear" w:color="auto" w:fill="FFFFFF"/>
      <w:spacing w:line="0" w:lineRule="atLeast"/>
    </w:pPr>
    <w:rPr>
      <w:sz w:val="21"/>
      <w:szCs w:val="21"/>
      <w:lang w:eastAsia="en-US"/>
    </w:rPr>
  </w:style>
  <w:style w:type="character" w:customStyle="1" w:styleId="4Exact">
    <w:name w:val="Подпись к картинке (4) Exact"/>
    <w:link w:val="44"/>
    <w:uiPriority w:val="99"/>
    <w:locked/>
    <w:rsid w:val="00A27EBD"/>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A27EBD"/>
    <w:pPr>
      <w:widowControl w:val="0"/>
      <w:shd w:val="clear" w:color="auto" w:fill="FFFFFF"/>
      <w:spacing w:line="0" w:lineRule="atLeast"/>
    </w:pPr>
    <w:rPr>
      <w:i/>
      <w:iCs/>
      <w:sz w:val="21"/>
      <w:szCs w:val="21"/>
      <w:lang w:val="en-US" w:eastAsia="en-US" w:bidi="en-US"/>
    </w:rPr>
  </w:style>
  <w:style w:type="character" w:customStyle="1" w:styleId="45">
    <w:name w:val="Заголовок №4_"/>
    <w:link w:val="46"/>
    <w:locked/>
    <w:rsid w:val="00A27EBD"/>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A27EBD"/>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0"/>
    <w:rsid w:val="00A27EBD"/>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A27EBD"/>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27EBD"/>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c"/>
    <w:locked/>
    <w:rsid w:val="00A27EBD"/>
    <w:rPr>
      <w:rFonts w:ascii="Impact" w:eastAsia="Impact" w:hAnsi="Impact" w:cs="Impact"/>
      <w:sz w:val="19"/>
      <w:szCs w:val="19"/>
      <w:shd w:val="clear" w:color="auto" w:fill="FFFFFF"/>
    </w:rPr>
  </w:style>
  <w:style w:type="paragraph" w:customStyle="1" w:styleId="3c">
    <w:name w:val="Номер заголовка №3"/>
    <w:basedOn w:val="a0"/>
    <w:link w:val="3Exact1"/>
    <w:rsid w:val="00A27EBD"/>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A27EBD"/>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A27EBD"/>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A27EBD"/>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27EBD"/>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A27EBD"/>
    <w:rPr>
      <w:rFonts w:ascii="Candara" w:eastAsia="Candara" w:hAnsi="Candara" w:cs="Candara"/>
      <w:shd w:val="clear" w:color="auto" w:fill="FFFFFF"/>
    </w:rPr>
  </w:style>
  <w:style w:type="paragraph" w:customStyle="1" w:styleId="172">
    <w:name w:val="Основной текст (17)"/>
    <w:basedOn w:val="a0"/>
    <w:link w:val="17Exact"/>
    <w:rsid w:val="00A27EBD"/>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A27EBD"/>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27EBD"/>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e">
    <w:name w:val="Сноска_"/>
    <w:locked/>
    <w:rsid w:val="00A27EBD"/>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A27EBD"/>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A27EBD"/>
    <w:pPr>
      <w:widowControl w:val="0"/>
      <w:shd w:val="clear" w:color="auto" w:fill="FFFFFF"/>
      <w:spacing w:line="0" w:lineRule="atLeast"/>
    </w:pPr>
    <w:rPr>
      <w:i/>
      <w:iCs/>
      <w:sz w:val="22"/>
      <w:szCs w:val="22"/>
      <w:lang w:eastAsia="en-US"/>
    </w:rPr>
  </w:style>
  <w:style w:type="character" w:customStyle="1" w:styleId="2f4">
    <w:name w:val="Сноска (2)_"/>
    <w:link w:val="2f5"/>
    <w:locked/>
    <w:rsid w:val="00A27EBD"/>
    <w:rPr>
      <w:rFonts w:ascii="Times New Roman" w:eastAsia="Times New Roman" w:hAnsi="Times New Roman" w:cs="Times New Roman"/>
      <w:shd w:val="clear" w:color="auto" w:fill="FFFFFF"/>
    </w:rPr>
  </w:style>
  <w:style w:type="paragraph" w:customStyle="1" w:styleId="2f5">
    <w:name w:val="Сноска (2)"/>
    <w:basedOn w:val="a0"/>
    <w:link w:val="2f4"/>
    <w:rsid w:val="00A27EBD"/>
    <w:pPr>
      <w:widowControl w:val="0"/>
      <w:shd w:val="clear" w:color="auto" w:fill="FFFFFF"/>
      <w:spacing w:line="211" w:lineRule="exact"/>
      <w:ind w:hanging="180"/>
    </w:pPr>
    <w:rPr>
      <w:sz w:val="22"/>
      <w:szCs w:val="22"/>
      <w:lang w:eastAsia="en-US"/>
    </w:rPr>
  </w:style>
  <w:style w:type="character" w:customStyle="1" w:styleId="affffff">
    <w:name w:val="Подпись к таблице_"/>
    <w:link w:val="affffff0"/>
    <w:locked/>
    <w:rsid w:val="00A27EBD"/>
    <w:rPr>
      <w:rFonts w:ascii="Times New Roman" w:eastAsia="Times New Roman" w:hAnsi="Times New Roman" w:cs="Times New Roman"/>
      <w:sz w:val="17"/>
      <w:szCs w:val="17"/>
      <w:shd w:val="clear" w:color="auto" w:fill="FFFFFF"/>
    </w:rPr>
  </w:style>
  <w:style w:type="paragraph" w:customStyle="1" w:styleId="affffff0">
    <w:name w:val="Подпись к таблице"/>
    <w:basedOn w:val="a0"/>
    <w:link w:val="affffff"/>
    <w:rsid w:val="00A27EBD"/>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A27EBD"/>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27EBD"/>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2"/>
    <w:locked/>
    <w:rsid w:val="00A27EBD"/>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A27EBD"/>
    <w:pPr>
      <w:widowControl w:val="0"/>
      <w:shd w:val="clear" w:color="auto" w:fill="FFFFFF"/>
      <w:spacing w:line="0" w:lineRule="atLeast"/>
      <w:outlineLvl w:val="0"/>
    </w:pPr>
    <w:rPr>
      <w:rFonts w:ascii="Franklin Gothic Heavy" w:eastAsia="Franklin Gothic Heavy" w:hAnsi="Franklin Gothic Heavy" w:cs="Franklin Gothic Heavy"/>
      <w:i/>
      <w:iCs/>
      <w:szCs w:val="28"/>
      <w:lang w:eastAsia="en-US"/>
    </w:rPr>
  </w:style>
  <w:style w:type="character" w:customStyle="1" w:styleId="2Exact1">
    <w:name w:val="Номер заголовка №2 Exact"/>
    <w:link w:val="2f6"/>
    <w:locked/>
    <w:rsid w:val="00A27EBD"/>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A27EBD"/>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A27EBD"/>
    <w:rPr>
      <w:rFonts w:ascii="Impact" w:eastAsia="Impact" w:hAnsi="Impact" w:cs="Impact"/>
      <w:sz w:val="21"/>
      <w:szCs w:val="21"/>
      <w:shd w:val="clear" w:color="auto" w:fill="FFFFFF"/>
    </w:rPr>
  </w:style>
  <w:style w:type="paragraph" w:customStyle="1" w:styleId="220">
    <w:name w:val="Заголовок №2 (2)"/>
    <w:basedOn w:val="a0"/>
    <w:link w:val="22Exact"/>
    <w:rsid w:val="00A27EBD"/>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A27EBD"/>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A27EBD"/>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A27EBD"/>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A27EBD"/>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6"/>
    <w:locked/>
    <w:rsid w:val="00A27EBD"/>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27EBD"/>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A27EBD"/>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A27EBD"/>
    <w:pPr>
      <w:widowControl w:val="0"/>
      <w:shd w:val="clear" w:color="auto" w:fill="FFFFFF"/>
      <w:spacing w:line="0" w:lineRule="atLeast"/>
    </w:pPr>
    <w:rPr>
      <w:b/>
      <w:bCs/>
      <w:sz w:val="26"/>
      <w:szCs w:val="26"/>
      <w:lang w:eastAsia="en-US"/>
    </w:rPr>
  </w:style>
  <w:style w:type="character" w:customStyle="1" w:styleId="2f7">
    <w:name w:val="Подпись к таблице (2)_"/>
    <w:link w:val="2f8"/>
    <w:locked/>
    <w:rsid w:val="00A27EBD"/>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A27EBD"/>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A27EBD"/>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A27EBD"/>
    <w:pPr>
      <w:widowControl w:val="0"/>
      <w:shd w:val="clear" w:color="auto" w:fill="FFFFFF"/>
      <w:spacing w:line="0" w:lineRule="atLeast"/>
    </w:pPr>
    <w:rPr>
      <w:sz w:val="17"/>
      <w:szCs w:val="17"/>
      <w:lang w:eastAsia="en-US"/>
    </w:rPr>
  </w:style>
  <w:style w:type="character" w:customStyle="1" w:styleId="21Exact">
    <w:name w:val="Основной текст (21) Exact"/>
    <w:link w:val="214"/>
    <w:locked/>
    <w:rsid w:val="00A27EBD"/>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A27EBD"/>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1">
    <w:name w:val="Колонтитул_"/>
    <w:link w:val="affffff2"/>
    <w:uiPriority w:val="99"/>
    <w:locked/>
    <w:rsid w:val="00A27EBD"/>
    <w:rPr>
      <w:rFonts w:ascii="Times New Roman" w:eastAsia="Times New Roman" w:hAnsi="Times New Roman" w:cs="Times New Roman"/>
      <w:i/>
      <w:iCs/>
      <w:sz w:val="18"/>
      <w:szCs w:val="18"/>
      <w:shd w:val="clear" w:color="auto" w:fill="FFFFFF"/>
    </w:rPr>
  </w:style>
  <w:style w:type="paragraph" w:customStyle="1" w:styleId="affffff2">
    <w:name w:val="Колонтитул"/>
    <w:basedOn w:val="a0"/>
    <w:link w:val="affffff1"/>
    <w:uiPriority w:val="99"/>
    <w:rsid w:val="00A27EBD"/>
    <w:pPr>
      <w:widowControl w:val="0"/>
      <w:shd w:val="clear" w:color="auto" w:fill="FFFFFF"/>
      <w:spacing w:line="0" w:lineRule="atLeast"/>
    </w:pPr>
    <w:rPr>
      <w:i/>
      <w:iCs/>
      <w:sz w:val="18"/>
      <w:szCs w:val="18"/>
      <w:lang w:eastAsia="en-US"/>
    </w:rPr>
  </w:style>
  <w:style w:type="character" w:customStyle="1" w:styleId="2f9">
    <w:name w:val="Основной текст (2) + Полужирный"/>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27EBD"/>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27EBD"/>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27EBD"/>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27EB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27EBD"/>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27EB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27EBD"/>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27EB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27EBD"/>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A27EBD"/>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27EBD"/>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27EBD"/>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27EBD"/>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27EBD"/>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27EBD"/>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27EBD"/>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27EBD"/>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27EBD"/>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27EBD"/>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27EBD"/>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27EBD"/>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27EBD"/>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27EB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27E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3">
    <w:name w:val="Сноска + Полужирный"/>
    <w:rsid w:val="00A27EB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4">
    <w:name w:val="Сноска + Курсив"/>
    <w:rsid w:val="00A27EB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27EBD"/>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27EB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27EBD"/>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27EBD"/>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27EBD"/>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27EBD"/>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A27EB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A27EB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A27EBD"/>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A27EBD"/>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link w:val="117"/>
    <w:uiPriority w:val="99"/>
    <w:locked/>
    <w:rsid w:val="00A27EBD"/>
    <w:rPr>
      <w:rFonts w:ascii="Times New Roman" w:hAnsi="Times New Roman" w:cs="Times New Roman"/>
      <w:b/>
      <w:bCs/>
      <w:shd w:val="clear" w:color="auto" w:fill="FFFFFF"/>
    </w:rPr>
  </w:style>
  <w:style w:type="character" w:customStyle="1" w:styleId="124">
    <w:name w:val="Заголовок №1 (2)_"/>
    <w:link w:val="125"/>
    <w:uiPriority w:val="99"/>
    <w:locked/>
    <w:rsid w:val="00A27EBD"/>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A27EBD"/>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7">
    <w:name w:val="Основной текст (4) + Не курсив"/>
    <w:uiPriority w:val="99"/>
    <w:rsid w:val="00A27EBD"/>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27EBD"/>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A27EBD"/>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A27EBD"/>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A27EBD"/>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27EBD"/>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A27EBD"/>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27EBD"/>
    <w:rPr>
      <w:rFonts w:ascii="Verdana" w:eastAsia="Verdana" w:hAnsi="Verdana" w:cs="Verdana"/>
      <w:b/>
      <w:bCs/>
      <w:sz w:val="17"/>
      <w:szCs w:val="17"/>
      <w:shd w:val="clear" w:color="auto" w:fill="FFFFFF"/>
    </w:rPr>
  </w:style>
  <w:style w:type="character" w:customStyle="1" w:styleId="183">
    <w:name w:val="Основной текст (18)_"/>
    <w:locked/>
    <w:rsid w:val="00A27EBD"/>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A27EB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27EBD"/>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27EBD"/>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27EBD"/>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A27EBD"/>
    <w:rPr>
      <w:rFonts w:ascii="Times New Roman" w:eastAsia="Times New Roman" w:hAnsi="Times New Roman" w:cs="Times New Roman"/>
      <w:b/>
      <w:bCs/>
      <w:shd w:val="clear" w:color="auto" w:fill="FFFFFF"/>
    </w:rPr>
  </w:style>
  <w:style w:type="character" w:customStyle="1" w:styleId="affffff5">
    <w:name w:val="Подпись к картинке_"/>
    <w:locked/>
    <w:rsid w:val="00A27EBD"/>
    <w:rPr>
      <w:rFonts w:ascii="Arial" w:eastAsia="Arial" w:hAnsi="Arial" w:cs="Arial"/>
      <w:sz w:val="18"/>
      <w:szCs w:val="18"/>
      <w:shd w:val="clear" w:color="auto" w:fill="FFFFFF"/>
    </w:rPr>
  </w:style>
  <w:style w:type="character" w:customStyle="1" w:styleId="2fd">
    <w:name w:val="Основной текст (2) + Малые прописные"/>
    <w:rsid w:val="00A27EBD"/>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27EBD"/>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A27EB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A27EBD"/>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27EBD"/>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A27EBD"/>
    <w:pPr>
      <w:widowControl w:val="0"/>
      <w:shd w:val="clear" w:color="auto" w:fill="FFFFFF"/>
      <w:spacing w:after="60" w:line="240" w:lineRule="atLeast"/>
    </w:pPr>
    <w:rPr>
      <w:rFonts w:eastAsia="Calibri"/>
      <w:b/>
      <w:bCs/>
      <w:sz w:val="20"/>
      <w:lang w:eastAsia="en-US"/>
    </w:rPr>
  </w:style>
  <w:style w:type="character" w:customStyle="1" w:styleId="240">
    <w:name w:val="Основной текст (24)_"/>
    <w:link w:val="241"/>
    <w:uiPriority w:val="99"/>
    <w:locked/>
    <w:rsid w:val="00A27EBD"/>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A27EBD"/>
    <w:pPr>
      <w:widowControl w:val="0"/>
      <w:shd w:val="clear" w:color="auto" w:fill="FFFFFF"/>
      <w:spacing w:line="206" w:lineRule="exact"/>
    </w:pPr>
    <w:rPr>
      <w:rFonts w:eastAsiaTheme="minorHAnsi"/>
      <w:sz w:val="20"/>
      <w:lang w:eastAsia="en-US"/>
    </w:rPr>
  </w:style>
  <w:style w:type="character" w:customStyle="1" w:styleId="48">
    <w:name w:val="Подпись к таблице (4)_"/>
    <w:link w:val="49"/>
    <w:uiPriority w:val="99"/>
    <w:locked/>
    <w:rsid w:val="00A27EBD"/>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A27EBD"/>
    <w:pPr>
      <w:widowControl w:val="0"/>
      <w:shd w:val="clear" w:color="auto" w:fill="FFFFFF"/>
      <w:spacing w:line="240" w:lineRule="atLeast"/>
      <w:jc w:val="right"/>
    </w:pPr>
    <w:rPr>
      <w:rFonts w:eastAsiaTheme="minorHAnsi"/>
      <w:sz w:val="20"/>
      <w:lang w:eastAsia="en-US"/>
    </w:rPr>
  </w:style>
  <w:style w:type="character" w:customStyle="1" w:styleId="280">
    <w:name w:val="Основной текст (28)_"/>
    <w:link w:val="281"/>
    <w:uiPriority w:val="99"/>
    <w:locked/>
    <w:rsid w:val="00A27EBD"/>
    <w:rPr>
      <w:rFonts w:ascii="Arial" w:hAnsi="Arial" w:cs="Arial"/>
      <w:sz w:val="18"/>
      <w:szCs w:val="18"/>
      <w:shd w:val="clear" w:color="auto" w:fill="FFFFFF"/>
    </w:rPr>
  </w:style>
  <w:style w:type="paragraph" w:customStyle="1" w:styleId="281">
    <w:name w:val="Основной текст (28)"/>
    <w:basedOn w:val="a0"/>
    <w:link w:val="280"/>
    <w:uiPriority w:val="99"/>
    <w:rsid w:val="00A27EBD"/>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A27EBD"/>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A27EBD"/>
    <w:pPr>
      <w:widowControl w:val="0"/>
      <w:shd w:val="clear" w:color="auto" w:fill="FFFFFF"/>
      <w:spacing w:after="60" w:line="211" w:lineRule="exact"/>
    </w:pPr>
    <w:rPr>
      <w:rFonts w:eastAsiaTheme="minorHAnsi"/>
      <w:i/>
      <w:iCs/>
      <w:sz w:val="22"/>
      <w:szCs w:val="22"/>
      <w:lang w:eastAsia="en-US"/>
    </w:rPr>
  </w:style>
  <w:style w:type="character" w:customStyle="1" w:styleId="affffff6">
    <w:name w:val="Оглавление_"/>
    <w:link w:val="affffff7"/>
    <w:locked/>
    <w:rsid w:val="00A27EBD"/>
    <w:rPr>
      <w:rFonts w:ascii="Times New Roman" w:hAnsi="Times New Roman" w:cs="Times New Roman"/>
      <w:shd w:val="clear" w:color="auto" w:fill="FFFFFF"/>
    </w:rPr>
  </w:style>
  <w:style w:type="paragraph" w:customStyle="1" w:styleId="affffff7">
    <w:name w:val="Оглавление"/>
    <w:basedOn w:val="a0"/>
    <w:link w:val="affffff6"/>
    <w:rsid w:val="00A27EBD"/>
    <w:pPr>
      <w:widowControl w:val="0"/>
      <w:shd w:val="clear" w:color="auto" w:fill="FFFFFF"/>
      <w:spacing w:line="269" w:lineRule="exact"/>
      <w:ind w:firstLine="380"/>
      <w:jc w:val="both"/>
    </w:pPr>
    <w:rPr>
      <w:rFonts w:eastAsiaTheme="minorHAnsi"/>
      <w:sz w:val="22"/>
      <w:szCs w:val="22"/>
      <w:lang w:eastAsia="en-US"/>
    </w:rPr>
  </w:style>
  <w:style w:type="character" w:customStyle="1" w:styleId="3f0">
    <w:name w:val="Оглавление (3)_"/>
    <w:link w:val="3f1"/>
    <w:uiPriority w:val="99"/>
    <w:locked/>
    <w:rsid w:val="00A27EBD"/>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A27EBD"/>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6">
    <w:name w:val="Основной текст (2) + Курсив1"/>
    <w:uiPriority w:val="99"/>
    <w:rsid w:val="00A27EBD"/>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A27EBD"/>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27EBD"/>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27EBD"/>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27EBD"/>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27EBD"/>
    <w:rPr>
      <w:rFonts w:ascii="Arial" w:hAnsi="Arial" w:cs="Arial"/>
      <w:spacing w:val="20"/>
      <w:sz w:val="18"/>
      <w:szCs w:val="18"/>
      <w:shd w:val="clear" w:color="auto" w:fill="FFFFFF"/>
    </w:rPr>
  </w:style>
  <w:style w:type="character" w:customStyle="1" w:styleId="225">
    <w:name w:val="Основной текст (22) + Не курсив"/>
    <w:uiPriority w:val="99"/>
    <w:rsid w:val="00A27EBD"/>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27EBD"/>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27EBD"/>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27EBD"/>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27EBD"/>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27EBD"/>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27EBD"/>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27EBD"/>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27EBD"/>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27EBD"/>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27EBD"/>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27EBD"/>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27EBD"/>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27EBD"/>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27EBD"/>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A27EBD"/>
    <w:rPr>
      <w:rFonts w:ascii="Times New Roman" w:eastAsia="Times New Roman" w:hAnsi="Times New Roman" w:cs="Times New Roman"/>
      <w:b/>
      <w:bCs/>
      <w:shd w:val="clear" w:color="auto" w:fill="FFFFFF"/>
    </w:rPr>
  </w:style>
  <w:style w:type="paragraph" w:customStyle="1" w:styleId="85">
    <w:name w:val="Заголовок №8"/>
    <w:basedOn w:val="a0"/>
    <w:link w:val="84"/>
    <w:rsid w:val="00A27EBD"/>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A27EBD"/>
    <w:rPr>
      <w:rFonts w:ascii="Tahoma" w:eastAsia="Tahoma" w:hAnsi="Tahoma" w:cs="Tahoma"/>
      <w:sz w:val="19"/>
      <w:szCs w:val="19"/>
      <w:shd w:val="clear" w:color="auto" w:fill="FFFFFF"/>
    </w:rPr>
  </w:style>
  <w:style w:type="paragraph" w:customStyle="1" w:styleId="97">
    <w:name w:val="Заголовок №9"/>
    <w:basedOn w:val="a0"/>
    <w:link w:val="96"/>
    <w:rsid w:val="00A27EBD"/>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link w:val="5c"/>
    <w:locked/>
    <w:rsid w:val="00A27EBD"/>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27EBD"/>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A27EBD"/>
    <w:rPr>
      <w:rFonts w:ascii="Tahoma" w:eastAsia="Tahoma" w:hAnsi="Tahoma" w:cs="Tahoma"/>
      <w:b/>
      <w:bCs/>
      <w:sz w:val="18"/>
      <w:szCs w:val="18"/>
      <w:shd w:val="clear" w:color="auto" w:fill="FFFFFF"/>
    </w:rPr>
  </w:style>
  <w:style w:type="paragraph" w:customStyle="1" w:styleId="105">
    <w:name w:val="Заголовок №10"/>
    <w:basedOn w:val="a0"/>
    <w:link w:val="104"/>
    <w:rsid w:val="00A27EBD"/>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A27EBD"/>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27EBD"/>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27EBD"/>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27EBD"/>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A27EBD"/>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27EBD"/>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b"/>
    <w:link w:val="affffff8"/>
    <w:uiPriority w:val="99"/>
    <w:qFormat/>
    <w:rsid w:val="00A27EBD"/>
    <w:pPr>
      <w:numPr>
        <w:numId w:val="25"/>
      </w:numPr>
      <w:spacing w:before="0" w:beforeAutospacing="0" w:after="0" w:afterAutospacing="0"/>
      <w:jc w:val="both"/>
    </w:pPr>
    <w:rPr>
      <w:rFonts w:ascii="Arial Narrow" w:eastAsia="Calibri" w:hAnsi="Arial Narrow"/>
      <w:sz w:val="18"/>
      <w:szCs w:val="18"/>
    </w:rPr>
  </w:style>
  <w:style w:type="character" w:customStyle="1" w:styleId="affffff8">
    <w:name w:val="НОМЕРА Знак"/>
    <w:link w:val="a"/>
    <w:uiPriority w:val="99"/>
    <w:rsid w:val="00A27EBD"/>
    <w:rPr>
      <w:rFonts w:ascii="Arial Narrow" w:eastAsia="Calibri" w:hAnsi="Arial Narrow" w:cs="Times New Roman"/>
      <w:sz w:val="18"/>
      <w:szCs w:val="18"/>
      <w:lang w:eastAsia="ru-RU"/>
    </w:rPr>
  </w:style>
  <w:style w:type="character" w:customStyle="1" w:styleId="12">
    <w:name w:val="Стиль1 Знак"/>
    <w:link w:val="11"/>
    <w:locked/>
    <w:rsid w:val="00A27EBD"/>
    <w:rPr>
      <w:rFonts w:ascii="Times New Roman" w:eastAsia="Times New Roman" w:hAnsi="Times New Roman" w:cs="Times New Roman"/>
      <w:b/>
      <w:sz w:val="36"/>
      <w:szCs w:val="20"/>
      <w:lang w:eastAsia="ru-RU"/>
    </w:rPr>
  </w:style>
  <w:style w:type="character" w:customStyle="1" w:styleId="5yl5">
    <w:name w:val="_5yl5"/>
    <w:basedOn w:val="a1"/>
    <w:rsid w:val="00A27EBD"/>
  </w:style>
  <w:style w:type="character" w:customStyle="1" w:styleId="poemyear">
    <w:name w:val="poemyear"/>
    <w:basedOn w:val="a1"/>
    <w:rsid w:val="00A27EBD"/>
  </w:style>
  <w:style w:type="character" w:customStyle="1" w:styleId="st">
    <w:name w:val="st"/>
    <w:basedOn w:val="a1"/>
    <w:rsid w:val="00A27EBD"/>
  </w:style>
  <w:style w:type="character" w:customStyle="1" w:styleId="line">
    <w:name w:val="line"/>
    <w:basedOn w:val="a1"/>
    <w:rsid w:val="00A27EBD"/>
  </w:style>
  <w:style w:type="character" w:customStyle="1" w:styleId="il">
    <w:name w:val="il"/>
    <w:basedOn w:val="a1"/>
    <w:rsid w:val="00A27EBD"/>
  </w:style>
  <w:style w:type="paragraph" w:customStyle="1" w:styleId="217">
    <w:name w:val="Цитата 21"/>
    <w:basedOn w:val="a0"/>
    <w:next w:val="a0"/>
    <w:uiPriority w:val="29"/>
    <w:qFormat/>
    <w:rsid w:val="00A27EBD"/>
    <w:rPr>
      <w:rFonts w:ascii="Cambria" w:hAnsi="Cambria"/>
      <w:i/>
      <w:iCs/>
      <w:color w:val="000000"/>
      <w:sz w:val="24"/>
      <w:szCs w:val="24"/>
    </w:rPr>
  </w:style>
  <w:style w:type="character" w:customStyle="1" w:styleId="2fe">
    <w:name w:val="Цитата 2 Знак"/>
    <w:basedOn w:val="a1"/>
    <w:link w:val="2ff"/>
    <w:uiPriority w:val="29"/>
    <w:rsid w:val="00A27EBD"/>
    <w:rPr>
      <w:rFonts w:ascii="Cambria" w:eastAsia="Times New Roman" w:hAnsi="Cambria" w:cs="Times New Roman"/>
      <w:i/>
      <w:iCs/>
      <w:color w:val="000000"/>
      <w:sz w:val="24"/>
      <w:szCs w:val="24"/>
    </w:rPr>
  </w:style>
  <w:style w:type="paragraph" w:styleId="2ff">
    <w:name w:val="Quote"/>
    <w:basedOn w:val="a0"/>
    <w:next w:val="a0"/>
    <w:link w:val="2fe"/>
    <w:uiPriority w:val="29"/>
    <w:qFormat/>
    <w:rsid w:val="00A27EBD"/>
    <w:rPr>
      <w:rFonts w:ascii="Cambria" w:hAnsi="Cambria"/>
      <w:i/>
      <w:iCs/>
      <w:color w:val="000000"/>
      <w:sz w:val="24"/>
      <w:szCs w:val="24"/>
      <w:lang w:eastAsia="en-US"/>
    </w:rPr>
  </w:style>
  <w:style w:type="character" w:customStyle="1" w:styleId="218">
    <w:name w:val="Цитата 2 Знак1"/>
    <w:basedOn w:val="a1"/>
    <w:uiPriority w:val="29"/>
    <w:rsid w:val="00A27EBD"/>
    <w:rPr>
      <w:rFonts w:ascii="Times New Roman" w:eastAsia="Times New Roman" w:hAnsi="Times New Roman" w:cs="Times New Roman"/>
      <w:i/>
      <w:iCs/>
      <w:color w:val="000000" w:themeColor="text1"/>
      <w:sz w:val="28"/>
      <w:szCs w:val="20"/>
      <w:lang w:eastAsia="ru-RU"/>
    </w:rPr>
  </w:style>
  <w:style w:type="table" w:customStyle="1" w:styleId="2ff0">
    <w:name w:val="Сетка таблицы2"/>
    <w:basedOn w:val="a2"/>
    <w:next w:val="aff6"/>
    <w:uiPriority w:val="59"/>
    <w:rsid w:val="00F27182"/>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2">
    <w:name w:val="Нет списка3"/>
    <w:next w:val="a3"/>
    <w:semiHidden/>
    <w:unhideWhenUsed/>
    <w:rsid w:val="009134C5"/>
  </w:style>
  <w:style w:type="paragraph" w:customStyle="1" w:styleId="Style6">
    <w:name w:val="Style6"/>
    <w:basedOn w:val="a0"/>
    <w:uiPriority w:val="99"/>
    <w:rsid w:val="009134C5"/>
    <w:pPr>
      <w:widowControl w:val="0"/>
      <w:autoSpaceDE w:val="0"/>
      <w:autoSpaceDN w:val="0"/>
      <w:adjustRightInd w:val="0"/>
      <w:spacing w:line="243" w:lineRule="exact"/>
      <w:ind w:firstLine="295"/>
      <w:jc w:val="both"/>
    </w:pPr>
    <w:rPr>
      <w:rFonts w:ascii="Microsoft Sans Serif" w:hAnsi="Microsoft Sans Serif"/>
      <w:sz w:val="24"/>
      <w:szCs w:val="24"/>
    </w:rPr>
  </w:style>
  <w:style w:type="character" w:customStyle="1" w:styleId="FontStyle26">
    <w:name w:val="Font Style26"/>
    <w:basedOn w:val="a1"/>
    <w:rsid w:val="009134C5"/>
    <w:rPr>
      <w:rFonts w:ascii="Microsoft Sans Serif" w:hAnsi="Microsoft Sans Serif" w:cs="Microsoft Sans Serif"/>
      <w:b/>
      <w:bCs/>
      <w:sz w:val="18"/>
      <w:szCs w:val="18"/>
    </w:rPr>
  </w:style>
  <w:style w:type="paragraph" w:customStyle="1" w:styleId="2ff1">
    <w:name w:val="Без интервала2"/>
    <w:rsid w:val="009134C5"/>
    <w:pPr>
      <w:spacing w:after="0" w:line="240" w:lineRule="auto"/>
    </w:pPr>
    <w:rPr>
      <w:rFonts w:ascii="Calibri" w:eastAsia="Times New Roman" w:hAnsi="Calibri" w:cs="Calibri"/>
      <w:lang w:eastAsia="ru-RU"/>
    </w:rPr>
  </w:style>
  <w:style w:type="paragraph" w:customStyle="1" w:styleId="3f3">
    <w:name w:val="Абзац списка3"/>
    <w:basedOn w:val="a0"/>
    <w:qFormat/>
    <w:rsid w:val="009134C5"/>
    <w:pPr>
      <w:spacing w:after="200" w:line="276" w:lineRule="auto"/>
      <w:ind w:left="720"/>
    </w:pPr>
    <w:rPr>
      <w:rFonts w:ascii="Calibri" w:hAnsi="Calibri" w:cs="Calibri"/>
      <w:sz w:val="22"/>
      <w:szCs w:val="22"/>
    </w:rPr>
  </w:style>
  <w:style w:type="paragraph" w:customStyle="1" w:styleId="1ff4">
    <w:name w:val="Знак1"/>
    <w:basedOn w:val="a0"/>
    <w:rsid w:val="009134C5"/>
    <w:rPr>
      <w:rFonts w:ascii="Verdana" w:hAnsi="Verdana" w:cs="Verdana"/>
      <w:sz w:val="20"/>
      <w:lang w:val="en-US" w:eastAsia="en-US"/>
    </w:rPr>
  </w:style>
  <w:style w:type="character" w:customStyle="1" w:styleId="FontStyle43">
    <w:name w:val="Font Style43"/>
    <w:basedOn w:val="a1"/>
    <w:rsid w:val="009134C5"/>
    <w:rPr>
      <w:rFonts w:ascii="Times New Roman" w:hAnsi="Times New Roman" w:cs="Times New Roman"/>
      <w:b/>
      <w:bCs/>
      <w:sz w:val="24"/>
      <w:szCs w:val="24"/>
    </w:rPr>
  </w:style>
  <w:style w:type="paragraph" w:customStyle="1" w:styleId="Style14">
    <w:name w:val="Style14"/>
    <w:basedOn w:val="a0"/>
    <w:rsid w:val="009134C5"/>
    <w:pPr>
      <w:widowControl w:val="0"/>
      <w:suppressAutoHyphens/>
      <w:autoSpaceDE w:val="0"/>
      <w:spacing w:line="322" w:lineRule="exact"/>
      <w:jc w:val="both"/>
    </w:pPr>
    <w:rPr>
      <w:rFonts w:eastAsia="Lucida Sans Unicode" w:cs="Mangal"/>
      <w:kern w:val="1"/>
      <w:sz w:val="24"/>
      <w:szCs w:val="24"/>
      <w:lang w:eastAsia="hi-IN" w:bidi="hi-IN"/>
    </w:rPr>
  </w:style>
  <w:style w:type="paragraph" w:customStyle="1" w:styleId="Style12">
    <w:name w:val="Style12"/>
    <w:basedOn w:val="a0"/>
    <w:rsid w:val="009134C5"/>
    <w:pPr>
      <w:widowControl w:val="0"/>
      <w:suppressAutoHyphens/>
      <w:autoSpaceDE w:val="0"/>
      <w:spacing w:line="300" w:lineRule="exact"/>
    </w:pPr>
    <w:rPr>
      <w:rFonts w:eastAsia="Lucida Sans Unicode" w:cs="Mangal"/>
      <w:kern w:val="1"/>
      <w:sz w:val="24"/>
      <w:szCs w:val="24"/>
      <w:lang w:eastAsia="hi-IN" w:bidi="hi-IN"/>
    </w:rPr>
  </w:style>
  <w:style w:type="paragraph" w:customStyle="1" w:styleId="ConsPlusTitle">
    <w:name w:val="ConsPlusTitle"/>
    <w:rsid w:val="009134C5"/>
    <w:pPr>
      <w:widowControl w:val="0"/>
      <w:suppressAutoHyphens/>
      <w:autoSpaceDE w:val="0"/>
      <w:spacing w:after="0" w:line="240" w:lineRule="auto"/>
    </w:pPr>
    <w:rPr>
      <w:rFonts w:ascii="Times New Roman" w:eastAsia="Arial" w:hAnsi="Times New Roman" w:cs="Times New Roman"/>
      <w:b/>
      <w:bCs/>
      <w:sz w:val="28"/>
      <w:szCs w:val="28"/>
      <w:lang w:eastAsia="ar-SA"/>
    </w:rPr>
  </w:style>
  <w:style w:type="character" w:customStyle="1" w:styleId="WW8Num1z2">
    <w:name w:val="WW8Num1z2"/>
    <w:rsid w:val="009134C5"/>
    <w:rPr>
      <w:rFonts w:ascii="Wingdings" w:hAnsi="Wingdings" w:cs="Wingdings"/>
    </w:rPr>
  </w:style>
  <w:style w:type="character" w:customStyle="1" w:styleId="Absatz-Standardschriftart">
    <w:name w:val="Absatz-Standardschriftart"/>
    <w:rsid w:val="009134C5"/>
  </w:style>
  <w:style w:type="character" w:customStyle="1" w:styleId="Heading4Char">
    <w:name w:val="Heading 4 Char"/>
    <w:basedOn w:val="1f5"/>
    <w:rsid w:val="009134C5"/>
    <w:rPr>
      <w:rFonts w:ascii="Arial Unicode MS" w:eastAsia="Arial Unicode MS" w:hAnsi="Arial Unicode MS" w:cs="Arial Unicode MS"/>
      <w:b/>
      <w:bCs/>
      <w:color w:val="000000"/>
      <w:sz w:val="24"/>
      <w:szCs w:val="24"/>
      <w:lang w:val="ru-RU" w:bidi="ar-SA"/>
    </w:rPr>
  </w:style>
  <w:style w:type="character" w:customStyle="1" w:styleId="1ff5">
    <w:name w:val="Знак Знак1"/>
    <w:basedOn w:val="1f5"/>
    <w:rsid w:val="009134C5"/>
    <w:rPr>
      <w:rFonts w:ascii="Cambria" w:hAnsi="Cambria" w:cs="Cambria"/>
      <w:b/>
      <w:bCs/>
      <w:kern w:val="1"/>
      <w:sz w:val="32"/>
      <w:szCs w:val="32"/>
      <w:lang w:val="ru-RU" w:bidi="ar-SA"/>
    </w:rPr>
  </w:style>
  <w:style w:type="paragraph" w:customStyle="1" w:styleId="affffff9">
    <w:name w:val="Знак"/>
    <w:basedOn w:val="a0"/>
    <w:rsid w:val="009134C5"/>
    <w:pPr>
      <w:suppressAutoHyphens/>
      <w:spacing w:after="160" w:line="240" w:lineRule="exact"/>
    </w:pPr>
    <w:rPr>
      <w:rFonts w:ascii="Verdana" w:hAnsi="Verdana" w:cs="Verdana"/>
      <w:sz w:val="20"/>
      <w:lang w:val="en-US" w:eastAsia="zh-CN"/>
    </w:rPr>
  </w:style>
  <w:style w:type="paragraph" w:customStyle="1" w:styleId="affffffa">
    <w:name w:val="Заголовок таблицы"/>
    <w:basedOn w:val="af7"/>
    <w:rsid w:val="009134C5"/>
    <w:pPr>
      <w:widowControl/>
      <w:jc w:val="center"/>
    </w:pPr>
    <w:rPr>
      <w:rFonts w:ascii="Times New Roman" w:eastAsia="Calibri" w:hAnsi="Times New Roman"/>
      <w:b/>
      <w:bCs/>
      <w:lang w:eastAsia="zh-CN"/>
    </w:rPr>
  </w:style>
  <w:style w:type="paragraph" w:customStyle="1" w:styleId="podzagolovki1">
    <w:name w:val="podzagolovki1"/>
    <w:basedOn w:val="a0"/>
    <w:rsid w:val="009134C5"/>
    <w:pPr>
      <w:spacing w:before="100" w:beforeAutospacing="1" w:after="100" w:afterAutospacing="1"/>
    </w:pPr>
    <w:rPr>
      <w:sz w:val="24"/>
      <w:szCs w:val="24"/>
    </w:rPr>
  </w:style>
  <w:style w:type="character" w:customStyle="1" w:styleId="afc">
    <w:name w:val="Обычный (веб) Знак"/>
    <w:aliases w:val="Обычный (Web) Знак"/>
    <w:basedOn w:val="a1"/>
    <w:link w:val="afb"/>
    <w:rsid w:val="009134C5"/>
    <w:rPr>
      <w:rFonts w:ascii="Times New Roman" w:eastAsia="Times New Roman" w:hAnsi="Times New Roman" w:cs="Times New Roman"/>
      <w:sz w:val="24"/>
      <w:szCs w:val="24"/>
      <w:lang w:eastAsia="ru-RU"/>
    </w:rPr>
  </w:style>
  <w:style w:type="paragraph" w:customStyle="1" w:styleId="2ff2">
    <w:name w:val="стиль2"/>
    <w:basedOn w:val="a0"/>
    <w:uiPriority w:val="99"/>
    <w:rsid w:val="009134C5"/>
    <w:pPr>
      <w:autoSpaceDE w:val="0"/>
      <w:autoSpaceDN w:val="0"/>
      <w:adjustRightInd w:val="0"/>
      <w:spacing w:before="100" w:after="100"/>
    </w:pPr>
    <w:rPr>
      <w:rFonts w:ascii="Tahoma" w:hAnsi="Tahoma" w:cs="Tahoma"/>
      <w:sz w:val="20"/>
    </w:rPr>
  </w:style>
  <w:style w:type="character" w:customStyle="1" w:styleId="WW8Num16z2">
    <w:name w:val="WW8Num16z2"/>
    <w:rsid w:val="009134C5"/>
    <w:rPr>
      <w:rFonts w:ascii="Wingdings" w:hAnsi="Wingdings"/>
    </w:rPr>
  </w:style>
  <w:style w:type="character" w:customStyle="1" w:styleId="FontStyle15">
    <w:name w:val="Font Style15"/>
    <w:basedOn w:val="a1"/>
    <w:uiPriority w:val="99"/>
    <w:rsid w:val="009134C5"/>
    <w:rPr>
      <w:rFonts w:ascii="Times New Roman" w:hAnsi="Times New Roman" w:cs="Times New Roman"/>
      <w:sz w:val="26"/>
      <w:szCs w:val="26"/>
    </w:rPr>
  </w:style>
  <w:style w:type="numbering" w:customStyle="1" w:styleId="4b">
    <w:name w:val="Нет списка4"/>
    <w:next w:val="a3"/>
    <w:uiPriority w:val="99"/>
    <w:semiHidden/>
    <w:unhideWhenUsed/>
    <w:rsid w:val="007E0522"/>
  </w:style>
  <w:style w:type="character" w:customStyle="1" w:styleId="12pt">
    <w:name w:val="Колонтитул + 12 pt"/>
    <w:uiPriority w:val="99"/>
    <w:rsid w:val="007E0522"/>
    <w:rPr>
      <w:rFonts w:ascii="Times New Roman" w:hAnsi="Times New Roman"/>
      <w:spacing w:val="0"/>
      <w:sz w:val="24"/>
    </w:rPr>
  </w:style>
  <w:style w:type="character" w:customStyle="1" w:styleId="106">
    <w:name w:val="Основной текст + Полужирный10"/>
    <w:uiPriority w:val="99"/>
    <w:rsid w:val="007E0522"/>
    <w:rPr>
      <w:rFonts w:ascii="Times New Roman" w:hAnsi="Times New Roman"/>
      <w:b/>
      <w:spacing w:val="0"/>
      <w:sz w:val="27"/>
    </w:rPr>
  </w:style>
  <w:style w:type="character" w:customStyle="1" w:styleId="3pt">
    <w:name w:val="Основной текст + Интервал 3 pt"/>
    <w:uiPriority w:val="99"/>
    <w:rsid w:val="007E0522"/>
    <w:rPr>
      <w:rFonts w:ascii="Times New Roman" w:hAnsi="Times New Roman"/>
      <w:spacing w:val="70"/>
      <w:sz w:val="27"/>
    </w:rPr>
  </w:style>
  <w:style w:type="character" w:customStyle="1" w:styleId="98">
    <w:name w:val="Основной текст + Полужирный9"/>
    <w:uiPriority w:val="99"/>
    <w:rsid w:val="007E0522"/>
    <w:rPr>
      <w:rFonts w:ascii="Times New Roman" w:hAnsi="Times New Roman"/>
      <w:b/>
      <w:spacing w:val="0"/>
      <w:sz w:val="27"/>
    </w:rPr>
  </w:style>
  <w:style w:type="character" w:customStyle="1" w:styleId="86">
    <w:name w:val="Основной текст + Полужирный8"/>
    <w:uiPriority w:val="99"/>
    <w:rsid w:val="007E0522"/>
    <w:rPr>
      <w:rFonts w:ascii="Times New Roman" w:hAnsi="Times New Roman"/>
      <w:b/>
      <w:spacing w:val="0"/>
      <w:sz w:val="27"/>
      <w:u w:val="single"/>
    </w:rPr>
  </w:style>
  <w:style w:type="character" w:customStyle="1" w:styleId="128">
    <w:name w:val="Заголовок №12"/>
    <w:uiPriority w:val="99"/>
    <w:rsid w:val="007E0522"/>
    <w:rPr>
      <w:rFonts w:ascii="Times New Roman" w:hAnsi="Times New Roman"/>
      <w:spacing w:val="0"/>
      <w:sz w:val="27"/>
      <w:u w:val="single"/>
    </w:rPr>
  </w:style>
  <w:style w:type="character" w:customStyle="1" w:styleId="74">
    <w:name w:val="Основной текст + Полужирный7"/>
    <w:uiPriority w:val="99"/>
    <w:rsid w:val="007E0522"/>
    <w:rPr>
      <w:rFonts w:ascii="Times New Roman" w:hAnsi="Times New Roman"/>
      <w:b/>
      <w:spacing w:val="0"/>
      <w:sz w:val="27"/>
    </w:rPr>
  </w:style>
  <w:style w:type="character" w:customStyle="1" w:styleId="6a">
    <w:name w:val="Основной текст + Полужирный6"/>
    <w:uiPriority w:val="99"/>
    <w:rsid w:val="007E0522"/>
    <w:rPr>
      <w:rFonts w:ascii="Times New Roman" w:hAnsi="Times New Roman"/>
      <w:b/>
      <w:spacing w:val="0"/>
      <w:sz w:val="27"/>
      <w:u w:val="single"/>
    </w:rPr>
  </w:style>
  <w:style w:type="character" w:customStyle="1" w:styleId="5d">
    <w:name w:val="Основной текст + Полужирный5"/>
    <w:uiPriority w:val="99"/>
    <w:rsid w:val="007E0522"/>
    <w:rPr>
      <w:rFonts w:ascii="Times New Roman" w:hAnsi="Times New Roman"/>
      <w:b/>
      <w:spacing w:val="0"/>
      <w:sz w:val="27"/>
      <w:u w:val="single"/>
    </w:rPr>
  </w:style>
  <w:style w:type="character" w:customStyle="1" w:styleId="4c">
    <w:name w:val="Основной текст + Полужирный4"/>
    <w:uiPriority w:val="99"/>
    <w:rsid w:val="007E0522"/>
    <w:rPr>
      <w:rFonts w:ascii="Times New Roman" w:hAnsi="Times New Roman"/>
      <w:b/>
      <w:spacing w:val="0"/>
      <w:sz w:val="27"/>
    </w:rPr>
  </w:style>
  <w:style w:type="character" w:customStyle="1" w:styleId="3f4">
    <w:name w:val="Основной текст + Полужирный3"/>
    <w:uiPriority w:val="99"/>
    <w:rsid w:val="007E0522"/>
    <w:rPr>
      <w:rFonts w:ascii="Times New Roman" w:hAnsi="Times New Roman"/>
      <w:b/>
      <w:spacing w:val="0"/>
      <w:sz w:val="27"/>
      <w:u w:val="single"/>
    </w:rPr>
  </w:style>
  <w:style w:type="character" w:customStyle="1" w:styleId="2ff3">
    <w:name w:val="Основной текст + Полужирный2"/>
    <w:uiPriority w:val="99"/>
    <w:rsid w:val="007E0522"/>
    <w:rPr>
      <w:rFonts w:ascii="Times New Roman" w:hAnsi="Times New Roman"/>
      <w:b/>
      <w:spacing w:val="0"/>
      <w:sz w:val="27"/>
    </w:rPr>
  </w:style>
  <w:style w:type="character" w:customStyle="1" w:styleId="2ff4">
    <w:name w:val="Основной текст (2) + Не полужирный"/>
    <w:uiPriority w:val="99"/>
    <w:rsid w:val="007E0522"/>
    <w:rPr>
      <w:rFonts w:ascii="Times New Roman" w:hAnsi="Times New Roman"/>
      <w:b/>
      <w:spacing w:val="0"/>
      <w:sz w:val="27"/>
    </w:rPr>
  </w:style>
  <w:style w:type="character" w:customStyle="1" w:styleId="1ff6">
    <w:name w:val="Основной текст + Полужирный1"/>
    <w:uiPriority w:val="99"/>
    <w:rsid w:val="007E0522"/>
    <w:rPr>
      <w:rFonts w:ascii="Times New Roman" w:hAnsi="Times New Roman"/>
      <w:b/>
      <w:spacing w:val="0"/>
      <w:sz w:val="27"/>
      <w:u w:val="single"/>
    </w:rPr>
  </w:style>
  <w:style w:type="character" w:customStyle="1" w:styleId="1pt">
    <w:name w:val="Основной текст + Интервал 1 pt"/>
    <w:uiPriority w:val="99"/>
    <w:rsid w:val="007E0522"/>
    <w:rPr>
      <w:rFonts w:ascii="Times New Roman" w:hAnsi="Times New Roman"/>
      <w:spacing w:val="20"/>
      <w:sz w:val="27"/>
    </w:rPr>
  </w:style>
  <w:style w:type="paragraph" w:customStyle="1" w:styleId="117">
    <w:name w:val="Заголовок №11"/>
    <w:basedOn w:val="a0"/>
    <w:link w:val="1ff3"/>
    <w:uiPriority w:val="99"/>
    <w:rsid w:val="007E0522"/>
    <w:pPr>
      <w:shd w:val="clear" w:color="auto" w:fill="FFFFFF"/>
      <w:spacing w:after="420" w:line="240" w:lineRule="atLeast"/>
      <w:jc w:val="both"/>
      <w:outlineLvl w:val="0"/>
    </w:pPr>
    <w:rPr>
      <w:rFonts w:eastAsiaTheme="minorHAnsi"/>
      <w:b/>
      <w:bCs/>
      <w:sz w:val="22"/>
      <w:szCs w:val="22"/>
      <w:lang w:eastAsia="en-US"/>
    </w:rPr>
  </w:style>
  <w:style w:type="character" w:customStyle="1" w:styleId="243">
    <w:name w:val="Основной текст + Полужирный24"/>
    <w:aliases w:val="Курсив19"/>
    <w:rsid w:val="007E0522"/>
    <w:rPr>
      <w:rFonts w:ascii="Times New Roman" w:hAnsi="Times New Roman" w:cs="Times New Roman"/>
      <w:b/>
      <w:bCs/>
      <w:i/>
      <w:iCs/>
      <w:spacing w:val="0"/>
      <w:sz w:val="22"/>
      <w:szCs w:val="22"/>
      <w:shd w:val="clear" w:color="auto" w:fill="FFFFFF"/>
      <w:lang w:bidi="ar-SA"/>
    </w:rPr>
  </w:style>
  <w:style w:type="character" w:customStyle="1" w:styleId="231">
    <w:name w:val="Основной текст + Полужирный23"/>
    <w:aliases w:val="Курсив18"/>
    <w:rsid w:val="007E0522"/>
    <w:rPr>
      <w:rFonts w:ascii="Times New Roman" w:hAnsi="Times New Roman" w:cs="Times New Roman"/>
      <w:b/>
      <w:bCs/>
      <w:i/>
      <w:iCs/>
      <w:noProof/>
      <w:spacing w:val="0"/>
      <w:sz w:val="22"/>
      <w:szCs w:val="22"/>
      <w:shd w:val="clear" w:color="auto" w:fill="FFFFFF"/>
      <w:lang w:bidi="ar-SA"/>
    </w:rPr>
  </w:style>
  <w:style w:type="character" w:customStyle="1" w:styleId="c4">
    <w:name w:val="c4"/>
    <w:rsid w:val="007E0522"/>
  </w:style>
  <w:style w:type="table" w:customStyle="1" w:styleId="118">
    <w:name w:val="Сетка таблицы11"/>
    <w:basedOn w:val="a2"/>
    <w:next w:val="aff6"/>
    <w:uiPriority w:val="59"/>
    <w:rsid w:val="007E052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5">
    <w:name w:val="Сетка таблицы3"/>
    <w:basedOn w:val="a2"/>
    <w:next w:val="aff6"/>
    <w:rsid w:val="007E0522"/>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
    <w:name w:val="Нет списка12"/>
    <w:next w:val="a3"/>
    <w:semiHidden/>
    <w:rsid w:val="007E0522"/>
  </w:style>
  <w:style w:type="paragraph" w:customStyle="1" w:styleId="312">
    <w:name w:val="Основной текст с отступом 31"/>
    <w:basedOn w:val="a0"/>
    <w:rsid w:val="007E0522"/>
    <w:pPr>
      <w:ind w:firstLine="709"/>
      <w:jc w:val="both"/>
    </w:pPr>
  </w:style>
  <w:style w:type="table" w:customStyle="1" w:styleId="219">
    <w:name w:val="Сетка таблицы21"/>
    <w:basedOn w:val="a2"/>
    <w:next w:val="aff6"/>
    <w:uiPriority w:val="59"/>
    <w:rsid w:val="007E05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b">
    <w:name w:val="endnote text"/>
    <w:basedOn w:val="a0"/>
    <w:link w:val="affffffc"/>
    <w:rsid w:val="007E0522"/>
    <w:rPr>
      <w:sz w:val="20"/>
    </w:rPr>
  </w:style>
  <w:style w:type="character" w:customStyle="1" w:styleId="affffffc">
    <w:name w:val="Текст концевой сноски Знак"/>
    <w:basedOn w:val="a1"/>
    <w:link w:val="affffffb"/>
    <w:rsid w:val="007E0522"/>
    <w:rPr>
      <w:rFonts w:ascii="Times New Roman" w:eastAsia="Times New Roman" w:hAnsi="Times New Roman" w:cs="Times New Roman"/>
      <w:sz w:val="20"/>
      <w:szCs w:val="20"/>
      <w:lang w:eastAsia="ru-RU"/>
    </w:rPr>
  </w:style>
  <w:style w:type="character" w:styleId="affffffd">
    <w:name w:val="endnote reference"/>
    <w:rsid w:val="007E0522"/>
    <w:rPr>
      <w:vertAlign w:val="superscript"/>
    </w:rPr>
  </w:style>
  <w:style w:type="table" w:customStyle="1" w:styleId="4d">
    <w:name w:val="Сетка таблицы4"/>
    <w:basedOn w:val="a2"/>
    <w:next w:val="aff6"/>
    <w:uiPriority w:val="59"/>
    <w:rsid w:val="00F02D0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e">
    <w:name w:val="Сетка таблицы5"/>
    <w:basedOn w:val="a2"/>
    <w:next w:val="aff6"/>
    <w:uiPriority w:val="59"/>
    <w:rsid w:val="005F2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
    <w:name w:val="Нет списка5"/>
    <w:next w:val="a3"/>
    <w:uiPriority w:val="99"/>
    <w:semiHidden/>
    <w:unhideWhenUsed/>
    <w:rsid w:val="005E2862"/>
  </w:style>
  <w:style w:type="table" w:customStyle="1" w:styleId="12a">
    <w:name w:val="Сетка таблицы12"/>
    <w:basedOn w:val="a2"/>
    <w:next w:val="aff6"/>
    <w:uiPriority w:val="59"/>
    <w:rsid w:val="005E286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2"/>
    <w:next w:val="aff6"/>
    <w:rsid w:val="005E2862"/>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semiHidden/>
    <w:rsid w:val="005E2862"/>
  </w:style>
  <w:style w:type="table" w:customStyle="1" w:styleId="226">
    <w:name w:val="Сетка таблицы22"/>
    <w:basedOn w:val="a2"/>
    <w:next w:val="aff6"/>
    <w:uiPriority w:val="59"/>
    <w:rsid w:val="005E286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2"/>
    <w:next w:val="aff6"/>
    <w:uiPriority w:val="59"/>
    <w:rsid w:val="005E28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59"/>
    <w:rsid w:val="005E286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2"/>
    <w:uiPriority w:val="59"/>
    <w:rsid w:val="005E28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uiPriority w:val="59"/>
    <w:rsid w:val="005E286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uiPriority w:val="59"/>
    <w:rsid w:val="005E28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next w:val="aff6"/>
    <w:uiPriority w:val="59"/>
    <w:rsid w:val="00DD34E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37128">
      <w:bodyDiv w:val="1"/>
      <w:marLeft w:val="0"/>
      <w:marRight w:val="0"/>
      <w:marTop w:val="0"/>
      <w:marBottom w:val="0"/>
      <w:divBdr>
        <w:top w:val="none" w:sz="0" w:space="0" w:color="auto"/>
        <w:left w:val="none" w:sz="0" w:space="0" w:color="auto"/>
        <w:bottom w:val="none" w:sz="0" w:space="0" w:color="auto"/>
        <w:right w:val="none" w:sz="0" w:space="0" w:color="auto"/>
      </w:divBdr>
    </w:div>
    <w:div w:id="19219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224638EF12B1331068B8EE777CC4B3FE3138205BFCFAFEC01544ED5462DC19D11F9A680E3588De93AP" TargetMode="External"/><Relationship Id="rId4" Type="http://schemas.microsoft.com/office/2007/relationships/stylesWithEffects" Target="stylesWithEffects.xml"/><Relationship Id="rId9" Type="http://schemas.openxmlformats.org/officeDocument/2006/relationships/hyperlink" Target="consultantplus://offline/ref=3A9F5AE8E970EA10C80FF9CCD7A5CB84CC338FBD60F3D1C5BFBA5F9C76FDEAE5687EA793AFFA58E9X8k7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EB27-9ADD-4AC8-99AC-A872A32E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135</Pages>
  <Words>44379</Words>
  <Characters>252964</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Терещенко</cp:lastModifiedBy>
  <cp:revision>12</cp:revision>
  <cp:lastPrinted>2016-01-18T11:15:00Z</cp:lastPrinted>
  <dcterms:created xsi:type="dcterms:W3CDTF">2016-01-18T11:10:00Z</dcterms:created>
  <dcterms:modified xsi:type="dcterms:W3CDTF">2016-11-18T13:38:00Z</dcterms:modified>
</cp:coreProperties>
</file>